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C4" w:rsidRDefault="00FC1AC4" w:rsidP="001B29A9">
      <w:pPr>
        <w:spacing w:line="360" w:lineRule="auto"/>
        <w:jc w:val="center"/>
        <w:rPr>
          <w:b/>
          <w:sz w:val="32"/>
          <w:szCs w:val="32"/>
        </w:rPr>
      </w:pPr>
    </w:p>
    <w:p w:rsidR="00FC1AC4" w:rsidRDefault="00FC1AC4" w:rsidP="001B29A9">
      <w:pPr>
        <w:spacing w:line="360" w:lineRule="auto"/>
        <w:jc w:val="center"/>
        <w:rPr>
          <w:b/>
          <w:sz w:val="32"/>
          <w:szCs w:val="32"/>
        </w:rPr>
      </w:pPr>
    </w:p>
    <w:p w:rsidR="00FC1AC4" w:rsidRDefault="000375BB" w:rsidP="00FC1AC4">
      <w:pPr>
        <w:tabs>
          <w:tab w:val="left" w:pos="426"/>
          <w:tab w:val="left" w:pos="2520"/>
        </w:tabs>
      </w:pPr>
      <w:r>
        <w:rPr>
          <w:rFonts w:ascii="Bookman Old Style" w:hAnsi="Bookman Old Style"/>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1.7pt;width:77.65pt;height:90.75pt;z-index:251658240;mso-wrap-edited:f" wrapcoords="-180 0 -180 21446 21600 21446 21600 0 -180 0">
            <v:imagedata r:id="rId8" o:title=""/>
            <w10:wrap type="square"/>
          </v:shape>
          <o:OLEObject Type="Embed" ProgID="MSPhotoEd.3" ShapeID="_x0000_s1026" DrawAspect="Content" ObjectID="_1586240214" r:id="rId9"/>
        </w:object>
      </w:r>
    </w:p>
    <w:p w:rsidR="00FC1AC4" w:rsidRPr="00AE76B1" w:rsidRDefault="00FC1AC4" w:rsidP="00FC1AC4"/>
    <w:p w:rsidR="00FC1AC4" w:rsidRDefault="00FC1AC4" w:rsidP="00FC1AC4">
      <w:pPr>
        <w:rPr>
          <w:sz w:val="22"/>
          <w:szCs w:val="22"/>
        </w:rPr>
      </w:pPr>
    </w:p>
    <w:p w:rsidR="00FC1AC4" w:rsidRPr="00FC1AC4" w:rsidRDefault="00FC1AC4" w:rsidP="00FC1AC4">
      <w:pPr>
        <w:widowControl w:val="0"/>
        <w:autoSpaceDE w:val="0"/>
        <w:autoSpaceDN w:val="0"/>
        <w:adjustRightInd w:val="0"/>
        <w:ind w:left="2520"/>
        <w:rPr>
          <w:b/>
          <w:bCs/>
          <w:sz w:val="28"/>
          <w:szCs w:val="28"/>
        </w:rPr>
      </w:pPr>
    </w:p>
    <w:p w:rsidR="00FC1AC4" w:rsidRPr="00FC1AC4" w:rsidRDefault="00FC1AC4" w:rsidP="00FC1AC4">
      <w:pPr>
        <w:ind w:left="6804"/>
        <w:rPr>
          <w:rFonts w:ascii="Bookman Old Style" w:hAnsi="Bookman Old Style"/>
          <w:b/>
        </w:rPr>
      </w:pPr>
    </w:p>
    <w:p w:rsidR="00FC1AC4" w:rsidRPr="00FC1AC4" w:rsidRDefault="00FC1AC4" w:rsidP="00FC1AC4">
      <w:pPr>
        <w:jc w:val="center"/>
        <w:rPr>
          <w:rFonts w:ascii="Bookman Old Style" w:hAnsi="Bookman Old Style"/>
          <w:b/>
        </w:rPr>
      </w:pPr>
    </w:p>
    <w:p w:rsidR="00FC1AC4" w:rsidRPr="00FC1AC4" w:rsidRDefault="00FC1AC4" w:rsidP="00FC1AC4">
      <w:pPr>
        <w:jc w:val="center"/>
        <w:rPr>
          <w:rFonts w:ascii="Bookman Old Style" w:hAnsi="Bookman Old Style"/>
          <w:b/>
        </w:rPr>
      </w:pPr>
    </w:p>
    <w:p w:rsidR="00FC1AC4" w:rsidRPr="00FC1AC4" w:rsidRDefault="00FC1AC4" w:rsidP="00FC1AC4">
      <w:pPr>
        <w:jc w:val="center"/>
        <w:rPr>
          <w:rFonts w:ascii="Bookman Old Style" w:hAnsi="Bookman Old Style"/>
          <w:b/>
        </w:rPr>
      </w:pPr>
    </w:p>
    <w:p w:rsidR="00FC1AC4" w:rsidRPr="00FC1AC4" w:rsidRDefault="00FC1AC4" w:rsidP="00FC1AC4">
      <w:pPr>
        <w:jc w:val="center"/>
        <w:rPr>
          <w:rFonts w:ascii="Bookman Old Style" w:hAnsi="Bookman Old Style"/>
          <w:b/>
        </w:rPr>
      </w:pPr>
      <w:r w:rsidRPr="00FC1AC4">
        <w:rPr>
          <w:rFonts w:ascii="Bookman Old Style" w:hAnsi="Bookman Old Style"/>
          <w:b/>
        </w:rPr>
        <w:t>Gmina Jarocin</w:t>
      </w:r>
    </w:p>
    <w:p w:rsidR="00FC1AC4" w:rsidRPr="00FC1AC4" w:rsidRDefault="00FC1AC4" w:rsidP="00FC1AC4">
      <w:pPr>
        <w:jc w:val="center"/>
        <w:rPr>
          <w:rFonts w:ascii="Bookman Old Style" w:hAnsi="Bookman Old Style"/>
          <w:b/>
        </w:rPr>
      </w:pPr>
      <w:r w:rsidRPr="00FC1AC4">
        <w:rPr>
          <w:rFonts w:ascii="Bookman Old Style" w:hAnsi="Bookman Old Style"/>
          <w:b/>
        </w:rPr>
        <w:t>Jarocin 159</w:t>
      </w:r>
    </w:p>
    <w:p w:rsidR="00FC1AC4" w:rsidRPr="00FC1AC4" w:rsidRDefault="00FC1AC4" w:rsidP="00FC1AC4">
      <w:pPr>
        <w:jc w:val="center"/>
        <w:rPr>
          <w:rFonts w:ascii="Bookman Old Style" w:hAnsi="Bookman Old Style"/>
          <w:b/>
        </w:rPr>
      </w:pPr>
      <w:r w:rsidRPr="00FC1AC4">
        <w:rPr>
          <w:rFonts w:ascii="Bookman Old Style" w:hAnsi="Bookman Old Style"/>
          <w:b/>
        </w:rPr>
        <w:t>37-405 Jarocin</w:t>
      </w:r>
    </w:p>
    <w:p w:rsidR="00FC1AC4" w:rsidRPr="00215CB4" w:rsidRDefault="00FC1AC4" w:rsidP="00FC1AC4">
      <w:pPr>
        <w:keepNext/>
        <w:numPr>
          <w:ilvl w:val="4"/>
          <w:numId w:val="0"/>
        </w:numPr>
        <w:tabs>
          <w:tab w:val="num" w:pos="1008"/>
        </w:tabs>
        <w:spacing w:line="360" w:lineRule="auto"/>
        <w:ind w:left="2268" w:hanging="1008"/>
        <w:jc w:val="center"/>
        <w:outlineLvl w:val="4"/>
        <w:rPr>
          <w:rFonts w:ascii="Calibri" w:hAnsi="Calibri"/>
          <w:bCs/>
          <w:i/>
          <w:iCs/>
          <w:szCs w:val="26"/>
        </w:rPr>
      </w:pPr>
    </w:p>
    <w:p w:rsidR="00FC1AC4" w:rsidRPr="00215CB4" w:rsidRDefault="00FC1AC4" w:rsidP="00FC1AC4">
      <w:pPr>
        <w:rPr>
          <w:sz w:val="16"/>
        </w:rPr>
      </w:pPr>
    </w:p>
    <w:p w:rsidR="00FC1AC4" w:rsidRPr="00666E53" w:rsidRDefault="00FC1AC4" w:rsidP="00FC1AC4">
      <w:pPr>
        <w:tabs>
          <w:tab w:val="left" w:pos="3380"/>
        </w:tabs>
        <w:spacing w:line="360" w:lineRule="auto"/>
        <w:jc w:val="center"/>
        <w:rPr>
          <w:rFonts w:asciiTheme="minorHAnsi" w:hAnsiTheme="minorHAnsi" w:cs="Arial"/>
          <w:b/>
          <w:sz w:val="40"/>
          <w:szCs w:val="40"/>
        </w:rPr>
      </w:pPr>
      <w:r w:rsidRPr="00666E53">
        <w:rPr>
          <w:rFonts w:asciiTheme="minorHAnsi" w:hAnsiTheme="minorHAnsi" w:cs="Arial"/>
          <w:b/>
          <w:sz w:val="40"/>
          <w:szCs w:val="40"/>
        </w:rPr>
        <w:t>Specyfikacja</w:t>
      </w:r>
    </w:p>
    <w:p w:rsidR="00FC1AC4" w:rsidRPr="00666E53" w:rsidRDefault="00FC1AC4" w:rsidP="00FC1AC4">
      <w:pPr>
        <w:spacing w:line="360" w:lineRule="auto"/>
        <w:jc w:val="center"/>
        <w:rPr>
          <w:rFonts w:asciiTheme="minorHAnsi" w:hAnsiTheme="minorHAnsi" w:cs="Arial"/>
          <w:b/>
          <w:sz w:val="40"/>
          <w:szCs w:val="40"/>
        </w:rPr>
      </w:pPr>
      <w:r w:rsidRPr="00666E53">
        <w:rPr>
          <w:rFonts w:asciiTheme="minorHAnsi" w:hAnsiTheme="minorHAnsi" w:cs="Arial"/>
          <w:b/>
          <w:sz w:val="40"/>
          <w:szCs w:val="40"/>
        </w:rPr>
        <w:t>istotnych warunków zamówienia</w:t>
      </w:r>
    </w:p>
    <w:p w:rsidR="00FC1AC4" w:rsidRPr="00666E53" w:rsidRDefault="00FC1AC4" w:rsidP="00FC1AC4">
      <w:pPr>
        <w:spacing w:line="360" w:lineRule="auto"/>
        <w:rPr>
          <w:rFonts w:asciiTheme="minorHAnsi" w:hAnsiTheme="minorHAnsi"/>
        </w:rPr>
      </w:pPr>
    </w:p>
    <w:p w:rsidR="00FC1AC4" w:rsidRPr="00666E53" w:rsidRDefault="00FC1AC4" w:rsidP="00FC1AC4">
      <w:pPr>
        <w:spacing w:line="360" w:lineRule="auto"/>
        <w:rPr>
          <w:rFonts w:asciiTheme="minorHAnsi" w:hAnsiTheme="minorHAnsi"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8782"/>
      </w:tblGrid>
      <w:tr w:rsidR="00FC1AC4" w:rsidRPr="00666E53" w:rsidTr="002903FF">
        <w:trPr>
          <w:cantSplit/>
          <w:jc w:val="center"/>
        </w:trPr>
        <w:tc>
          <w:tcPr>
            <w:tcW w:w="8782" w:type="dxa"/>
            <w:tcBorders>
              <w:top w:val="single" w:sz="2" w:space="0" w:color="auto"/>
              <w:left w:val="single" w:sz="2" w:space="0" w:color="auto"/>
              <w:bottom w:val="single" w:sz="2" w:space="0" w:color="auto"/>
              <w:right w:val="single" w:sz="2" w:space="0" w:color="auto"/>
            </w:tcBorders>
            <w:shd w:val="clear" w:color="auto" w:fill="F79646"/>
          </w:tcPr>
          <w:p w:rsidR="00FC1AC4" w:rsidRPr="00666E53" w:rsidRDefault="00FC1AC4" w:rsidP="002903FF">
            <w:pPr>
              <w:jc w:val="center"/>
              <w:rPr>
                <w:rFonts w:asciiTheme="minorHAnsi" w:hAnsiTheme="minorHAnsi" w:cs="Arial"/>
                <w:b/>
                <w:color w:val="000000"/>
              </w:rPr>
            </w:pPr>
            <w:r w:rsidRPr="00666E53">
              <w:rPr>
                <w:rFonts w:asciiTheme="minorHAnsi" w:hAnsiTheme="minorHAnsi" w:cs="Arial"/>
                <w:b/>
                <w:color w:val="000000"/>
              </w:rPr>
              <w:t>NAZWA NADANA ZAMÓWIENIU PRZEZ ZAMAWIAJĄCEGO:</w:t>
            </w:r>
          </w:p>
        </w:tc>
      </w:tr>
    </w:tbl>
    <w:p w:rsidR="00FC1AC4" w:rsidRDefault="00FC1AC4" w:rsidP="001B29A9">
      <w:pPr>
        <w:spacing w:line="360" w:lineRule="auto"/>
        <w:jc w:val="center"/>
        <w:rPr>
          <w:b/>
          <w:sz w:val="32"/>
          <w:szCs w:val="32"/>
        </w:rPr>
      </w:pPr>
    </w:p>
    <w:p w:rsidR="00FC1AC4" w:rsidRDefault="00FC1AC4" w:rsidP="001B29A9">
      <w:pPr>
        <w:spacing w:line="360" w:lineRule="auto"/>
        <w:jc w:val="center"/>
        <w:rPr>
          <w:b/>
          <w:sz w:val="32"/>
          <w:szCs w:val="32"/>
        </w:rPr>
      </w:pPr>
    </w:p>
    <w:p w:rsidR="00FC1AC4" w:rsidRDefault="00FC1AC4" w:rsidP="001B29A9">
      <w:pPr>
        <w:spacing w:line="360" w:lineRule="auto"/>
        <w:jc w:val="center"/>
        <w:rPr>
          <w:b/>
          <w:sz w:val="32"/>
          <w:szCs w:val="3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00"/>
        <w:gridCol w:w="6982"/>
      </w:tblGrid>
      <w:tr w:rsidR="00FC1AC4" w:rsidRPr="00FC1AC4" w:rsidTr="002903FF">
        <w:trPr>
          <w:cantSplit/>
          <w:jc w:val="center"/>
        </w:trPr>
        <w:tc>
          <w:tcPr>
            <w:tcW w:w="8782" w:type="dxa"/>
            <w:gridSpan w:val="2"/>
            <w:tcBorders>
              <w:top w:val="single" w:sz="2" w:space="0" w:color="auto"/>
              <w:left w:val="single" w:sz="2" w:space="0" w:color="auto"/>
              <w:bottom w:val="single" w:sz="2" w:space="0" w:color="auto"/>
              <w:right w:val="single" w:sz="2" w:space="0" w:color="auto"/>
            </w:tcBorders>
          </w:tcPr>
          <w:p w:rsidR="00FC1AC4" w:rsidRPr="00FC1AC4" w:rsidRDefault="00FC1AC4" w:rsidP="002903FF">
            <w:pPr>
              <w:widowControl w:val="0"/>
              <w:jc w:val="center"/>
              <w:rPr>
                <w:rFonts w:asciiTheme="minorHAnsi" w:hAnsiTheme="minorHAnsi" w:cs="Arial"/>
                <w:b/>
                <w:sz w:val="24"/>
                <w:szCs w:val="24"/>
              </w:rPr>
            </w:pPr>
          </w:p>
          <w:p w:rsidR="00FC1AC4" w:rsidRPr="00FC1AC4" w:rsidRDefault="00FC1AC4" w:rsidP="002903FF">
            <w:pPr>
              <w:widowControl w:val="0"/>
              <w:jc w:val="center"/>
              <w:rPr>
                <w:rFonts w:asciiTheme="minorHAnsi" w:hAnsiTheme="minorHAnsi" w:cs="Arial"/>
                <w:b/>
                <w:sz w:val="24"/>
                <w:szCs w:val="24"/>
              </w:rPr>
            </w:pPr>
            <w:r w:rsidRPr="00FC1AC4">
              <w:rPr>
                <w:rFonts w:asciiTheme="minorHAnsi" w:hAnsiTheme="minorHAnsi" w:cs="Arial"/>
                <w:b/>
                <w:sz w:val="24"/>
                <w:szCs w:val="24"/>
              </w:rPr>
              <w:t xml:space="preserve">„ Wykonanie nawierzchni poliuretanowej na placu zabaw przy szkole w Domostawie” </w:t>
            </w:r>
          </w:p>
          <w:p w:rsidR="00FC1AC4" w:rsidRPr="00FC1AC4" w:rsidRDefault="00FC1AC4" w:rsidP="002903FF">
            <w:pPr>
              <w:widowControl w:val="0"/>
              <w:rPr>
                <w:rFonts w:asciiTheme="minorHAnsi" w:hAnsiTheme="minorHAnsi" w:cs="Arial"/>
                <w:sz w:val="24"/>
                <w:szCs w:val="24"/>
              </w:rPr>
            </w:pPr>
          </w:p>
          <w:p w:rsidR="00FC1AC4" w:rsidRPr="00FC1AC4" w:rsidRDefault="00FC1AC4" w:rsidP="002903FF">
            <w:pPr>
              <w:widowControl w:val="0"/>
              <w:rPr>
                <w:rFonts w:asciiTheme="minorHAnsi" w:hAnsiTheme="minorHAnsi" w:cs="Arial"/>
                <w:b/>
                <w:bCs/>
                <w:iCs/>
                <w:color w:val="C00000"/>
                <w:sz w:val="24"/>
                <w:szCs w:val="24"/>
              </w:rPr>
            </w:pPr>
          </w:p>
        </w:tc>
      </w:tr>
      <w:tr w:rsidR="00FC1AC4" w:rsidRPr="00FC1AC4" w:rsidTr="002903FF">
        <w:trPr>
          <w:cantSplit/>
          <w:jc w:val="center"/>
        </w:trPr>
        <w:tc>
          <w:tcPr>
            <w:tcW w:w="1800" w:type="dxa"/>
            <w:tcBorders>
              <w:top w:val="single" w:sz="2" w:space="0" w:color="auto"/>
              <w:left w:val="single" w:sz="2" w:space="0" w:color="auto"/>
              <w:bottom w:val="single" w:sz="2" w:space="0" w:color="auto"/>
              <w:right w:val="single" w:sz="2" w:space="0" w:color="auto"/>
            </w:tcBorders>
          </w:tcPr>
          <w:p w:rsidR="00FC1AC4" w:rsidRPr="00FC1AC4" w:rsidRDefault="00FC1AC4" w:rsidP="002903FF">
            <w:pPr>
              <w:jc w:val="center"/>
              <w:rPr>
                <w:rFonts w:asciiTheme="minorHAnsi" w:hAnsiTheme="minorHAnsi" w:cs="Arial"/>
                <w:color w:val="000000"/>
                <w:sz w:val="24"/>
                <w:szCs w:val="24"/>
              </w:rPr>
            </w:pPr>
            <w:r w:rsidRPr="00FC1AC4">
              <w:rPr>
                <w:rFonts w:asciiTheme="minorHAnsi" w:hAnsiTheme="minorHAnsi" w:cs="Arial"/>
                <w:color w:val="000000"/>
                <w:sz w:val="24"/>
                <w:szCs w:val="24"/>
              </w:rPr>
              <w:t>Numer sprawy</w:t>
            </w:r>
          </w:p>
        </w:tc>
        <w:tc>
          <w:tcPr>
            <w:tcW w:w="6982" w:type="dxa"/>
            <w:tcBorders>
              <w:top w:val="single" w:sz="2" w:space="0" w:color="auto"/>
              <w:left w:val="single" w:sz="2" w:space="0" w:color="auto"/>
              <w:bottom w:val="single" w:sz="2" w:space="0" w:color="auto"/>
              <w:right w:val="single" w:sz="2" w:space="0" w:color="auto"/>
            </w:tcBorders>
          </w:tcPr>
          <w:p w:rsidR="00FC1AC4" w:rsidRPr="00FC1AC4" w:rsidRDefault="00FC1AC4" w:rsidP="002903FF">
            <w:pPr>
              <w:rPr>
                <w:rFonts w:asciiTheme="minorHAnsi" w:hAnsiTheme="minorHAnsi" w:cs="Arial"/>
                <w:b/>
                <w:sz w:val="24"/>
                <w:szCs w:val="24"/>
                <w:highlight w:val="yellow"/>
              </w:rPr>
            </w:pPr>
            <w:r w:rsidRPr="00FC1AC4">
              <w:rPr>
                <w:rFonts w:asciiTheme="minorHAnsi" w:hAnsiTheme="minorHAnsi" w:cs="Arial"/>
                <w:b/>
                <w:sz w:val="24"/>
                <w:szCs w:val="24"/>
              </w:rPr>
              <w:t>IŚM.271.5.2018</w:t>
            </w:r>
          </w:p>
        </w:tc>
      </w:tr>
    </w:tbl>
    <w:p w:rsidR="00FC1AC4" w:rsidRPr="00FC1AC4" w:rsidRDefault="00FC1AC4" w:rsidP="00FC1AC4">
      <w:pPr>
        <w:jc w:val="center"/>
        <w:rPr>
          <w:rFonts w:asciiTheme="minorHAnsi" w:hAnsiTheme="minorHAnsi" w:cs="Arial"/>
          <w:color w:val="000000"/>
          <w:sz w:val="24"/>
          <w:szCs w:val="24"/>
        </w:rPr>
      </w:pPr>
    </w:p>
    <w:p w:rsidR="00FC1AC4" w:rsidRPr="00FC1AC4" w:rsidRDefault="00FC1AC4" w:rsidP="00FC1AC4">
      <w:pPr>
        <w:jc w:val="center"/>
        <w:rPr>
          <w:rFonts w:asciiTheme="minorHAnsi" w:hAnsiTheme="minorHAnsi" w:cs="Arial"/>
          <w:sz w:val="24"/>
          <w:szCs w:val="24"/>
        </w:rPr>
      </w:pPr>
      <w:r w:rsidRPr="00FC1AC4">
        <w:rPr>
          <w:rFonts w:asciiTheme="minorHAnsi" w:hAnsiTheme="minorHAnsi" w:cs="Arial"/>
          <w:sz w:val="24"/>
          <w:szCs w:val="24"/>
        </w:rPr>
        <w:tab/>
      </w:r>
      <w:r w:rsidRPr="00FC1AC4">
        <w:rPr>
          <w:rFonts w:asciiTheme="minorHAnsi" w:hAnsiTheme="minorHAnsi" w:cs="Arial"/>
          <w:sz w:val="24"/>
          <w:szCs w:val="24"/>
        </w:rPr>
        <w:tab/>
      </w:r>
      <w:r w:rsidRPr="00FC1AC4">
        <w:rPr>
          <w:rFonts w:asciiTheme="minorHAnsi" w:hAnsiTheme="minorHAnsi" w:cs="Arial"/>
          <w:sz w:val="24"/>
          <w:szCs w:val="24"/>
        </w:rPr>
        <w:tab/>
      </w:r>
      <w:r w:rsidRPr="00FC1AC4">
        <w:rPr>
          <w:rFonts w:asciiTheme="minorHAnsi" w:hAnsiTheme="minorHAnsi" w:cs="Arial"/>
          <w:sz w:val="24"/>
          <w:szCs w:val="24"/>
        </w:rPr>
        <w:tab/>
        <w:t xml:space="preserve">                     </w:t>
      </w:r>
    </w:p>
    <w:p w:rsidR="00FC1AC4" w:rsidRPr="00FC1AC4" w:rsidRDefault="00FC1AC4" w:rsidP="00FC1AC4">
      <w:pPr>
        <w:jc w:val="center"/>
        <w:rPr>
          <w:rFonts w:asciiTheme="minorHAnsi" w:hAnsiTheme="minorHAnsi" w:cs="Arial"/>
          <w:sz w:val="24"/>
          <w:szCs w:val="24"/>
        </w:rPr>
      </w:pPr>
      <w:r w:rsidRPr="00FC1AC4">
        <w:rPr>
          <w:rFonts w:asciiTheme="minorHAnsi" w:hAnsiTheme="minorHAnsi" w:cs="Arial"/>
          <w:sz w:val="24"/>
          <w:szCs w:val="24"/>
        </w:rPr>
        <w:t xml:space="preserve"> Zatwierdził:</w:t>
      </w:r>
    </w:p>
    <w:p w:rsidR="00FC1AC4" w:rsidRPr="00FC1AC4" w:rsidRDefault="00FC1AC4" w:rsidP="00FC1AC4">
      <w:pPr>
        <w:jc w:val="center"/>
        <w:rPr>
          <w:rFonts w:asciiTheme="minorHAnsi" w:hAnsiTheme="minorHAnsi" w:cs="Arial"/>
          <w:sz w:val="24"/>
          <w:szCs w:val="24"/>
        </w:rPr>
      </w:pPr>
    </w:p>
    <w:p w:rsidR="00FC1AC4" w:rsidRPr="00FC1AC4" w:rsidRDefault="00FC1AC4" w:rsidP="000375BB">
      <w:pPr>
        <w:jc w:val="center"/>
        <w:rPr>
          <w:rFonts w:asciiTheme="minorHAnsi" w:hAnsiTheme="minorHAnsi" w:cs="Arial"/>
          <w:sz w:val="24"/>
          <w:szCs w:val="24"/>
        </w:rPr>
      </w:pPr>
      <w:r w:rsidRPr="00FC1AC4">
        <w:rPr>
          <w:rFonts w:asciiTheme="minorHAnsi" w:hAnsiTheme="minorHAnsi" w:cs="Arial"/>
          <w:sz w:val="24"/>
          <w:szCs w:val="24"/>
        </w:rPr>
        <w:t xml:space="preserve">                 </w:t>
      </w:r>
      <w:r w:rsidR="008D74B3">
        <w:rPr>
          <w:rFonts w:asciiTheme="minorHAnsi" w:hAnsiTheme="minorHAnsi" w:cs="Arial"/>
          <w:sz w:val="24"/>
          <w:szCs w:val="24"/>
        </w:rPr>
        <w:t xml:space="preserve">                 Wójt Gminy</w:t>
      </w:r>
      <w:r w:rsidRPr="00FC1AC4">
        <w:rPr>
          <w:rFonts w:asciiTheme="minorHAnsi" w:hAnsiTheme="minorHAnsi" w:cs="Arial"/>
          <w:sz w:val="24"/>
          <w:szCs w:val="24"/>
        </w:rPr>
        <w:t xml:space="preserve">         </w:t>
      </w:r>
    </w:p>
    <w:p w:rsidR="00FC1AC4" w:rsidRPr="00FC1AC4" w:rsidRDefault="008D74B3" w:rsidP="00FC1AC4">
      <w:pPr>
        <w:rPr>
          <w:rFonts w:asciiTheme="minorHAnsi" w:hAnsiTheme="minorHAnsi" w:cs="Arial"/>
          <w:sz w:val="24"/>
          <w:szCs w:val="24"/>
        </w:rPr>
      </w:pPr>
      <w:r>
        <w:rPr>
          <w:rFonts w:asciiTheme="minorHAnsi" w:hAnsiTheme="minorHAnsi" w:cs="Arial"/>
          <w:sz w:val="24"/>
          <w:szCs w:val="24"/>
        </w:rPr>
        <w:t xml:space="preserve">                                                                              </w:t>
      </w:r>
      <w:bookmarkStart w:id="0" w:name="_GoBack"/>
      <w:bookmarkEnd w:id="0"/>
      <w:r>
        <w:rPr>
          <w:rFonts w:asciiTheme="minorHAnsi" w:hAnsiTheme="minorHAnsi" w:cs="Arial"/>
          <w:sz w:val="24"/>
          <w:szCs w:val="24"/>
        </w:rPr>
        <w:t>Zbigniew Walczak</w:t>
      </w:r>
    </w:p>
    <w:p w:rsidR="00FC1AC4" w:rsidRPr="00FC1AC4" w:rsidRDefault="00FC1AC4" w:rsidP="00FC1AC4">
      <w:pPr>
        <w:rPr>
          <w:rFonts w:asciiTheme="minorHAnsi" w:hAnsiTheme="minorHAnsi" w:cs="Arial"/>
          <w:sz w:val="24"/>
          <w:szCs w:val="24"/>
        </w:rPr>
      </w:pPr>
    </w:p>
    <w:p w:rsidR="00FC1AC4" w:rsidRPr="00FC1AC4" w:rsidRDefault="00FC1AC4" w:rsidP="00FC1AC4">
      <w:pPr>
        <w:rPr>
          <w:rFonts w:asciiTheme="minorHAnsi" w:hAnsiTheme="minorHAnsi"/>
          <w:sz w:val="24"/>
          <w:szCs w:val="24"/>
        </w:rPr>
      </w:pPr>
    </w:p>
    <w:p w:rsidR="00FC1AC4" w:rsidRPr="00FC1AC4" w:rsidRDefault="000375BB" w:rsidP="00FC1AC4">
      <w:pPr>
        <w:rPr>
          <w:rFonts w:asciiTheme="minorHAnsi" w:hAnsiTheme="minorHAnsi"/>
          <w:sz w:val="24"/>
          <w:szCs w:val="24"/>
        </w:rPr>
      </w:pPr>
      <w:r>
        <w:rPr>
          <w:rFonts w:asciiTheme="minorHAnsi" w:hAnsiTheme="minorHAnsi"/>
          <w:sz w:val="24"/>
          <w:szCs w:val="24"/>
        </w:rPr>
        <w:t>Jarocin, dnia 26</w:t>
      </w:r>
      <w:r w:rsidR="00FC1AC4" w:rsidRPr="00FC1AC4">
        <w:rPr>
          <w:rFonts w:asciiTheme="minorHAnsi" w:hAnsiTheme="minorHAnsi"/>
          <w:sz w:val="24"/>
          <w:szCs w:val="24"/>
        </w:rPr>
        <w:t>.04.2018r.</w:t>
      </w:r>
    </w:p>
    <w:p w:rsidR="00FC1AC4" w:rsidRDefault="00FC1AC4" w:rsidP="001B29A9">
      <w:pPr>
        <w:spacing w:line="360" w:lineRule="auto"/>
        <w:jc w:val="center"/>
        <w:rPr>
          <w:b/>
          <w:sz w:val="32"/>
          <w:szCs w:val="32"/>
        </w:rPr>
      </w:pPr>
    </w:p>
    <w:p w:rsidR="000375BB" w:rsidRDefault="000375BB" w:rsidP="001B29A9">
      <w:pPr>
        <w:spacing w:line="360" w:lineRule="auto"/>
        <w:jc w:val="center"/>
        <w:rPr>
          <w:b/>
          <w:sz w:val="32"/>
          <w:szCs w:val="32"/>
        </w:rPr>
      </w:pPr>
    </w:p>
    <w:p w:rsidR="00454945" w:rsidRPr="00FC1AC4" w:rsidRDefault="003A45F2" w:rsidP="00531ED9">
      <w:pPr>
        <w:spacing w:line="360" w:lineRule="auto"/>
        <w:jc w:val="center"/>
        <w:rPr>
          <w:rFonts w:asciiTheme="minorHAnsi" w:hAnsiTheme="minorHAnsi"/>
          <w:sz w:val="22"/>
          <w:szCs w:val="22"/>
        </w:rPr>
      </w:pPr>
      <w:r>
        <w:rPr>
          <w:b/>
          <w:sz w:val="21"/>
          <w:szCs w:val="21"/>
        </w:rPr>
        <w:t xml:space="preserve">   </w:t>
      </w:r>
      <w:r w:rsidR="00454945" w:rsidRPr="00FC1AC4">
        <w:rPr>
          <w:rFonts w:asciiTheme="minorHAnsi" w:hAnsiTheme="minorHAnsi"/>
          <w:sz w:val="22"/>
          <w:szCs w:val="22"/>
        </w:rPr>
        <w:t>SPECYFIKACJA ISTOTNYCH WARUNKÓW ZAMÓWIENIA- dalej zwana „SIWZ”</w:t>
      </w:r>
    </w:p>
    <w:p w:rsidR="00454945" w:rsidRPr="00FC1AC4" w:rsidRDefault="00454945" w:rsidP="00AA5633">
      <w:pPr>
        <w:pStyle w:val="pkt"/>
        <w:spacing w:before="0" w:after="0" w:line="360" w:lineRule="auto"/>
        <w:ind w:left="567" w:firstLine="0"/>
        <w:rPr>
          <w:rFonts w:asciiTheme="minorHAnsi" w:hAnsiTheme="minorHAnsi"/>
          <w:sz w:val="22"/>
          <w:szCs w:val="22"/>
        </w:rPr>
      </w:pPr>
      <w:r w:rsidRPr="00FC1AC4">
        <w:rPr>
          <w:rFonts w:asciiTheme="minorHAnsi" w:hAnsiTheme="minorHAnsi"/>
          <w:sz w:val="22"/>
          <w:szCs w:val="22"/>
        </w:rPr>
        <w:t>Postępowanie o udzielenie zamówienia publicznego - dalej zwane „postępowaniem” - jest prowadzone zgodnie z przepisami ustawy z dnia 29 stycznia 2004 r. - Prawo</w:t>
      </w:r>
      <w:r w:rsidR="007B464B" w:rsidRPr="00FC1AC4">
        <w:rPr>
          <w:rFonts w:asciiTheme="minorHAnsi" w:hAnsiTheme="minorHAnsi"/>
          <w:sz w:val="22"/>
          <w:szCs w:val="22"/>
        </w:rPr>
        <w:t xml:space="preserve"> zamówień publicznych (t. j. Dz. U. 201</w:t>
      </w:r>
      <w:r w:rsidR="0093199A" w:rsidRPr="00FC1AC4">
        <w:rPr>
          <w:rFonts w:asciiTheme="minorHAnsi" w:hAnsiTheme="minorHAnsi"/>
          <w:sz w:val="22"/>
          <w:szCs w:val="22"/>
        </w:rPr>
        <w:t>7</w:t>
      </w:r>
      <w:r w:rsidR="007B464B" w:rsidRPr="00FC1AC4">
        <w:rPr>
          <w:rFonts w:asciiTheme="minorHAnsi" w:hAnsiTheme="minorHAnsi"/>
          <w:sz w:val="22"/>
          <w:szCs w:val="22"/>
        </w:rPr>
        <w:t xml:space="preserve">. </w:t>
      </w:r>
      <w:r w:rsidR="0093199A" w:rsidRPr="00FC1AC4">
        <w:rPr>
          <w:rFonts w:asciiTheme="minorHAnsi" w:hAnsiTheme="minorHAnsi"/>
          <w:sz w:val="22"/>
          <w:szCs w:val="22"/>
        </w:rPr>
        <w:t>1579</w:t>
      </w:r>
      <w:r w:rsidRPr="00FC1AC4">
        <w:rPr>
          <w:rFonts w:asciiTheme="minorHAnsi" w:hAnsiTheme="minorHAnsi"/>
          <w:sz w:val="22"/>
          <w:szCs w:val="22"/>
        </w:rPr>
        <w:t xml:space="preserve">, z późn. zm.), dalej zwanej „Pzp”. </w:t>
      </w:r>
    </w:p>
    <w:p w:rsidR="00462268" w:rsidRPr="00FC1AC4" w:rsidRDefault="00454945" w:rsidP="00AA5633">
      <w:pPr>
        <w:pStyle w:val="pkt"/>
        <w:spacing w:before="0" w:after="0" w:line="360" w:lineRule="auto"/>
        <w:ind w:left="567" w:firstLine="0"/>
        <w:rPr>
          <w:rFonts w:asciiTheme="minorHAnsi" w:hAnsiTheme="minorHAnsi"/>
          <w:sz w:val="22"/>
          <w:szCs w:val="22"/>
        </w:rPr>
      </w:pPr>
      <w:r w:rsidRPr="00FC1AC4">
        <w:rPr>
          <w:rFonts w:asciiTheme="minorHAnsi" w:hAnsiTheme="minorHAnsi"/>
          <w:sz w:val="22"/>
          <w:szCs w:val="22"/>
        </w:rPr>
        <w:t xml:space="preserve">Postępowanie o udzielenie zamówienia prowadzi się w języku polskim i </w:t>
      </w:r>
      <w:r w:rsidR="00217527" w:rsidRPr="00FC1AC4">
        <w:rPr>
          <w:rFonts w:asciiTheme="minorHAnsi" w:hAnsiTheme="minorHAnsi"/>
          <w:sz w:val="22"/>
          <w:szCs w:val="22"/>
        </w:rPr>
        <w:t>Z</w:t>
      </w:r>
      <w:r w:rsidRPr="00FC1AC4">
        <w:rPr>
          <w:rFonts w:asciiTheme="minorHAnsi" w:hAnsiTheme="minorHAnsi"/>
          <w:sz w:val="22"/>
          <w:szCs w:val="22"/>
        </w:rPr>
        <w:t xml:space="preserve">amawiający nie wyraża zgody na złożenie oświadczeń, oferty oraz innych dokumentów w języku obcym. </w:t>
      </w:r>
    </w:p>
    <w:p w:rsidR="00454945" w:rsidRPr="00FC1AC4" w:rsidRDefault="00454945" w:rsidP="00D33124">
      <w:pPr>
        <w:pStyle w:val="Nagwek1"/>
        <w:numPr>
          <w:ilvl w:val="0"/>
          <w:numId w:val="23"/>
        </w:numPr>
        <w:spacing w:before="0"/>
        <w:ind w:left="567" w:hanging="567"/>
        <w:rPr>
          <w:rFonts w:asciiTheme="minorHAnsi" w:hAnsiTheme="minorHAnsi" w:cs="Times New Roman"/>
          <w:color w:val="auto"/>
          <w:sz w:val="22"/>
          <w:szCs w:val="22"/>
        </w:rPr>
      </w:pPr>
      <w:r w:rsidRPr="00FC1AC4">
        <w:rPr>
          <w:rFonts w:asciiTheme="minorHAnsi" w:hAnsiTheme="minorHAnsi" w:cs="Times New Roman"/>
          <w:color w:val="auto"/>
          <w:sz w:val="22"/>
          <w:szCs w:val="22"/>
        </w:rPr>
        <w:t>Nazwa oraz adres zamawiającego:</w:t>
      </w:r>
    </w:p>
    <w:p w:rsidR="007B464B" w:rsidRPr="00FC1AC4" w:rsidRDefault="00454945" w:rsidP="003306E3">
      <w:pPr>
        <w:spacing w:line="360" w:lineRule="auto"/>
        <w:rPr>
          <w:rFonts w:asciiTheme="minorHAnsi" w:hAnsiTheme="minorHAnsi"/>
          <w:sz w:val="22"/>
          <w:szCs w:val="22"/>
        </w:rPr>
      </w:pPr>
      <w:r w:rsidRPr="00FC1AC4">
        <w:rPr>
          <w:rFonts w:asciiTheme="minorHAnsi" w:hAnsiTheme="minorHAnsi"/>
          <w:sz w:val="22"/>
          <w:szCs w:val="22"/>
        </w:rPr>
        <w:t>Gmina</w:t>
      </w:r>
      <w:r w:rsidR="00FC1AC4">
        <w:rPr>
          <w:rFonts w:asciiTheme="minorHAnsi" w:hAnsiTheme="minorHAnsi"/>
          <w:sz w:val="22"/>
          <w:szCs w:val="22"/>
        </w:rPr>
        <w:t xml:space="preserve"> Jarocin</w:t>
      </w:r>
      <w:r w:rsidR="003C4FB4">
        <w:rPr>
          <w:rFonts w:asciiTheme="minorHAnsi" w:hAnsiTheme="minorHAnsi"/>
          <w:sz w:val="22"/>
          <w:szCs w:val="22"/>
        </w:rPr>
        <w:t xml:space="preserve">,  </w:t>
      </w:r>
      <w:r w:rsidR="00FC1AC4">
        <w:rPr>
          <w:rFonts w:asciiTheme="minorHAnsi" w:hAnsiTheme="minorHAnsi"/>
          <w:sz w:val="22"/>
          <w:szCs w:val="22"/>
        </w:rPr>
        <w:t>Jarocin 159, 37-405 Jarocin</w:t>
      </w:r>
      <w:r w:rsidRPr="00FC1AC4">
        <w:rPr>
          <w:rFonts w:asciiTheme="minorHAnsi" w:hAnsiTheme="minorHAnsi"/>
          <w:sz w:val="22"/>
          <w:szCs w:val="22"/>
        </w:rPr>
        <w:t xml:space="preserve"> </w:t>
      </w:r>
    </w:p>
    <w:p w:rsidR="007B464B" w:rsidRPr="00FC1AC4" w:rsidRDefault="007B464B" w:rsidP="003306E3">
      <w:pPr>
        <w:spacing w:line="360" w:lineRule="auto"/>
        <w:rPr>
          <w:rFonts w:asciiTheme="minorHAnsi" w:hAnsiTheme="minorHAnsi"/>
          <w:sz w:val="22"/>
          <w:szCs w:val="22"/>
        </w:rPr>
      </w:pPr>
      <w:r w:rsidRPr="00FC1AC4">
        <w:rPr>
          <w:rFonts w:asciiTheme="minorHAnsi" w:hAnsiTheme="minorHAnsi"/>
          <w:sz w:val="22"/>
          <w:szCs w:val="22"/>
        </w:rPr>
        <w:t xml:space="preserve">NIP </w:t>
      </w:r>
      <w:r w:rsidR="00FC1AC4">
        <w:rPr>
          <w:rFonts w:asciiTheme="minorHAnsi" w:hAnsiTheme="minorHAnsi"/>
          <w:sz w:val="22"/>
          <w:szCs w:val="22"/>
        </w:rPr>
        <w:t>602 00 18 288,</w:t>
      </w:r>
      <w:r w:rsidRPr="00FC1AC4">
        <w:rPr>
          <w:rFonts w:asciiTheme="minorHAnsi" w:hAnsiTheme="minorHAnsi"/>
          <w:sz w:val="22"/>
          <w:szCs w:val="22"/>
        </w:rPr>
        <w:t xml:space="preserve">   </w:t>
      </w:r>
      <w:r w:rsidR="00454945" w:rsidRPr="00FC1AC4">
        <w:rPr>
          <w:rFonts w:asciiTheme="minorHAnsi" w:hAnsiTheme="minorHAnsi"/>
          <w:sz w:val="22"/>
          <w:szCs w:val="22"/>
        </w:rPr>
        <w:t xml:space="preserve"> REGON  </w:t>
      </w:r>
      <w:r w:rsidR="00FC1AC4">
        <w:rPr>
          <w:rFonts w:asciiTheme="minorHAnsi" w:hAnsiTheme="minorHAnsi"/>
          <w:sz w:val="22"/>
          <w:szCs w:val="22"/>
        </w:rPr>
        <w:t>830409399</w:t>
      </w:r>
      <w:r w:rsidR="00454945" w:rsidRPr="00FC1AC4">
        <w:rPr>
          <w:rFonts w:asciiTheme="minorHAnsi" w:hAnsiTheme="minorHAnsi"/>
          <w:sz w:val="22"/>
          <w:szCs w:val="22"/>
        </w:rPr>
        <w:t xml:space="preserve">, </w:t>
      </w:r>
    </w:p>
    <w:p w:rsidR="00454945" w:rsidRPr="00FC1AC4" w:rsidRDefault="00454945" w:rsidP="003306E3">
      <w:pPr>
        <w:spacing w:line="360" w:lineRule="auto"/>
        <w:rPr>
          <w:rFonts w:asciiTheme="minorHAnsi" w:hAnsiTheme="minorHAnsi"/>
          <w:sz w:val="22"/>
          <w:szCs w:val="22"/>
        </w:rPr>
      </w:pPr>
      <w:r w:rsidRPr="00FC1AC4">
        <w:rPr>
          <w:rFonts w:asciiTheme="minorHAnsi" w:hAnsiTheme="minorHAnsi"/>
          <w:sz w:val="22"/>
          <w:szCs w:val="22"/>
        </w:rPr>
        <w:t>Tel.</w:t>
      </w:r>
      <w:r w:rsidR="001B29A9" w:rsidRPr="00FC1AC4">
        <w:rPr>
          <w:rFonts w:asciiTheme="minorHAnsi" w:hAnsiTheme="minorHAnsi"/>
          <w:sz w:val="22"/>
          <w:szCs w:val="22"/>
        </w:rPr>
        <w:t>:</w:t>
      </w:r>
      <w:r w:rsidR="00FC1AC4">
        <w:rPr>
          <w:rFonts w:asciiTheme="minorHAnsi" w:hAnsiTheme="minorHAnsi"/>
          <w:sz w:val="22"/>
          <w:szCs w:val="22"/>
        </w:rPr>
        <w:t xml:space="preserve"> 15 8713141</w:t>
      </w:r>
      <w:r w:rsidRPr="00FC1AC4">
        <w:rPr>
          <w:rFonts w:asciiTheme="minorHAnsi" w:hAnsiTheme="minorHAnsi"/>
          <w:sz w:val="22"/>
          <w:szCs w:val="22"/>
        </w:rPr>
        <w:t>; Fax</w:t>
      </w:r>
      <w:r w:rsidR="001B29A9" w:rsidRPr="00FC1AC4">
        <w:rPr>
          <w:rFonts w:asciiTheme="minorHAnsi" w:hAnsiTheme="minorHAnsi"/>
          <w:sz w:val="22"/>
          <w:szCs w:val="22"/>
        </w:rPr>
        <w:t>.</w:t>
      </w:r>
      <w:r w:rsidR="00FC1AC4">
        <w:rPr>
          <w:rFonts w:asciiTheme="minorHAnsi" w:hAnsiTheme="minorHAnsi"/>
          <w:sz w:val="22"/>
          <w:szCs w:val="22"/>
        </w:rPr>
        <w:t>:  15 8713138</w:t>
      </w:r>
    </w:p>
    <w:p w:rsidR="00454945" w:rsidRPr="00FC1AC4" w:rsidRDefault="00454945" w:rsidP="00511BC1">
      <w:pPr>
        <w:spacing w:line="360" w:lineRule="auto"/>
        <w:rPr>
          <w:rFonts w:asciiTheme="minorHAnsi" w:hAnsiTheme="minorHAnsi"/>
          <w:sz w:val="22"/>
          <w:szCs w:val="22"/>
        </w:rPr>
      </w:pPr>
      <w:r w:rsidRPr="00FC1AC4">
        <w:rPr>
          <w:rFonts w:asciiTheme="minorHAnsi" w:hAnsiTheme="minorHAnsi"/>
          <w:sz w:val="22"/>
          <w:szCs w:val="22"/>
        </w:rPr>
        <w:t xml:space="preserve">e-mail: </w:t>
      </w:r>
      <w:r w:rsidR="00FC1AC4">
        <w:rPr>
          <w:rFonts w:asciiTheme="minorHAnsi" w:hAnsiTheme="minorHAnsi"/>
          <w:sz w:val="22"/>
          <w:szCs w:val="22"/>
        </w:rPr>
        <w:t xml:space="preserve"> </w:t>
      </w:r>
      <w:hyperlink r:id="rId10" w:history="1">
        <w:r w:rsidR="00FC1AC4" w:rsidRPr="009F61BC">
          <w:rPr>
            <w:rStyle w:val="Hipercze"/>
            <w:rFonts w:asciiTheme="minorHAnsi" w:hAnsiTheme="minorHAnsi"/>
            <w:sz w:val="22"/>
            <w:szCs w:val="22"/>
          </w:rPr>
          <w:t>jarocin@kki.pl</w:t>
        </w:r>
      </w:hyperlink>
      <w:r w:rsidR="00FC1AC4">
        <w:rPr>
          <w:rFonts w:asciiTheme="minorHAnsi" w:hAnsiTheme="minorHAnsi"/>
          <w:sz w:val="22"/>
          <w:szCs w:val="22"/>
        </w:rPr>
        <w:t xml:space="preserve"> </w:t>
      </w:r>
      <w:r w:rsidRPr="00FC1AC4">
        <w:rPr>
          <w:rFonts w:asciiTheme="minorHAnsi" w:hAnsiTheme="minorHAnsi"/>
          <w:sz w:val="22"/>
          <w:szCs w:val="22"/>
        </w:rPr>
        <w:t xml:space="preserve">;  </w:t>
      </w:r>
      <w:hyperlink r:id="rId11" w:history="1">
        <w:r w:rsidR="00FC1AC4" w:rsidRPr="009F61BC">
          <w:rPr>
            <w:rStyle w:val="Hipercze"/>
            <w:rFonts w:asciiTheme="minorHAnsi" w:hAnsiTheme="minorHAnsi"/>
            <w:sz w:val="22"/>
            <w:szCs w:val="22"/>
          </w:rPr>
          <w:t>inwestycjejarocin@wp.pl</w:t>
        </w:r>
      </w:hyperlink>
      <w:r w:rsidR="00FC1AC4">
        <w:rPr>
          <w:rFonts w:asciiTheme="minorHAnsi" w:hAnsiTheme="minorHAnsi"/>
          <w:sz w:val="22"/>
          <w:szCs w:val="22"/>
        </w:rPr>
        <w:t xml:space="preserve"> </w:t>
      </w:r>
      <w:hyperlink r:id="rId12" w:history="1"/>
    </w:p>
    <w:p w:rsidR="00511BC1" w:rsidRPr="00FC1AC4" w:rsidRDefault="00454945" w:rsidP="00D33124">
      <w:pPr>
        <w:pStyle w:val="pkt"/>
        <w:numPr>
          <w:ilvl w:val="0"/>
          <w:numId w:val="23"/>
        </w:numPr>
        <w:autoSpaceDE w:val="0"/>
        <w:autoSpaceDN w:val="0"/>
        <w:spacing w:before="0" w:after="0" w:line="360" w:lineRule="auto"/>
        <w:ind w:left="567" w:hanging="567"/>
        <w:rPr>
          <w:rFonts w:asciiTheme="minorHAnsi" w:hAnsiTheme="minorHAnsi"/>
          <w:b/>
          <w:sz w:val="22"/>
          <w:szCs w:val="22"/>
        </w:rPr>
      </w:pPr>
      <w:r w:rsidRPr="00FC1AC4">
        <w:rPr>
          <w:rFonts w:asciiTheme="minorHAnsi" w:hAnsiTheme="minorHAnsi"/>
          <w:b/>
          <w:sz w:val="22"/>
          <w:szCs w:val="22"/>
        </w:rPr>
        <w:t>Nazwa nadana zamówieniu:</w:t>
      </w:r>
      <w:r w:rsidR="00511BC1" w:rsidRPr="00FC1AC4">
        <w:rPr>
          <w:rFonts w:asciiTheme="minorHAnsi" w:hAnsiTheme="minorHAnsi"/>
          <w:b/>
          <w:sz w:val="22"/>
          <w:szCs w:val="22"/>
        </w:rPr>
        <w:t xml:space="preserve"> </w:t>
      </w:r>
      <w:r w:rsidR="00511BC1" w:rsidRPr="00FC1AC4">
        <w:rPr>
          <w:rFonts w:asciiTheme="minorHAnsi" w:hAnsiTheme="minorHAnsi"/>
          <w:sz w:val="22"/>
          <w:szCs w:val="22"/>
        </w:rPr>
        <w:t>„</w:t>
      </w:r>
      <w:r w:rsidR="00FC1AC4">
        <w:rPr>
          <w:rFonts w:asciiTheme="minorHAnsi" w:hAnsiTheme="minorHAnsi"/>
          <w:noProof/>
          <w:sz w:val="22"/>
          <w:szCs w:val="22"/>
        </w:rPr>
        <w:t xml:space="preserve"> Wykonanie nawierzchni poli</w:t>
      </w:r>
      <w:r w:rsidR="002813C9">
        <w:rPr>
          <w:rFonts w:asciiTheme="minorHAnsi" w:hAnsiTheme="minorHAnsi"/>
          <w:noProof/>
          <w:sz w:val="22"/>
          <w:szCs w:val="22"/>
        </w:rPr>
        <w:t xml:space="preserve">uretanowej na placu zabaw przy szkole w Domostawie </w:t>
      </w:r>
      <w:r w:rsidR="00511BC1" w:rsidRPr="00FC1AC4">
        <w:rPr>
          <w:rFonts w:asciiTheme="minorHAnsi" w:hAnsiTheme="minorHAnsi"/>
          <w:sz w:val="22"/>
          <w:szCs w:val="22"/>
        </w:rPr>
        <w:t>”.</w:t>
      </w:r>
    </w:p>
    <w:p w:rsidR="00454945" w:rsidRPr="00FC1AC4" w:rsidRDefault="00454945" w:rsidP="00D33124">
      <w:pPr>
        <w:pStyle w:val="pkt"/>
        <w:numPr>
          <w:ilvl w:val="0"/>
          <w:numId w:val="23"/>
        </w:numPr>
        <w:autoSpaceDE w:val="0"/>
        <w:autoSpaceDN w:val="0"/>
        <w:spacing w:before="0" w:after="0" w:line="360" w:lineRule="auto"/>
        <w:ind w:left="567" w:hanging="567"/>
        <w:rPr>
          <w:rFonts w:asciiTheme="minorHAnsi" w:hAnsiTheme="minorHAnsi"/>
          <w:b/>
          <w:sz w:val="22"/>
          <w:szCs w:val="22"/>
        </w:rPr>
      </w:pPr>
      <w:r w:rsidRPr="00FC1AC4">
        <w:rPr>
          <w:rFonts w:asciiTheme="minorHAnsi" w:hAnsiTheme="minorHAnsi"/>
          <w:b/>
          <w:sz w:val="22"/>
          <w:szCs w:val="22"/>
        </w:rPr>
        <w:t>Oznaczenie sprawy (numer referencyjny):</w:t>
      </w:r>
      <w:r w:rsidR="002813C9">
        <w:rPr>
          <w:rFonts w:asciiTheme="minorHAnsi" w:hAnsiTheme="minorHAnsi"/>
          <w:sz w:val="22"/>
          <w:szCs w:val="22"/>
        </w:rPr>
        <w:t xml:space="preserve"> IŚM</w:t>
      </w:r>
      <w:r w:rsidR="00DC0AC8" w:rsidRPr="00FC1AC4">
        <w:rPr>
          <w:rFonts w:asciiTheme="minorHAnsi" w:hAnsiTheme="minorHAnsi"/>
          <w:sz w:val="22"/>
          <w:szCs w:val="22"/>
        </w:rPr>
        <w:t>.271</w:t>
      </w:r>
      <w:r w:rsidR="000A00BB" w:rsidRPr="00FC1AC4">
        <w:rPr>
          <w:rFonts w:asciiTheme="minorHAnsi" w:hAnsiTheme="minorHAnsi"/>
          <w:sz w:val="22"/>
          <w:szCs w:val="22"/>
        </w:rPr>
        <w:t>.</w:t>
      </w:r>
      <w:r w:rsidR="002813C9">
        <w:rPr>
          <w:rFonts w:asciiTheme="minorHAnsi" w:hAnsiTheme="minorHAnsi"/>
          <w:sz w:val="22"/>
          <w:szCs w:val="22"/>
        </w:rPr>
        <w:t>5</w:t>
      </w:r>
      <w:r w:rsidR="00DC0AC8" w:rsidRPr="00FC1AC4">
        <w:rPr>
          <w:rFonts w:asciiTheme="minorHAnsi" w:hAnsiTheme="minorHAnsi"/>
          <w:sz w:val="22"/>
          <w:szCs w:val="22"/>
        </w:rPr>
        <w:t>.</w:t>
      </w:r>
      <w:r w:rsidR="00A82597" w:rsidRPr="00FC1AC4">
        <w:rPr>
          <w:rFonts w:asciiTheme="minorHAnsi" w:hAnsiTheme="minorHAnsi"/>
          <w:sz w:val="22"/>
          <w:szCs w:val="22"/>
        </w:rPr>
        <w:t>2018</w:t>
      </w:r>
    </w:p>
    <w:p w:rsidR="00D051CC" w:rsidRPr="00FC1AC4" w:rsidRDefault="00454945" w:rsidP="00D33124">
      <w:pPr>
        <w:pStyle w:val="Nagwek1"/>
        <w:numPr>
          <w:ilvl w:val="0"/>
          <w:numId w:val="23"/>
        </w:numPr>
        <w:spacing w:before="0" w:line="360" w:lineRule="auto"/>
        <w:ind w:left="567" w:hanging="567"/>
        <w:rPr>
          <w:rFonts w:asciiTheme="minorHAnsi" w:hAnsiTheme="minorHAnsi" w:cs="Times New Roman"/>
          <w:color w:val="auto"/>
          <w:sz w:val="22"/>
          <w:szCs w:val="22"/>
        </w:rPr>
      </w:pPr>
      <w:r w:rsidRPr="00FC1AC4">
        <w:rPr>
          <w:rFonts w:asciiTheme="minorHAnsi" w:hAnsiTheme="minorHAnsi" w:cs="Times New Roman"/>
          <w:color w:val="auto"/>
          <w:sz w:val="22"/>
          <w:szCs w:val="22"/>
        </w:rPr>
        <w:t xml:space="preserve">Tryb udzielenia zamówienia: </w:t>
      </w:r>
    </w:p>
    <w:p w:rsidR="00D051CC" w:rsidRPr="00FC1AC4" w:rsidRDefault="00923679" w:rsidP="00DD6C18">
      <w:pPr>
        <w:pStyle w:val="pkt"/>
        <w:autoSpaceDE w:val="0"/>
        <w:autoSpaceDN w:val="0"/>
        <w:spacing w:before="0" w:after="0" w:line="360" w:lineRule="auto"/>
        <w:ind w:left="567" w:firstLine="0"/>
        <w:rPr>
          <w:rFonts w:asciiTheme="minorHAnsi" w:hAnsiTheme="minorHAnsi"/>
          <w:sz w:val="22"/>
          <w:szCs w:val="22"/>
        </w:rPr>
      </w:pPr>
      <w:r w:rsidRPr="00FC1AC4">
        <w:rPr>
          <w:rFonts w:asciiTheme="minorHAnsi" w:hAnsiTheme="minorHAnsi"/>
          <w:sz w:val="22"/>
          <w:szCs w:val="22"/>
        </w:rPr>
        <w:t xml:space="preserve">Przetarg nieograniczony </w:t>
      </w:r>
      <w:r w:rsidR="005433E8" w:rsidRPr="00FC1AC4">
        <w:rPr>
          <w:rFonts w:asciiTheme="minorHAnsi" w:hAnsiTheme="minorHAnsi"/>
          <w:sz w:val="22"/>
          <w:szCs w:val="22"/>
        </w:rPr>
        <w:t>z zastosowaniem procedury</w:t>
      </w:r>
      <w:r w:rsidRPr="00FC1AC4">
        <w:rPr>
          <w:rFonts w:asciiTheme="minorHAnsi" w:hAnsiTheme="minorHAnsi"/>
          <w:sz w:val="22"/>
          <w:szCs w:val="22"/>
        </w:rPr>
        <w:t xml:space="preserve"> opisan</w:t>
      </w:r>
      <w:r w:rsidR="005433E8" w:rsidRPr="00FC1AC4">
        <w:rPr>
          <w:rFonts w:asciiTheme="minorHAnsi" w:hAnsiTheme="minorHAnsi"/>
          <w:sz w:val="22"/>
          <w:szCs w:val="22"/>
        </w:rPr>
        <w:t>ej</w:t>
      </w:r>
      <w:r w:rsidRPr="00FC1AC4">
        <w:rPr>
          <w:rFonts w:asciiTheme="minorHAnsi" w:hAnsiTheme="minorHAnsi"/>
          <w:sz w:val="22"/>
          <w:szCs w:val="22"/>
        </w:rPr>
        <w:t xml:space="preserve"> </w:t>
      </w:r>
      <w:r w:rsidR="00A430AB" w:rsidRPr="00FC1AC4">
        <w:rPr>
          <w:rFonts w:asciiTheme="minorHAnsi" w:hAnsiTheme="minorHAnsi"/>
          <w:sz w:val="22"/>
          <w:szCs w:val="22"/>
        </w:rPr>
        <w:t>w  art. 24aa ust. 1 ustawy prawo zamówień publicznych</w:t>
      </w:r>
      <w:r w:rsidRPr="00FC1AC4">
        <w:rPr>
          <w:rFonts w:asciiTheme="minorHAnsi" w:hAnsiTheme="minorHAnsi"/>
          <w:sz w:val="22"/>
          <w:szCs w:val="22"/>
        </w:rPr>
        <w:t>.</w:t>
      </w:r>
    </w:p>
    <w:p w:rsidR="00454945" w:rsidRPr="00FC1AC4" w:rsidRDefault="00454945" w:rsidP="00D33124">
      <w:pPr>
        <w:pStyle w:val="Nagwek1"/>
        <w:numPr>
          <w:ilvl w:val="0"/>
          <w:numId w:val="23"/>
        </w:numPr>
        <w:spacing w:before="0" w:line="360" w:lineRule="auto"/>
        <w:ind w:left="567" w:hanging="567"/>
        <w:rPr>
          <w:rFonts w:asciiTheme="minorHAnsi" w:hAnsiTheme="minorHAnsi" w:cs="Times New Roman"/>
          <w:color w:val="auto"/>
          <w:sz w:val="22"/>
          <w:szCs w:val="22"/>
        </w:rPr>
      </w:pPr>
      <w:r w:rsidRPr="00FC1AC4">
        <w:rPr>
          <w:rFonts w:asciiTheme="minorHAnsi" w:hAnsiTheme="minorHAnsi" w:cs="Times New Roman"/>
          <w:color w:val="auto"/>
          <w:sz w:val="22"/>
          <w:szCs w:val="22"/>
        </w:rPr>
        <w:t>Opis przedmiotu zamówienia.</w:t>
      </w:r>
    </w:p>
    <w:p w:rsidR="00454945" w:rsidRPr="00FC1AC4" w:rsidRDefault="00454945" w:rsidP="00D33124">
      <w:pPr>
        <w:pStyle w:val="pkt"/>
        <w:numPr>
          <w:ilvl w:val="1"/>
          <w:numId w:val="17"/>
        </w:numPr>
        <w:autoSpaceDE w:val="0"/>
        <w:autoSpaceDN w:val="0"/>
        <w:spacing w:before="0" w:after="0" w:line="360" w:lineRule="auto"/>
        <w:rPr>
          <w:rFonts w:asciiTheme="minorHAnsi" w:hAnsiTheme="minorHAnsi"/>
          <w:b/>
          <w:sz w:val="22"/>
          <w:szCs w:val="22"/>
        </w:rPr>
      </w:pPr>
      <w:r w:rsidRPr="00FC1AC4">
        <w:rPr>
          <w:rFonts w:asciiTheme="minorHAnsi" w:hAnsiTheme="minorHAnsi"/>
          <w:sz w:val="22"/>
          <w:szCs w:val="22"/>
        </w:rPr>
        <w:t>Opis przedmiotu zamówienia określają:</w:t>
      </w:r>
    </w:p>
    <w:p w:rsidR="00451F17" w:rsidRPr="00FC1AC4" w:rsidRDefault="00454945" w:rsidP="00D33124">
      <w:pPr>
        <w:pStyle w:val="pkt"/>
        <w:numPr>
          <w:ilvl w:val="0"/>
          <w:numId w:val="16"/>
        </w:numPr>
        <w:autoSpaceDE w:val="0"/>
        <w:autoSpaceDN w:val="0"/>
        <w:spacing w:before="0" w:after="0" w:line="360" w:lineRule="auto"/>
        <w:ind w:left="924"/>
        <w:rPr>
          <w:rFonts w:asciiTheme="minorHAnsi" w:hAnsiTheme="minorHAnsi"/>
          <w:b/>
          <w:sz w:val="22"/>
          <w:szCs w:val="22"/>
        </w:rPr>
      </w:pPr>
      <w:r w:rsidRPr="00FC1AC4">
        <w:rPr>
          <w:rFonts w:asciiTheme="minorHAnsi" w:hAnsiTheme="minorHAnsi"/>
          <w:sz w:val="22"/>
          <w:szCs w:val="22"/>
        </w:rPr>
        <w:t>p</w:t>
      </w:r>
      <w:r w:rsidR="0028584F" w:rsidRPr="00FC1AC4">
        <w:rPr>
          <w:rFonts w:asciiTheme="minorHAnsi" w:hAnsiTheme="minorHAnsi"/>
          <w:sz w:val="22"/>
          <w:szCs w:val="22"/>
        </w:rPr>
        <w:t xml:space="preserve">rojekt </w:t>
      </w:r>
      <w:r w:rsidR="00210699" w:rsidRPr="00FC1AC4">
        <w:rPr>
          <w:rFonts w:asciiTheme="minorHAnsi" w:hAnsiTheme="minorHAnsi"/>
          <w:sz w:val="22"/>
          <w:szCs w:val="22"/>
        </w:rPr>
        <w:t>budowlany</w:t>
      </w:r>
      <w:r w:rsidRPr="00FC1AC4">
        <w:rPr>
          <w:rFonts w:asciiTheme="minorHAnsi" w:hAnsiTheme="minorHAnsi"/>
          <w:sz w:val="22"/>
          <w:szCs w:val="22"/>
        </w:rPr>
        <w:t>,</w:t>
      </w:r>
    </w:p>
    <w:p w:rsidR="00A44B13" w:rsidRPr="00FC1AC4" w:rsidRDefault="00454945" w:rsidP="00D33124">
      <w:pPr>
        <w:pStyle w:val="pkt"/>
        <w:numPr>
          <w:ilvl w:val="0"/>
          <w:numId w:val="16"/>
        </w:numPr>
        <w:autoSpaceDE w:val="0"/>
        <w:autoSpaceDN w:val="0"/>
        <w:spacing w:before="0" w:after="0" w:line="360" w:lineRule="auto"/>
        <w:ind w:left="924"/>
        <w:rPr>
          <w:rFonts w:asciiTheme="minorHAnsi" w:hAnsiTheme="minorHAnsi"/>
          <w:b/>
          <w:sz w:val="22"/>
          <w:szCs w:val="22"/>
        </w:rPr>
      </w:pPr>
      <w:r w:rsidRPr="00FC1AC4">
        <w:rPr>
          <w:rFonts w:asciiTheme="minorHAnsi" w:hAnsiTheme="minorHAnsi"/>
          <w:sz w:val="22"/>
          <w:szCs w:val="22"/>
        </w:rPr>
        <w:t>specyfikacj</w:t>
      </w:r>
      <w:r w:rsidR="00F13A45" w:rsidRPr="00FC1AC4">
        <w:rPr>
          <w:rFonts w:asciiTheme="minorHAnsi" w:hAnsiTheme="minorHAnsi"/>
          <w:sz w:val="22"/>
          <w:szCs w:val="22"/>
        </w:rPr>
        <w:t>a</w:t>
      </w:r>
      <w:r w:rsidRPr="00FC1AC4">
        <w:rPr>
          <w:rFonts w:asciiTheme="minorHAnsi" w:hAnsiTheme="minorHAnsi"/>
          <w:sz w:val="22"/>
          <w:szCs w:val="22"/>
        </w:rPr>
        <w:t xml:space="preserve"> technicz</w:t>
      </w:r>
      <w:r w:rsidR="00576EBB" w:rsidRPr="00FC1AC4">
        <w:rPr>
          <w:rFonts w:asciiTheme="minorHAnsi" w:hAnsiTheme="minorHAnsi"/>
          <w:sz w:val="22"/>
          <w:szCs w:val="22"/>
        </w:rPr>
        <w:t>n</w:t>
      </w:r>
      <w:r w:rsidR="00F13A45" w:rsidRPr="00FC1AC4">
        <w:rPr>
          <w:rFonts w:asciiTheme="minorHAnsi" w:hAnsiTheme="minorHAnsi"/>
          <w:sz w:val="22"/>
          <w:szCs w:val="22"/>
        </w:rPr>
        <w:t>a</w:t>
      </w:r>
      <w:r w:rsidR="00576EBB" w:rsidRPr="00FC1AC4">
        <w:rPr>
          <w:rFonts w:asciiTheme="minorHAnsi" w:hAnsiTheme="minorHAnsi"/>
          <w:sz w:val="22"/>
          <w:szCs w:val="22"/>
        </w:rPr>
        <w:t xml:space="preserve"> wykonania i odbioru robót</w:t>
      </w:r>
      <w:r w:rsidR="00A44B13" w:rsidRPr="00FC1AC4">
        <w:rPr>
          <w:rFonts w:asciiTheme="minorHAnsi" w:hAnsiTheme="minorHAnsi"/>
          <w:sz w:val="22"/>
          <w:szCs w:val="22"/>
        </w:rPr>
        <w:t xml:space="preserve">, </w:t>
      </w:r>
    </w:p>
    <w:p w:rsidR="00576EBB" w:rsidRPr="00FC1AC4" w:rsidRDefault="00A44B13" w:rsidP="00D33124">
      <w:pPr>
        <w:pStyle w:val="pkt"/>
        <w:numPr>
          <w:ilvl w:val="0"/>
          <w:numId w:val="16"/>
        </w:numPr>
        <w:autoSpaceDE w:val="0"/>
        <w:autoSpaceDN w:val="0"/>
        <w:spacing w:before="0" w:after="0" w:line="360" w:lineRule="auto"/>
        <w:ind w:left="924"/>
        <w:rPr>
          <w:rFonts w:asciiTheme="minorHAnsi" w:hAnsiTheme="minorHAnsi"/>
          <w:b/>
          <w:sz w:val="22"/>
          <w:szCs w:val="22"/>
        </w:rPr>
      </w:pPr>
      <w:r w:rsidRPr="00FC1AC4">
        <w:rPr>
          <w:rFonts w:asciiTheme="minorHAnsi" w:hAnsiTheme="minorHAnsi"/>
          <w:sz w:val="22"/>
          <w:szCs w:val="22"/>
        </w:rPr>
        <w:t>przedmiar robót.</w:t>
      </w:r>
    </w:p>
    <w:p w:rsidR="002813C9" w:rsidRPr="002813C9" w:rsidRDefault="002813C9" w:rsidP="00D33124">
      <w:pPr>
        <w:pStyle w:val="Akapitzlist"/>
        <w:numPr>
          <w:ilvl w:val="1"/>
          <w:numId w:val="17"/>
        </w:numPr>
        <w:spacing w:before="120"/>
        <w:rPr>
          <w:rFonts w:asciiTheme="minorHAnsi" w:hAnsiTheme="minorHAnsi"/>
          <w:bCs/>
          <w:sz w:val="22"/>
          <w:szCs w:val="22"/>
          <w:lang w:eastAsia="ar-SA"/>
        </w:rPr>
      </w:pPr>
      <w:r w:rsidRPr="002813C9">
        <w:rPr>
          <w:rFonts w:asciiTheme="minorHAnsi" w:hAnsiTheme="minorHAnsi"/>
          <w:bCs/>
          <w:sz w:val="22"/>
          <w:szCs w:val="22"/>
          <w:lang w:eastAsia="ar-SA"/>
        </w:rPr>
        <w:t>Przedmiot zamówienia obejmuje:</w:t>
      </w:r>
    </w:p>
    <w:p w:rsidR="002813C9" w:rsidRPr="002813C9" w:rsidRDefault="002813C9" w:rsidP="002813C9">
      <w:pPr>
        <w:pStyle w:val="Akapitzlist"/>
        <w:spacing w:after="100" w:afterAutospacing="1"/>
        <w:ind w:left="714"/>
        <w:jc w:val="left"/>
        <w:rPr>
          <w:rFonts w:asciiTheme="minorHAnsi" w:hAnsiTheme="minorHAnsi"/>
          <w:bCs/>
          <w:sz w:val="22"/>
          <w:szCs w:val="22"/>
          <w:lang w:eastAsia="ar-SA"/>
        </w:rPr>
      </w:pPr>
      <w:r w:rsidRPr="002813C9">
        <w:rPr>
          <w:rFonts w:asciiTheme="minorHAnsi" w:hAnsiTheme="minorHAnsi"/>
          <w:bCs/>
          <w:sz w:val="22"/>
          <w:szCs w:val="22"/>
          <w:lang w:eastAsia="ar-SA"/>
        </w:rPr>
        <w:t>- usunięcie istniejącej nawierzchni żwirowej grub. 10 cm (593,60 m</w:t>
      </w:r>
      <w:r w:rsidRPr="002813C9">
        <w:rPr>
          <w:rFonts w:asciiTheme="minorHAnsi" w:hAnsiTheme="minorHAnsi"/>
          <w:bCs/>
          <w:sz w:val="22"/>
          <w:szCs w:val="22"/>
          <w:vertAlign w:val="superscript"/>
          <w:lang w:eastAsia="ar-SA"/>
        </w:rPr>
        <w:t>2</w:t>
      </w:r>
      <w:r w:rsidRPr="002813C9">
        <w:rPr>
          <w:rFonts w:asciiTheme="minorHAnsi" w:hAnsiTheme="minorHAnsi"/>
          <w:bCs/>
          <w:sz w:val="22"/>
          <w:szCs w:val="22"/>
          <w:lang w:eastAsia="ar-SA"/>
        </w:rPr>
        <w:t>)                                                                                                                       - wykonanie koryta pod podbudowę kamienną głęb. 10cm (593,60m</w:t>
      </w:r>
      <w:r w:rsidRPr="002813C9">
        <w:rPr>
          <w:rFonts w:asciiTheme="minorHAnsi" w:hAnsiTheme="minorHAnsi"/>
          <w:bCs/>
          <w:sz w:val="22"/>
          <w:szCs w:val="22"/>
          <w:vertAlign w:val="superscript"/>
          <w:lang w:eastAsia="ar-SA"/>
        </w:rPr>
        <w:t>2</w:t>
      </w:r>
      <w:r w:rsidRPr="002813C9">
        <w:rPr>
          <w:rFonts w:asciiTheme="minorHAnsi" w:hAnsiTheme="minorHAnsi"/>
          <w:bCs/>
          <w:sz w:val="22"/>
          <w:szCs w:val="22"/>
          <w:lang w:eastAsia="ar-SA"/>
        </w:rPr>
        <w:t>)                                                                                          - profilowanie i zagęszczanie podłoża pod warstwy konstrukcyjne nawierzchni ( 593,60 m</w:t>
      </w:r>
      <w:r w:rsidRPr="002813C9">
        <w:rPr>
          <w:rFonts w:asciiTheme="minorHAnsi" w:hAnsiTheme="minorHAnsi"/>
          <w:bCs/>
          <w:sz w:val="22"/>
          <w:szCs w:val="22"/>
          <w:vertAlign w:val="superscript"/>
          <w:lang w:eastAsia="ar-SA"/>
        </w:rPr>
        <w:t>2</w:t>
      </w:r>
      <w:r w:rsidRPr="002813C9">
        <w:rPr>
          <w:rFonts w:asciiTheme="minorHAnsi" w:hAnsiTheme="minorHAnsi"/>
          <w:bCs/>
          <w:sz w:val="22"/>
          <w:szCs w:val="22"/>
          <w:lang w:eastAsia="ar-SA"/>
        </w:rPr>
        <w:t>)                                                    - podbudowa z kamienia, grub. Warstwy po zagęszczeniu 15cm (593,60m</w:t>
      </w:r>
      <w:r w:rsidRPr="002813C9">
        <w:rPr>
          <w:rFonts w:asciiTheme="minorHAnsi" w:hAnsiTheme="minorHAnsi"/>
          <w:bCs/>
          <w:sz w:val="22"/>
          <w:szCs w:val="22"/>
          <w:vertAlign w:val="superscript"/>
          <w:lang w:eastAsia="ar-SA"/>
        </w:rPr>
        <w:t>2</w:t>
      </w:r>
      <w:r w:rsidRPr="002813C9">
        <w:rPr>
          <w:rFonts w:asciiTheme="minorHAnsi" w:hAnsiTheme="minorHAnsi"/>
          <w:bCs/>
          <w:sz w:val="22"/>
          <w:szCs w:val="22"/>
          <w:lang w:eastAsia="ar-SA"/>
        </w:rPr>
        <w:t>)                                                                                  - wykonanie nawierzchni poliuretanowej (593m</w:t>
      </w:r>
      <w:r w:rsidRPr="002813C9">
        <w:rPr>
          <w:rFonts w:asciiTheme="minorHAnsi" w:hAnsiTheme="minorHAnsi"/>
          <w:bCs/>
          <w:sz w:val="22"/>
          <w:szCs w:val="22"/>
          <w:vertAlign w:val="superscript"/>
          <w:lang w:eastAsia="ar-SA"/>
        </w:rPr>
        <w:t>2</w:t>
      </w:r>
      <w:r w:rsidRPr="002813C9">
        <w:rPr>
          <w:rFonts w:asciiTheme="minorHAnsi" w:hAnsiTheme="minorHAnsi"/>
          <w:bCs/>
          <w:sz w:val="22"/>
          <w:szCs w:val="22"/>
          <w:lang w:eastAsia="ar-SA"/>
        </w:rPr>
        <w:t>)                                                                                                                                  - regulacja istniejących urządzeń placu zabaw-  w nawiązaniu do nowej nawierzchni</w:t>
      </w:r>
    </w:p>
    <w:p w:rsidR="000F1702" w:rsidRPr="00FC1AC4" w:rsidRDefault="000F1702" w:rsidP="00D33124">
      <w:pPr>
        <w:pStyle w:val="Akapitzlist"/>
        <w:numPr>
          <w:ilvl w:val="1"/>
          <w:numId w:val="66"/>
        </w:numPr>
        <w:spacing w:line="360" w:lineRule="auto"/>
        <w:rPr>
          <w:rFonts w:asciiTheme="minorHAnsi" w:hAnsiTheme="minorHAnsi"/>
          <w:sz w:val="22"/>
          <w:szCs w:val="22"/>
        </w:rPr>
      </w:pPr>
      <w:r w:rsidRPr="00FC1AC4">
        <w:rPr>
          <w:rFonts w:asciiTheme="minorHAnsi" w:hAnsiTheme="minorHAnsi"/>
          <w:sz w:val="22"/>
          <w:szCs w:val="22"/>
        </w:rPr>
        <w:t>Ponadto wykonawca odpowiada za:</w:t>
      </w:r>
    </w:p>
    <w:p w:rsidR="00711697" w:rsidRPr="00FC1AC4" w:rsidRDefault="00711697" w:rsidP="00D33124">
      <w:pPr>
        <w:pStyle w:val="Akapitzlist"/>
        <w:numPr>
          <w:ilvl w:val="0"/>
          <w:numId w:val="72"/>
        </w:numPr>
        <w:spacing w:line="360" w:lineRule="auto"/>
        <w:contextualSpacing/>
        <w:rPr>
          <w:rFonts w:asciiTheme="minorHAnsi" w:hAnsiTheme="minorHAnsi"/>
          <w:sz w:val="22"/>
          <w:szCs w:val="22"/>
        </w:rPr>
      </w:pPr>
      <w:r w:rsidRPr="00FC1AC4">
        <w:rPr>
          <w:rFonts w:asciiTheme="minorHAnsi" w:hAnsiTheme="minorHAnsi"/>
          <w:sz w:val="22"/>
          <w:szCs w:val="22"/>
        </w:rPr>
        <w:t>odpowiednie zabezpieczenie terenu budowy,</w:t>
      </w:r>
    </w:p>
    <w:p w:rsidR="00711697" w:rsidRPr="00FC1AC4" w:rsidRDefault="00711697" w:rsidP="00D33124">
      <w:pPr>
        <w:pStyle w:val="Akapitzlist"/>
        <w:numPr>
          <w:ilvl w:val="0"/>
          <w:numId w:val="72"/>
        </w:numPr>
        <w:spacing w:line="360" w:lineRule="auto"/>
        <w:contextualSpacing/>
        <w:rPr>
          <w:rFonts w:asciiTheme="minorHAnsi" w:hAnsiTheme="minorHAnsi"/>
          <w:sz w:val="22"/>
          <w:szCs w:val="22"/>
        </w:rPr>
      </w:pPr>
      <w:r w:rsidRPr="00FC1AC4">
        <w:rPr>
          <w:rFonts w:asciiTheme="minorHAnsi" w:hAnsiTheme="minorHAnsi"/>
          <w:sz w:val="22"/>
          <w:szCs w:val="22"/>
        </w:rPr>
        <w:t>zapewnienie dozoru, a także właściwych warunków bezpieczeństwa i higieny pracy,</w:t>
      </w:r>
    </w:p>
    <w:p w:rsidR="00711697" w:rsidRPr="00FC1AC4" w:rsidRDefault="00711697" w:rsidP="00D33124">
      <w:pPr>
        <w:pStyle w:val="Akapitzlist"/>
        <w:numPr>
          <w:ilvl w:val="0"/>
          <w:numId w:val="72"/>
        </w:numPr>
        <w:spacing w:line="360" w:lineRule="auto"/>
        <w:contextualSpacing/>
        <w:rPr>
          <w:rFonts w:asciiTheme="minorHAnsi" w:hAnsiTheme="minorHAnsi"/>
          <w:sz w:val="22"/>
          <w:szCs w:val="22"/>
        </w:rPr>
      </w:pPr>
      <w:r w:rsidRPr="00FC1AC4">
        <w:rPr>
          <w:rFonts w:asciiTheme="minorHAnsi" w:hAnsiTheme="minorHAnsi"/>
          <w:sz w:val="22"/>
          <w:szCs w:val="22"/>
        </w:rPr>
        <w:t>usuwanie na bieżąco zbędnych materiałów, odpadów i śmieci,</w:t>
      </w:r>
    </w:p>
    <w:p w:rsidR="00711697" w:rsidRPr="00FC1AC4" w:rsidRDefault="00711697" w:rsidP="00D33124">
      <w:pPr>
        <w:pStyle w:val="Akapitzlist"/>
        <w:numPr>
          <w:ilvl w:val="0"/>
          <w:numId w:val="72"/>
        </w:numPr>
        <w:spacing w:line="360" w:lineRule="auto"/>
        <w:contextualSpacing/>
        <w:rPr>
          <w:rFonts w:asciiTheme="minorHAnsi" w:hAnsiTheme="minorHAnsi"/>
          <w:sz w:val="22"/>
          <w:szCs w:val="22"/>
        </w:rPr>
      </w:pPr>
      <w:r w:rsidRPr="00FC1AC4">
        <w:rPr>
          <w:rFonts w:asciiTheme="minorHAnsi" w:hAnsiTheme="minorHAnsi"/>
          <w:sz w:val="22"/>
          <w:szCs w:val="22"/>
        </w:rPr>
        <w:t xml:space="preserve">po zakończeniu robót doprowadzenie placu budowy do stanu pierwotnego, </w:t>
      </w:r>
    </w:p>
    <w:p w:rsidR="00711697" w:rsidRPr="00FC1AC4" w:rsidRDefault="003C4FB4" w:rsidP="00D33124">
      <w:pPr>
        <w:pStyle w:val="Akapitzlist"/>
        <w:numPr>
          <w:ilvl w:val="0"/>
          <w:numId w:val="72"/>
        </w:numPr>
        <w:spacing w:line="360" w:lineRule="auto"/>
        <w:contextualSpacing/>
        <w:rPr>
          <w:rFonts w:asciiTheme="minorHAnsi" w:hAnsiTheme="minorHAnsi"/>
          <w:sz w:val="22"/>
          <w:szCs w:val="22"/>
        </w:rPr>
      </w:pPr>
      <w:r>
        <w:rPr>
          <w:rFonts w:asciiTheme="minorHAnsi" w:hAnsiTheme="minorHAnsi"/>
          <w:sz w:val="22"/>
          <w:szCs w:val="22"/>
        </w:rPr>
        <w:t>w</w:t>
      </w:r>
      <w:r w:rsidR="00D82141" w:rsidRPr="00FC1AC4">
        <w:rPr>
          <w:rFonts w:asciiTheme="minorHAnsi" w:hAnsiTheme="minorHAnsi"/>
          <w:sz w:val="22"/>
          <w:szCs w:val="22"/>
        </w:rPr>
        <w:t>ykonawca zobowiązany jest</w:t>
      </w:r>
      <w:r w:rsidR="00711697" w:rsidRPr="00FC1AC4">
        <w:rPr>
          <w:rFonts w:asciiTheme="minorHAnsi" w:hAnsiTheme="minorHAnsi"/>
          <w:sz w:val="22"/>
          <w:szCs w:val="22"/>
        </w:rPr>
        <w:t xml:space="preserve"> strzec mienia znajdującego się na terenie budowy.</w:t>
      </w:r>
    </w:p>
    <w:p w:rsidR="00506854" w:rsidRPr="00FC1AC4" w:rsidRDefault="00506854" w:rsidP="002813C9">
      <w:pPr>
        <w:pStyle w:val="Akapitzlist"/>
        <w:spacing w:line="360" w:lineRule="auto"/>
        <w:ind w:left="567"/>
        <w:contextualSpacing/>
        <w:rPr>
          <w:rFonts w:asciiTheme="minorHAnsi" w:hAnsiTheme="minorHAnsi"/>
          <w:color w:val="000000" w:themeColor="text1"/>
          <w:sz w:val="22"/>
          <w:szCs w:val="22"/>
        </w:rPr>
      </w:pPr>
    </w:p>
    <w:p w:rsidR="00AA5633" w:rsidRPr="00FC1AC4" w:rsidRDefault="00135CE5" w:rsidP="00D33124">
      <w:pPr>
        <w:pStyle w:val="Akapitzlist"/>
        <w:numPr>
          <w:ilvl w:val="1"/>
          <w:numId w:val="66"/>
        </w:numPr>
        <w:spacing w:before="113" w:line="360" w:lineRule="auto"/>
        <w:contextualSpacing/>
        <w:rPr>
          <w:rFonts w:asciiTheme="minorHAnsi" w:hAnsiTheme="minorHAnsi"/>
          <w:sz w:val="22"/>
          <w:szCs w:val="22"/>
        </w:rPr>
      </w:pPr>
      <w:r w:rsidRPr="00FC1AC4">
        <w:rPr>
          <w:rFonts w:asciiTheme="minorHAnsi" w:hAnsiTheme="minorHAnsi"/>
          <w:sz w:val="22"/>
          <w:szCs w:val="22"/>
        </w:rPr>
        <w:t xml:space="preserve">Szczegółowy opis przedmiotu zamówienia zawiera projekt budowlany, specyfikacja techniczna wykonania i odbioru robót oraz </w:t>
      </w:r>
      <w:r w:rsidR="008B3C65" w:rsidRPr="00FC1AC4">
        <w:rPr>
          <w:rFonts w:asciiTheme="minorHAnsi" w:hAnsiTheme="minorHAnsi"/>
          <w:sz w:val="22"/>
          <w:szCs w:val="22"/>
        </w:rPr>
        <w:t>przedmiar robót</w:t>
      </w:r>
      <w:r w:rsidRPr="00FC1AC4">
        <w:rPr>
          <w:rFonts w:asciiTheme="minorHAnsi" w:hAnsiTheme="minorHAnsi"/>
          <w:sz w:val="22"/>
          <w:szCs w:val="22"/>
        </w:rPr>
        <w:t>.</w:t>
      </w:r>
      <w:r w:rsidR="00A44B13" w:rsidRPr="00FC1AC4">
        <w:rPr>
          <w:rFonts w:asciiTheme="minorHAnsi" w:hAnsiTheme="minorHAnsi"/>
          <w:color w:val="000000" w:themeColor="text1"/>
          <w:spacing w:val="-1"/>
          <w:sz w:val="22"/>
          <w:szCs w:val="22"/>
        </w:rPr>
        <w:t xml:space="preserve"> </w:t>
      </w:r>
      <w:r w:rsidR="002813C9">
        <w:rPr>
          <w:rFonts w:asciiTheme="minorHAnsi" w:hAnsiTheme="minorHAnsi"/>
          <w:color w:val="000000" w:themeColor="text1"/>
          <w:spacing w:val="-1"/>
          <w:sz w:val="22"/>
          <w:szCs w:val="22"/>
        </w:rPr>
        <w:t xml:space="preserve"> </w:t>
      </w:r>
      <w:r w:rsidR="00A44B13" w:rsidRPr="00FC1AC4">
        <w:rPr>
          <w:rFonts w:asciiTheme="minorHAnsi" w:hAnsiTheme="minorHAnsi"/>
          <w:color w:val="000000" w:themeColor="text1"/>
          <w:spacing w:val="-1"/>
          <w:sz w:val="22"/>
          <w:szCs w:val="22"/>
        </w:rPr>
        <w:t>Dokumenty powyższe są załącznikami do niniejszej Specyfikacji Istotnych Warunków Zamówienia</w:t>
      </w:r>
      <w:r w:rsidR="00D21CE5" w:rsidRPr="00FC1AC4">
        <w:rPr>
          <w:rFonts w:asciiTheme="minorHAnsi" w:hAnsiTheme="minorHAnsi"/>
          <w:color w:val="000000" w:themeColor="text1"/>
          <w:spacing w:val="-1"/>
          <w:sz w:val="22"/>
          <w:szCs w:val="22"/>
        </w:rPr>
        <w:t xml:space="preserve"> ( dalej zwanej SIWZ)</w:t>
      </w:r>
      <w:r w:rsidR="00A44B13" w:rsidRPr="00FC1AC4">
        <w:rPr>
          <w:rFonts w:asciiTheme="minorHAnsi" w:hAnsiTheme="minorHAnsi"/>
          <w:color w:val="000000" w:themeColor="text1"/>
          <w:spacing w:val="-1"/>
          <w:sz w:val="22"/>
          <w:szCs w:val="22"/>
        </w:rPr>
        <w:t>.</w:t>
      </w:r>
    </w:p>
    <w:p w:rsidR="00AA5633" w:rsidRPr="00FC1AC4" w:rsidRDefault="00A44B13" w:rsidP="00D33124">
      <w:pPr>
        <w:pStyle w:val="Akapitzlist"/>
        <w:numPr>
          <w:ilvl w:val="1"/>
          <w:numId w:val="66"/>
        </w:numPr>
        <w:spacing w:before="113" w:line="360" w:lineRule="auto"/>
        <w:contextualSpacing/>
        <w:rPr>
          <w:rFonts w:asciiTheme="minorHAnsi" w:hAnsiTheme="minorHAnsi"/>
          <w:sz w:val="22"/>
          <w:szCs w:val="22"/>
        </w:rPr>
      </w:pPr>
      <w:r w:rsidRPr="00FC1AC4">
        <w:rPr>
          <w:rFonts w:asciiTheme="minorHAnsi" w:hAnsiTheme="minorHAnsi"/>
          <w:sz w:val="22"/>
          <w:szCs w:val="22"/>
        </w:rPr>
        <w:t>Jeżeli w załącznikach do niniejszej SIWZ zostało wskazane pochodzenie (</w:t>
      </w:r>
      <w:r w:rsidR="000429E6" w:rsidRPr="00FC1AC4">
        <w:rPr>
          <w:rFonts w:asciiTheme="minorHAnsi" w:hAnsiTheme="minorHAnsi"/>
          <w:sz w:val="22"/>
          <w:szCs w:val="22"/>
        </w:rPr>
        <w:t xml:space="preserve">nazwa, </w:t>
      </w:r>
      <w:r w:rsidRPr="00FC1AC4">
        <w:rPr>
          <w:rFonts w:asciiTheme="minorHAnsi" w:hAnsiTheme="minorHAnsi"/>
          <w:sz w:val="22"/>
          <w:szCs w:val="22"/>
        </w:rPr>
        <w:t xml:space="preserve">marka, znak towarowy, producent, dostawca) materiałów, należy je traktować jako przykładowe, mające na celu doprecyzowanie przedmiotu zamówienia oraz określające standard techniczny i jakościowy. </w:t>
      </w:r>
    </w:p>
    <w:p w:rsidR="00A44B13" w:rsidRPr="00FC1AC4" w:rsidRDefault="00A44B13" w:rsidP="00D33124">
      <w:pPr>
        <w:pStyle w:val="Akapitzlist"/>
        <w:numPr>
          <w:ilvl w:val="1"/>
          <w:numId w:val="66"/>
        </w:numPr>
        <w:spacing w:before="113" w:line="360" w:lineRule="auto"/>
        <w:contextualSpacing/>
        <w:rPr>
          <w:rFonts w:asciiTheme="minorHAnsi" w:hAnsiTheme="minorHAnsi"/>
          <w:sz w:val="22"/>
          <w:szCs w:val="22"/>
        </w:rPr>
      </w:pPr>
      <w:r w:rsidRPr="00FC1AC4">
        <w:rPr>
          <w:rFonts w:asciiTheme="minorHAnsi" w:hAnsiTheme="minorHAnsi"/>
          <w:sz w:val="22"/>
          <w:szCs w:val="22"/>
        </w:rPr>
        <w:t>Zamawiający dopuszcza ujęcie w ofercie, a następnie zastosowanie, innych równoważnych wyrobów budowlanych lub materiałów budowlanych lub urządzeń, zgodnie z art. 30 ust. 5 Pzp, pod warunkiem</w:t>
      </w:r>
      <w:r w:rsidRPr="00FC1AC4">
        <w:rPr>
          <w:rFonts w:asciiTheme="minorHAnsi" w:hAnsiTheme="minorHAnsi"/>
          <w:w w:val="101"/>
          <w:sz w:val="22"/>
          <w:szCs w:val="22"/>
        </w:rPr>
        <w:t>:</w:t>
      </w:r>
    </w:p>
    <w:p w:rsidR="00A44B13" w:rsidRPr="00FC1AC4" w:rsidRDefault="00A44B13" w:rsidP="00D33124">
      <w:pPr>
        <w:pStyle w:val="pkt"/>
        <w:numPr>
          <w:ilvl w:val="0"/>
          <w:numId w:val="53"/>
        </w:numPr>
        <w:autoSpaceDE w:val="0"/>
        <w:autoSpaceDN w:val="0"/>
        <w:spacing w:before="0" w:after="0" w:line="360" w:lineRule="auto"/>
        <w:ind w:left="737"/>
        <w:rPr>
          <w:rFonts w:asciiTheme="minorHAnsi" w:hAnsiTheme="minorHAnsi"/>
          <w:w w:val="101"/>
          <w:sz w:val="22"/>
          <w:szCs w:val="22"/>
        </w:rPr>
      </w:pPr>
      <w:r w:rsidRPr="00FC1AC4">
        <w:rPr>
          <w:rFonts w:asciiTheme="minorHAnsi" w:hAnsiTheme="minorHAnsi"/>
          <w:sz w:val="22"/>
          <w:szCs w:val="22"/>
        </w:rPr>
        <w:t>zastosowania wyrobów budowlanych lub materiałów budowlanych lub urządzeń o parametrach technicznych i jakościowych nie gorszych niż wyroby budowlane lub materiały budowlane lub urządzenia wskazane w dokumentacji projektowej lub w specyfikacjach technicznych wykonania i odbioru robót lub w przedmiarach robót,</w:t>
      </w:r>
    </w:p>
    <w:p w:rsidR="00A44B13" w:rsidRPr="00FC1AC4" w:rsidRDefault="00A44B13" w:rsidP="00D33124">
      <w:pPr>
        <w:pStyle w:val="pkt"/>
        <w:numPr>
          <w:ilvl w:val="0"/>
          <w:numId w:val="53"/>
        </w:numPr>
        <w:autoSpaceDE w:val="0"/>
        <w:autoSpaceDN w:val="0"/>
        <w:spacing w:before="0" w:after="0" w:line="360" w:lineRule="auto"/>
        <w:ind w:left="737"/>
        <w:rPr>
          <w:rFonts w:asciiTheme="minorHAnsi" w:hAnsiTheme="minorHAnsi"/>
          <w:w w:val="101"/>
          <w:sz w:val="22"/>
          <w:szCs w:val="22"/>
        </w:rPr>
      </w:pPr>
      <w:r w:rsidRPr="00FC1AC4">
        <w:rPr>
          <w:rFonts w:asciiTheme="minorHAnsi" w:hAnsiTheme="minorHAnsi"/>
          <w:sz w:val="22"/>
          <w:szCs w:val="22"/>
        </w:rPr>
        <w:t xml:space="preserve">wykazania, że zastosowane wyroby budowlane lub materiały budowlane lub urządzenia spełniają wymagania określone w dokumentacji projektowej i specyfikacjach technicznych wykonania i odbioru robót budowlanych. W takiej sytuacji </w:t>
      </w:r>
      <w:r w:rsidR="00C86B6C" w:rsidRPr="00FC1AC4">
        <w:rPr>
          <w:rFonts w:asciiTheme="minorHAnsi" w:hAnsiTheme="minorHAnsi"/>
          <w:sz w:val="22"/>
          <w:szCs w:val="22"/>
        </w:rPr>
        <w:t>Z</w:t>
      </w:r>
      <w:r w:rsidRPr="00FC1AC4">
        <w:rPr>
          <w:rFonts w:asciiTheme="minorHAnsi" w:hAnsiTheme="minorHAnsi"/>
          <w:sz w:val="22"/>
          <w:szCs w:val="22"/>
        </w:rPr>
        <w:t>amawiający wymaga złożenia stosownych dokumentów, uwiarygodniających spełnienie wymagań przez te wyroby budowlane lub materiały budowlane lub urządzenia.</w:t>
      </w:r>
    </w:p>
    <w:p w:rsidR="00AA5633" w:rsidRPr="00FC1AC4" w:rsidRDefault="00A44B13" w:rsidP="00D33124">
      <w:pPr>
        <w:pStyle w:val="Bezodstpw"/>
        <w:numPr>
          <w:ilvl w:val="1"/>
          <w:numId w:val="67"/>
        </w:numPr>
        <w:spacing w:line="360" w:lineRule="auto"/>
        <w:rPr>
          <w:rFonts w:asciiTheme="minorHAnsi" w:hAnsiTheme="minorHAnsi"/>
          <w:sz w:val="22"/>
          <w:szCs w:val="22"/>
        </w:rPr>
      </w:pPr>
      <w:r w:rsidRPr="00FC1AC4">
        <w:rPr>
          <w:rFonts w:asciiTheme="minorHAnsi" w:hAnsiTheme="minorHAnsi"/>
          <w:sz w:val="22"/>
          <w:szCs w:val="22"/>
        </w:rPr>
        <w:t xml:space="preserve">Ciężar udowodnienia równoważności zaoferowanych wyrobów budowlanych lub materiałów budowlanych lub urządzeń, spoczywa na wykonawcy (zgodnie z art. 30 ust. 5 ustawy </w:t>
      </w:r>
      <w:proofErr w:type="spellStart"/>
      <w:r w:rsidRPr="00FC1AC4">
        <w:rPr>
          <w:rFonts w:asciiTheme="minorHAnsi" w:hAnsiTheme="minorHAnsi"/>
          <w:sz w:val="22"/>
          <w:szCs w:val="22"/>
        </w:rPr>
        <w:t>pzp</w:t>
      </w:r>
      <w:proofErr w:type="spellEnd"/>
      <w:r w:rsidRPr="00FC1AC4">
        <w:rPr>
          <w:rFonts w:asciiTheme="minorHAnsi" w:hAnsiTheme="minorHAnsi"/>
          <w:sz w:val="22"/>
          <w:szCs w:val="22"/>
        </w:rPr>
        <w:t xml:space="preserve">). </w:t>
      </w:r>
    </w:p>
    <w:p w:rsidR="00A44B13" w:rsidRPr="00FC1AC4" w:rsidRDefault="00A44B13" w:rsidP="00D33124">
      <w:pPr>
        <w:pStyle w:val="Bezodstpw"/>
        <w:numPr>
          <w:ilvl w:val="1"/>
          <w:numId w:val="67"/>
        </w:numPr>
        <w:spacing w:line="360" w:lineRule="auto"/>
        <w:rPr>
          <w:rFonts w:asciiTheme="minorHAnsi" w:hAnsiTheme="minorHAnsi"/>
          <w:sz w:val="22"/>
          <w:szCs w:val="22"/>
        </w:rPr>
      </w:pPr>
      <w:r w:rsidRPr="00FC1AC4">
        <w:rPr>
          <w:rFonts w:asciiTheme="minorHAnsi" w:eastAsiaTheme="minorHAnsi" w:hAnsiTheme="minorHAnsi"/>
          <w:sz w:val="22"/>
          <w:szCs w:val="22"/>
          <w:lang w:eastAsia="en-US"/>
        </w:rPr>
        <w:t xml:space="preserve">Gdziekolwiek w dokumentach przywołane są konkretne normy i przepisy, które spełniać mają materiały, sprzęt i inne towary oraz wykonane i zbadane roboty, będą obowiązywać postanowienia najnowszego wydania lub poprawionego wydania przywołanych norm i przepisów o ile w warunkach umowy nie postanowiono inaczej. W przypadku gdy przywołane normy i przepisy są krajowe lub odnoszą się do konkretnego kraju lub regionu, mogą być również stosowane inne odpowiednie normy zapewniające równy lub wyższy poziom wykonania niż przywołane normy lub przepisy, pod warunkiem ich sprawdzenia i pisemnego zatwierdzenia przez </w:t>
      </w:r>
      <w:r w:rsidR="0093199A" w:rsidRPr="00FC1AC4">
        <w:rPr>
          <w:rFonts w:asciiTheme="minorHAnsi" w:eastAsiaTheme="minorHAnsi" w:hAnsiTheme="minorHAnsi"/>
          <w:sz w:val="22"/>
          <w:szCs w:val="22"/>
          <w:lang w:eastAsia="en-US"/>
        </w:rPr>
        <w:t>Zamawiającego</w:t>
      </w:r>
      <w:r w:rsidRPr="00FC1AC4">
        <w:rPr>
          <w:rFonts w:asciiTheme="minorHAnsi" w:eastAsiaTheme="minorHAnsi" w:hAnsiTheme="minorHAnsi"/>
          <w:sz w:val="22"/>
          <w:szCs w:val="22"/>
          <w:lang w:eastAsia="en-US"/>
        </w:rPr>
        <w:t xml:space="preserve">. Różnice pomiędzy powołanymi normami a ich proponowanymi zamiennikami muszą być dokładnie opisane przez Wykonawcę i przedłożone </w:t>
      </w:r>
      <w:r w:rsidR="0093199A" w:rsidRPr="00FC1AC4">
        <w:rPr>
          <w:rFonts w:asciiTheme="minorHAnsi" w:eastAsiaTheme="minorHAnsi" w:hAnsiTheme="minorHAnsi"/>
          <w:sz w:val="22"/>
          <w:szCs w:val="22"/>
          <w:lang w:eastAsia="en-US"/>
        </w:rPr>
        <w:t xml:space="preserve">Zamawiającemu </w:t>
      </w:r>
      <w:r w:rsidRPr="00FC1AC4">
        <w:rPr>
          <w:rFonts w:asciiTheme="minorHAnsi" w:eastAsiaTheme="minorHAnsi" w:hAnsiTheme="minorHAnsi"/>
          <w:sz w:val="22"/>
          <w:szCs w:val="22"/>
          <w:lang w:eastAsia="en-US"/>
        </w:rPr>
        <w:t>do zatwierdzenia.</w:t>
      </w:r>
    </w:p>
    <w:p w:rsidR="00A44B13" w:rsidRPr="00FC1AC4" w:rsidRDefault="00A44B13" w:rsidP="00D33124">
      <w:pPr>
        <w:pStyle w:val="Bezodstpw"/>
        <w:numPr>
          <w:ilvl w:val="1"/>
          <w:numId w:val="25"/>
        </w:numPr>
        <w:spacing w:line="360" w:lineRule="auto"/>
        <w:rPr>
          <w:rFonts w:asciiTheme="minorHAnsi" w:hAnsiTheme="minorHAnsi"/>
          <w:sz w:val="22"/>
          <w:szCs w:val="22"/>
        </w:rPr>
      </w:pPr>
      <w:r w:rsidRPr="00FC1AC4">
        <w:rPr>
          <w:rFonts w:asciiTheme="minorHAnsi" w:hAnsiTheme="minorHAnsi"/>
          <w:w w:val="101"/>
          <w:sz w:val="22"/>
          <w:szCs w:val="22"/>
        </w:rPr>
        <w:t xml:space="preserve">Informacje zawarte w odpowiedziach udzielanych przez </w:t>
      </w:r>
      <w:r w:rsidR="00C86B6C" w:rsidRPr="00FC1AC4">
        <w:rPr>
          <w:rFonts w:asciiTheme="minorHAnsi" w:hAnsiTheme="minorHAnsi"/>
          <w:w w:val="101"/>
          <w:sz w:val="22"/>
          <w:szCs w:val="22"/>
        </w:rPr>
        <w:t>Z</w:t>
      </w:r>
      <w:r w:rsidRPr="00FC1AC4">
        <w:rPr>
          <w:rFonts w:asciiTheme="minorHAnsi" w:hAnsiTheme="minorHAnsi"/>
          <w:w w:val="101"/>
          <w:sz w:val="22"/>
          <w:szCs w:val="22"/>
        </w:rPr>
        <w:t xml:space="preserve">amawiającego na pytania składane przez </w:t>
      </w:r>
      <w:r w:rsidR="00C86B6C" w:rsidRPr="00FC1AC4">
        <w:rPr>
          <w:rFonts w:asciiTheme="minorHAnsi" w:hAnsiTheme="minorHAnsi"/>
          <w:w w:val="101"/>
          <w:sz w:val="22"/>
          <w:szCs w:val="22"/>
        </w:rPr>
        <w:t>W</w:t>
      </w:r>
      <w:r w:rsidRPr="00FC1AC4">
        <w:rPr>
          <w:rFonts w:asciiTheme="minorHAnsi" w:hAnsiTheme="minorHAnsi"/>
          <w:w w:val="101"/>
          <w:sz w:val="22"/>
          <w:szCs w:val="22"/>
        </w:rPr>
        <w:t>ykonawców są wiążące i  powinny zostać uwzględnione w cenie oferty.</w:t>
      </w:r>
    </w:p>
    <w:p w:rsidR="00506854" w:rsidRPr="00FC1AC4" w:rsidRDefault="00A44B13" w:rsidP="00D33124">
      <w:pPr>
        <w:pStyle w:val="Bezodstpw"/>
        <w:numPr>
          <w:ilvl w:val="1"/>
          <w:numId w:val="25"/>
        </w:numPr>
        <w:spacing w:line="360" w:lineRule="auto"/>
        <w:rPr>
          <w:rFonts w:asciiTheme="minorHAnsi" w:hAnsiTheme="minorHAnsi"/>
          <w:sz w:val="22"/>
          <w:szCs w:val="22"/>
        </w:rPr>
      </w:pPr>
      <w:r w:rsidRPr="00FC1AC4">
        <w:rPr>
          <w:rFonts w:asciiTheme="minorHAnsi" w:hAnsiTheme="minorHAnsi"/>
          <w:color w:val="000000" w:themeColor="text1"/>
          <w:sz w:val="22"/>
          <w:szCs w:val="22"/>
        </w:rPr>
        <w:t>Podstawą wykonania przedmiotu zamówienia i złożenia oferty stanowi projekt budowlany, specyfikacj</w:t>
      </w:r>
      <w:r w:rsidR="00F13A45" w:rsidRPr="00FC1AC4">
        <w:rPr>
          <w:rFonts w:asciiTheme="minorHAnsi" w:hAnsiTheme="minorHAnsi"/>
          <w:color w:val="000000" w:themeColor="text1"/>
          <w:sz w:val="22"/>
          <w:szCs w:val="22"/>
        </w:rPr>
        <w:t>a</w:t>
      </w:r>
      <w:r w:rsidRPr="00FC1AC4">
        <w:rPr>
          <w:rFonts w:asciiTheme="minorHAnsi" w:hAnsiTheme="minorHAnsi"/>
          <w:color w:val="000000" w:themeColor="text1"/>
          <w:sz w:val="22"/>
          <w:szCs w:val="22"/>
        </w:rPr>
        <w:t xml:space="preserve"> techniczn</w:t>
      </w:r>
      <w:r w:rsidR="00F13A45" w:rsidRPr="00FC1AC4">
        <w:rPr>
          <w:rFonts w:asciiTheme="minorHAnsi" w:hAnsiTheme="minorHAnsi"/>
          <w:color w:val="000000" w:themeColor="text1"/>
          <w:sz w:val="22"/>
          <w:szCs w:val="22"/>
        </w:rPr>
        <w:t>a</w:t>
      </w:r>
      <w:r w:rsidRPr="00FC1AC4">
        <w:rPr>
          <w:rFonts w:asciiTheme="minorHAnsi" w:hAnsiTheme="minorHAnsi"/>
          <w:color w:val="000000" w:themeColor="text1"/>
          <w:sz w:val="22"/>
          <w:szCs w:val="22"/>
        </w:rPr>
        <w:t xml:space="preserve"> wykonania i odbioru robót. Przedmiar służy jako dokument pomocniczy. </w:t>
      </w:r>
    </w:p>
    <w:p w:rsidR="00C661C3" w:rsidRPr="00FC1AC4" w:rsidRDefault="00506854" w:rsidP="00D33124">
      <w:pPr>
        <w:pStyle w:val="Bezodstpw"/>
        <w:numPr>
          <w:ilvl w:val="1"/>
          <w:numId w:val="25"/>
        </w:numPr>
        <w:spacing w:line="360" w:lineRule="auto"/>
        <w:rPr>
          <w:rFonts w:asciiTheme="minorHAnsi" w:hAnsiTheme="minorHAnsi"/>
          <w:sz w:val="22"/>
          <w:szCs w:val="22"/>
        </w:rPr>
      </w:pPr>
      <w:r w:rsidRPr="00FC1AC4">
        <w:rPr>
          <w:rFonts w:asciiTheme="minorHAnsi" w:hAnsiTheme="minorHAnsi"/>
          <w:sz w:val="22"/>
          <w:szCs w:val="22"/>
        </w:rPr>
        <w:lastRenderedPageBreak/>
        <w:t>Zaleca się, aby wykonawca dokonał wizji lokalnej terenu objętego zakresem opracowania w celu uzyskania wszystkich niezbędnych informacji koniecznych do sporządzenia wyceny przedmiotu zamówienia</w:t>
      </w:r>
      <w:r w:rsidR="00C661C3" w:rsidRPr="00FC1AC4">
        <w:rPr>
          <w:rFonts w:asciiTheme="minorHAnsi" w:hAnsiTheme="minorHAnsi"/>
          <w:sz w:val="22"/>
          <w:szCs w:val="22"/>
        </w:rPr>
        <w:t>.</w:t>
      </w:r>
    </w:p>
    <w:p w:rsidR="00A44B13" w:rsidRPr="00FC1AC4" w:rsidRDefault="00A44B13" w:rsidP="00D33124">
      <w:pPr>
        <w:pStyle w:val="Bezodstpw"/>
        <w:numPr>
          <w:ilvl w:val="1"/>
          <w:numId w:val="25"/>
        </w:numPr>
        <w:spacing w:line="360" w:lineRule="auto"/>
        <w:rPr>
          <w:rFonts w:asciiTheme="minorHAnsi" w:hAnsiTheme="minorHAnsi"/>
          <w:sz w:val="22"/>
          <w:szCs w:val="22"/>
        </w:rPr>
      </w:pPr>
      <w:r w:rsidRPr="00FC1AC4">
        <w:rPr>
          <w:rFonts w:asciiTheme="minorHAnsi" w:hAnsiTheme="minorHAnsi"/>
          <w:color w:val="000000" w:themeColor="text1"/>
          <w:sz w:val="22"/>
          <w:szCs w:val="22"/>
        </w:rPr>
        <w:t>W przypadku rozbieżności pomiędzy projektem budowlanym a przedmiarem robót  do wyceny i realizacji należy przyjąć projekt budowlany. Należy uwzględnić wszystkie ewentualne roboty nie ujęte w dokumentacji projektowej i SIWZ, a konieczne do wykonania ze względu na sztukę budowlaną, zasady wiedzy technicznej i obowiązujące przepisy prawa.</w:t>
      </w:r>
    </w:p>
    <w:p w:rsidR="009523A0" w:rsidRPr="00FC1AC4" w:rsidRDefault="00454945" w:rsidP="00D33124">
      <w:pPr>
        <w:pStyle w:val="Akapitzlist"/>
        <w:numPr>
          <w:ilvl w:val="1"/>
          <w:numId w:val="68"/>
        </w:numPr>
        <w:spacing w:before="113" w:line="360" w:lineRule="auto"/>
        <w:contextualSpacing/>
        <w:rPr>
          <w:rFonts w:asciiTheme="minorHAnsi" w:hAnsiTheme="minorHAnsi"/>
          <w:sz w:val="22"/>
          <w:szCs w:val="22"/>
        </w:rPr>
      </w:pPr>
      <w:r w:rsidRPr="00FC1AC4">
        <w:rPr>
          <w:rFonts w:asciiTheme="minorHAnsi" w:hAnsiTheme="minorHAnsi"/>
          <w:sz w:val="22"/>
          <w:szCs w:val="22"/>
        </w:rPr>
        <w:t>Nazwy i kody określone we Wspólnym Słowniku Zamówień</w:t>
      </w:r>
      <w:r w:rsidRPr="00FC1AC4">
        <w:rPr>
          <w:rFonts w:asciiTheme="minorHAnsi" w:hAnsiTheme="minorHAnsi"/>
          <w:bCs/>
          <w:sz w:val="22"/>
          <w:szCs w:val="22"/>
        </w:rPr>
        <w:t>:</w:t>
      </w:r>
      <w:r w:rsidRPr="00FC1AC4">
        <w:rPr>
          <w:rFonts w:asciiTheme="minorHAnsi" w:hAnsiTheme="minorHAnsi"/>
          <w:sz w:val="22"/>
          <w:szCs w:val="22"/>
        </w:rPr>
        <w:t xml:space="preserve"> </w:t>
      </w:r>
    </w:p>
    <w:p w:rsidR="00217527" w:rsidRPr="001E3FF8" w:rsidRDefault="00B90735" w:rsidP="005F6FE6">
      <w:pPr>
        <w:pStyle w:val="Akapitzlist"/>
        <w:spacing w:before="113" w:line="360" w:lineRule="auto"/>
        <w:ind w:left="567"/>
        <w:contextualSpacing/>
        <w:rPr>
          <w:rFonts w:asciiTheme="minorHAnsi" w:hAnsiTheme="minorHAnsi"/>
          <w:sz w:val="22"/>
          <w:szCs w:val="22"/>
        </w:rPr>
      </w:pPr>
      <w:r w:rsidRPr="001E3FF8">
        <w:rPr>
          <w:rFonts w:asciiTheme="minorHAnsi" w:hAnsiTheme="minorHAnsi"/>
          <w:sz w:val="22"/>
          <w:szCs w:val="22"/>
        </w:rPr>
        <w:t xml:space="preserve">Główny kod CPV : </w:t>
      </w:r>
    </w:p>
    <w:p w:rsidR="00B90735" w:rsidRPr="001E3FF8" w:rsidRDefault="00B90735" w:rsidP="005F6FE6">
      <w:pPr>
        <w:pStyle w:val="Akapitzlist"/>
        <w:spacing w:before="113" w:line="360" w:lineRule="auto"/>
        <w:ind w:left="567"/>
        <w:contextualSpacing/>
        <w:rPr>
          <w:rFonts w:asciiTheme="minorHAnsi" w:hAnsiTheme="minorHAnsi"/>
          <w:sz w:val="22"/>
          <w:szCs w:val="22"/>
        </w:rPr>
      </w:pPr>
      <w:r w:rsidRPr="001E3FF8">
        <w:rPr>
          <w:rFonts w:asciiTheme="minorHAnsi" w:hAnsiTheme="minorHAnsi"/>
          <w:sz w:val="22"/>
          <w:szCs w:val="22"/>
        </w:rPr>
        <w:t>45000000-7 Roboty budowlane</w:t>
      </w:r>
      <w:r w:rsidR="005F6FE6" w:rsidRPr="001E3FF8">
        <w:rPr>
          <w:rFonts w:asciiTheme="minorHAnsi" w:hAnsiTheme="minorHAnsi"/>
          <w:sz w:val="22"/>
          <w:szCs w:val="22"/>
        </w:rPr>
        <w:t>,</w:t>
      </w:r>
    </w:p>
    <w:p w:rsidR="00217527" w:rsidRPr="001E3FF8" w:rsidRDefault="00217527" w:rsidP="005F6FE6">
      <w:pPr>
        <w:pStyle w:val="Akapitzlist"/>
        <w:spacing w:before="113" w:line="360" w:lineRule="auto"/>
        <w:ind w:left="567"/>
        <w:contextualSpacing/>
        <w:rPr>
          <w:rFonts w:asciiTheme="minorHAnsi" w:hAnsiTheme="minorHAnsi"/>
          <w:sz w:val="22"/>
          <w:szCs w:val="22"/>
        </w:rPr>
      </w:pPr>
      <w:r w:rsidRPr="001E3FF8">
        <w:rPr>
          <w:rFonts w:asciiTheme="minorHAnsi" w:hAnsiTheme="minorHAnsi"/>
          <w:sz w:val="22"/>
          <w:szCs w:val="22"/>
        </w:rPr>
        <w:t>Dodatkowe kody CPV:</w:t>
      </w:r>
    </w:p>
    <w:p w:rsidR="001E3FF8" w:rsidRPr="001E3FF8" w:rsidRDefault="001E3FF8" w:rsidP="005F6FE6">
      <w:pPr>
        <w:pStyle w:val="Akapitzlist"/>
        <w:spacing w:before="113" w:line="360" w:lineRule="auto"/>
        <w:ind w:left="567"/>
        <w:contextualSpacing/>
        <w:rPr>
          <w:rFonts w:asciiTheme="minorHAnsi" w:hAnsiTheme="minorHAnsi"/>
          <w:sz w:val="22"/>
          <w:szCs w:val="22"/>
        </w:rPr>
      </w:pPr>
      <w:r w:rsidRPr="001E3FF8">
        <w:rPr>
          <w:rFonts w:asciiTheme="minorHAnsi" w:hAnsiTheme="minorHAnsi"/>
          <w:sz w:val="22"/>
          <w:szCs w:val="22"/>
        </w:rPr>
        <w:t>45100000-8 Przygotowanie terenu pod budowę</w:t>
      </w:r>
    </w:p>
    <w:p w:rsidR="001B62D9" w:rsidRPr="001E3FF8" w:rsidRDefault="001E3FF8" w:rsidP="001B62D9">
      <w:pPr>
        <w:pStyle w:val="Standard"/>
        <w:spacing w:line="360" w:lineRule="auto"/>
        <w:rPr>
          <w:rFonts w:asciiTheme="minorHAnsi" w:eastAsia="Times New Roman" w:hAnsiTheme="minorHAnsi"/>
          <w:bCs/>
          <w:sz w:val="22"/>
          <w:szCs w:val="22"/>
        </w:rPr>
      </w:pPr>
      <w:r w:rsidRPr="001E3FF8">
        <w:rPr>
          <w:rFonts w:asciiTheme="minorHAnsi" w:eastAsia="Times New Roman" w:hAnsiTheme="minorHAnsi"/>
          <w:bCs/>
          <w:sz w:val="22"/>
          <w:szCs w:val="22"/>
        </w:rPr>
        <w:t xml:space="preserve">45233250-6 Roboty w zakresie nawierzchni </w:t>
      </w:r>
    </w:p>
    <w:p w:rsidR="00E13248" w:rsidRPr="00FC1AC4" w:rsidRDefault="009523A0" w:rsidP="00D33124">
      <w:pPr>
        <w:pStyle w:val="Akapitzlist"/>
        <w:numPr>
          <w:ilvl w:val="1"/>
          <w:numId w:val="69"/>
        </w:numPr>
        <w:spacing w:line="360" w:lineRule="auto"/>
        <w:rPr>
          <w:rFonts w:asciiTheme="minorHAnsi" w:hAnsiTheme="minorHAnsi"/>
          <w:sz w:val="22"/>
          <w:szCs w:val="22"/>
        </w:rPr>
      </w:pPr>
      <w:r w:rsidRPr="00FC1AC4">
        <w:rPr>
          <w:rFonts w:asciiTheme="minorHAnsi" w:hAnsiTheme="minorHAnsi"/>
          <w:sz w:val="22"/>
          <w:szCs w:val="22"/>
        </w:rPr>
        <w:t>Z</w:t>
      </w:r>
      <w:r w:rsidR="00454945" w:rsidRPr="00FC1AC4">
        <w:rPr>
          <w:rFonts w:asciiTheme="minorHAnsi" w:hAnsiTheme="minorHAnsi"/>
          <w:sz w:val="22"/>
          <w:szCs w:val="22"/>
        </w:rPr>
        <w:t>amawiający nie dopuszcza składania ofert częściowych.</w:t>
      </w:r>
    </w:p>
    <w:p w:rsidR="00E13248" w:rsidRPr="00FC1AC4" w:rsidRDefault="00454945" w:rsidP="00D33124">
      <w:pPr>
        <w:pStyle w:val="Bezodstpw"/>
        <w:numPr>
          <w:ilvl w:val="1"/>
          <w:numId w:val="70"/>
        </w:numPr>
        <w:spacing w:line="360" w:lineRule="auto"/>
        <w:rPr>
          <w:rFonts w:asciiTheme="minorHAnsi" w:hAnsiTheme="minorHAnsi"/>
          <w:sz w:val="22"/>
          <w:szCs w:val="22"/>
        </w:rPr>
      </w:pPr>
      <w:r w:rsidRPr="00FC1AC4">
        <w:rPr>
          <w:rFonts w:asciiTheme="minorHAnsi" w:hAnsiTheme="minorHAnsi"/>
          <w:sz w:val="22"/>
          <w:szCs w:val="22"/>
        </w:rPr>
        <w:t>Zamawiający nie dopuszcza składania ofert wariantowych.</w:t>
      </w:r>
    </w:p>
    <w:p w:rsidR="00E13248" w:rsidRPr="00FC1AC4" w:rsidRDefault="00576EBB" w:rsidP="00D33124">
      <w:pPr>
        <w:pStyle w:val="Bezodstpw"/>
        <w:numPr>
          <w:ilvl w:val="1"/>
          <w:numId w:val="70"/>
        </w:numPr>
        <w:spacing w:line="360" w:lineRule="auto"/>
        <w:rPr>
          <w:rFonts w:asciiTheme="minorHAnsi" w:hAnsiTheme="minorHAnsi"/>
          <w:sz w:val="22"/>
          <w:szCs w:val="22"/>
        </w:rPr>
      </w:pPr>
      <w:r w:rsidRPr="00FC1AC4">
        <w:rPr>
          <w:rFonts w:asciiTheme="minorHAnsi" w:hAnsiTheme="minorHAnsi"/>
          <w:sz w:val="22"/>
          <w:szCs w:val="22"/>
        </w:rPr>
        <w:t xml:space="preserve"> </w:t>
      </w:r>
      <w:r w:rsidR="00454945" w:rsidRPr="00FC1AC4">
        <w:rPr>
          <w:rFonts w:asciiTheme="minorHAnsi" w:hAnsiTheme="minorHAnsi"/>
          <w:sz w:val="22"/>
          <w:szCs w:val="22"/>
        </w:rPr>
        <w:t>Zamawiający nie przewiduje przeprowadzenia aukcji elektronicznej.</w:t>
      </w:r>
    </w:p>
    <w:p w:rsidR="00E13248" w:rsidRPr="00FC1AC4" w:rsidRDefault="00576EBB" w:rsidP="00D33124">
      <w:pPr>
        <w:pStyle w:val="Bezodstpw"/>
        <w:numPr>
          <w:ilvl w:val="1"/>
          <w:numId w:val="70"/>
        </w:numPr>
        <w:spacing w:line="360" w:lineRule="auto"/>
        <w:rPr>
          <w:rFonts w:asciiTheme="minorHAnsi" w:hAnsiTheme="minorHAnsi"/>
          <w:sz w:val="22"/>
          <w:szCs w:val="22"/>
        </w:rPr>
      </w:pPr>
      <w:r w:rsidRPr="00FC1AC4">
        <w:rPr>
          <w:rFonts w:asciiTheme="minorHAnsi" w:hAnsiTheme="minorHAnsi"/>
          <w:sz w:val="22"/>
          <w:szCs w:val="22"/>
        </w:rPr>
        <w:t xml:space="preserve"> </w:t>
      </w:r>
      <w:r w:rsidR="00454945" w:rsidRPr="00FC1AC4">
        <w:rPr>
          <w:rFonts w:asciiTheme="minorHAnsi" w:hAnsiTheme="minorHAnsi"/>
          <w:sz w:val="22"/>
          <w:szCs w:val="22"/>
        </w:rPr>
        <w:t xml:space="preserve">Rozliczenia między </w:t>
      </w:r>
      <w:r w:rsidR="009D18D2" w:rsidRPr="00FC1AC4">
        <w:rPr>
          <w:rFonts w:asciiTheme="minorHAnsi" w:hAnsiTheme="minorHAnsi"/>
          <w:sz w:val="22"/>
          <w:szCs w:val="22"/>
        </w:rPr>
        <w:t>Z</w:t>
      </w:r>
      <w:r w:rsidR="00454945" w:rsidRPr="00FC1AC4">
        <w:rPr>
          <w:rFonts w:asciiTheme="minorHAnsi" w:hAnsiTheme="minorHAnsi"/>
          <w:sz w:val="22"/>
          <w:szCs w:val="22"/>
        </w:rPr>
        <w:t xml:space="preserve">amawiającym a </w:t>
      </w:r>
      <w:r w:rsidR="009D18D2" w:rsidRPr="00FC1AC4">
        <w:rPr>
          <w:rFonts w:asciiTheme="minorHAnsi" w:hAnsiTheme="minorHAnsi"/>
          <w:sz w:val="22"/>
          <w:szCs w:val="22"/>
        </w:rPr>
        <w:t>W</w:t>
      </w:r>
      <w:r w:rsidR="00454945" w:rsidRPr="00FC1AC4">
        <w:rPr>
          <w:rFonts w:asciiTheme="minorHAnsi" w:hAnsiTheme="minorHAnsi"/>
          <w:sz w:val="22"/>
          <w:szCs w:val="22"/>
        </w:rPr>
        <w:t>ykonawcą prowadzone będą w złotych polskich.</w:t>
      </w:r>
    </w:p>
    <w:p w:rsidR="00005DF0" w:rsidRPr="00FC1AC4" w:rsidRDefault="00454945" w:rsidP="00D33124">
      <w:pPr>
        <w:pStyle w:val="Bezodstpw"/>
        <w:numPr>
          <w:ilvl w:val="1"/>
          <w:numId w:val="70"/>
        </w:numPr>
        <w:spacing w:line="360" w:lineRule="auto"/>
        <w:rPr>
          <w:rFonts w:asciiTheme="minorHAnsi" w:hAnsiTheme="minorHAnsi"/>
          <w:sz w:val="22"/>
          <w:szCs w:val="22"/>
        </w:rPr>
      </w:pPr>
      <w:r w:rsidRPr="00FC1AC4">
        <w:rPr>
          <w:rFonts w:asciiTheme="minorHAnsi" w:hAnsiTheme="minorHAnsi"/>
          <w:sz w:val="22"/>
          <w:szCs w:val="22"/>
        </w:rPr>
        <w:t xml:space="preserve">Wykonawca w ofercie wskazuje ilość miesięcy, na którą udzieli </w:t>
      </w:r>
      <w:r w:rsidR="009D18D2" w:rsidRPr="00FC1AC4">
        <w:rPr>
          <w:rFonts w:asciiTheme="minorHAnsi" w:hAnsiTheme="minorHAnsi"/>
          <w:sz w:val="22"/>
          <w:szCs w:val="22"/>
        </w:rPr>
        <w:t>Z</w:t>
      </w:r>
      <w:r w:rsidRPr="00FC1AC4">
        <w:rPr>
          <w:rFonts w:asciiTheme="minorHAnsi" w:hAnsiTheme="minorHAnsi"/>
          <w:sz w:val="22"/>
          <w:szCs w:val="22"/>
        </w:rPr>
        <w:t xml:space="preserve">amawiającemu gwarancji jakości. </w:t>
      </w:r>
      <w:r w:rsidR="00187BE4" w:rsidRPr="00FC1AC4">
        <w:rPr>
          <w:rFonts w:asciiTheme="minorHAnsi" w:hAnsiTheme="minorHAnsi"/>
          <w:sz w:val="22"/>
          <w:szCs w:val="22"/>
        </w:rPr>
        <w:t>Oferowany</w:t>
      </w:r>
      <w:r w:rsidRPr="00FC1AC4">
        <w:rPr>
          <w:rFonts w:asciiTheme="minorHAnsi" w:hAnsiTheme="minorHAnsi"/>
          <w:sz w:val="22"/>
          <w:szCs w:val="22"/>
        </w:rPr>
        <w:t xml:space="preserve"> okres gwarancji jakości stanowi kryterium oceny ofert. </w:t>
      </w:r>
      <w:r w:rsidR="00187BE4" w:rsidRPr="00FC1AC4">
        <w:rPr>
          <w:rFonts w:asciiTheme="minorHAnsi" w:hAnsiTheme="minorHAnsi"/>
          <w:sz w:val="22"/>
          <w:szCs w:val="22"/>
        </w:rPr>
        <w:t>Oferowany</w:t>
      </w:r>
      <w:r w:rsidRPr="00FC1AC4">
        <w:rPr>
          <w:rFonts w:asciiTheme="minorHAnsi" w:hAnsiTheme="minorHAnsi"/>
          <w:sz w:val="22"/>
          <w:szCs w:val="22"/>
        </w:rPr>
        <w:t xml:space="preserve"> przez </w:t>
      </w:r>
      <w:r w:rsidR="00C86B6C" w:rsidRPr="00FC1AC4">
        <w:rPr>
          <w:rFonts w:asciiTheme="minorHAnsi" w:hAnsiTheme="minorHAnsi"/>
          <w:sz w:val="22"/>
          <w:szCs w:val="22"/>
        </w:rPr>
        <w:t>W</w:t>
      </w:r>
      <w:r w:rsidRPr="00FC1AC4">
        <w:rPr>
          <w:rFonts w:asciiTheme="minorHAnsi" w:hAnsiTheme="minorHAnsi"/>
          <w:sz w:val="22"/>
          <w:szCs w:val="22"/>
        </w:rPr>
        <w:t xml:space="preserve">ykonawcę okres gwarancji jakości nie może być krótszy niż </w:t>
      </w:r>
      <w:r w:rsidR="00531190" w:rsidRPr="00FC1AC4">
        <w:rPr>
          <w:rFonts w:asciiTheme="minorHAnsi" w:hAnsiTheme="minorHAnsi"/>
          <w:sz w:val="22"/>
          <w:szCs w:val="22"/>
        </w:rPr>
        <w:t>48</w:t>
      </w:r>
      <w:r w:rsidRPr="00FC1AC4">
        <w:rPr>
          <w:rFonts w:asciiTheme="minorHAnsi" w:hAnsiTheme="minorHAnsi"/>
          <w:sz w:val="22"/>
          <w:szCs w:val="22"/>
        </w:rPr>
        <w:t xml:space="preserve"> miesięcy oraz dłuższy niż 60 miesięcy. </w:t>
      </w:r>
    </w:p>
    <w:p w:rsidR="003C01E8" w:rsidRPr="00FC1AC4" w:rsidRDefault="003C01E8" w:rsidP="00D33124">
      <w:pPr>
        <w:pStyle w:val="Bezodstpw"/>
        <w:numPr>
          <w:ilvl w:val="1"/>
          <w:numId w:val="70"/>
        </w:numPr>
        <w:spacing w:line="360" w:lineRule="auto"/>
        <w:rPr>
          <w:rFonts w:asciiTheme="minorHAnsi" w:hAnsiTheme="minorHAnsi"/>
          <w:sz w:val="22"/>
          <w:szCs w:val="22"/>
        </w:rPr>
      </w:pPr>
      <w:r w:rsidRPr="00FC1AC4">
        <w:rPr>
          <w:rFonts w:asciiTheme="minorHAnsi" w:hAnsiTheme="minorHAnsi"/>
          <w:sz w:val="22"/>
          <w:szCs w:val="22"/>
        </w:rPr>
        <w:t>Gwarancja jakości jest zobowiązaniem umownym i narzędziem zapewniającym utrzymanie jakości przedmiotu umowy przez określony czas po odbiorze zadania. Wykonawca udziela gwarancji jakości na czas, w którym to podejmie się naprawy lub wymiany elementów będących przedmiotem umowy.</w:t>
      </w:r>
      <w:r w:rsidR="00005DF0" w:rsidRPr="00FC1AC4">
        <w:rPr>
          <w:rFonts w:asciiTheme="minorHAnsi" w:hAnsiTheme="minorHAnsi"/>
          <w:sz w:val="22"/>
          <w:szCs w:val="22"/>
        </w:rPr>
        <w:t xml:space="preserve"> Okres rękojmi za wady jest równy okresowi gwarancji jakości.</w:t>
      </w:r>
      <w:r w:rsidR="00DE272E" w:rsidRPr="00FC1AC4">
        <w:rPr>
          <w:rFonts w:asciiTheme="minorHAnsi" w:hAnsiTheme="minorHAnsi"/>
          <w:sz w:val="22"/>
          <w:szCs w:val="22"/>
        </w:rPr>
        <w:t xml:space="preserve"> Warunki gwarancji dookreślone zostały we wzorze umowy.</w:t>
      </w:r>
    </w:p>
    <w:p w:rsidR="00BD099E" w:rsidRPr="00FC1AC4" w:rsidRDefault="00C63EEB" w:rsidP="00D33124">
      <w:pPr>
        <w:pStyle w:val="Bezodstpw"/>
        <w:numPr>
          <w:ilvl w:val="1"/>
          <w:numId w:val="24"/>
        </w:numPr>
        <w:spacing w:line="360" w:lineRule="auto"/>
        <w:rPr>
          <w:rFonts w:asciiTheme="minorHAnsi" w:hAnsiTheme="minorHAnsi"/>
          <w:sz w:val="22"/>
          <w:szCs w:val="22"/>
        </w:rPr>
      </w:pPr>
      <w:r w:rsidRPr="00FC1AC4">
        <w:rPr>
          <w:rFonts w:asciiTheme="minorHAnsi" w:hAnsiTheme="minorHAnsi"/>
          <w:sz w:val="22"/>
          <w:szCs w:val="22"/>
        </w:rPr>
        <w:t xml:space="preserve">Zamawiający wymaga zatrudnienia na podstawie umowy o pracę przez </w:t>
      </w:r>
      <w:r w:rsidR="009D18D2" w:rsidRPr="00FC1AC4">
        <w:rPr>
          <w:rFonts w:asciiTheme="minorHAnsi" w:hAnsiTheme="minorHAnsi"/>
          <w:sz w:val="22"/>
          <w:szCs w:val="22"/>
        </w:rPr>
        <w:t>W</w:t>
      </w:r>
      <w:r w:rsidRPr="00FC1AC4">
        <w:rPr>
          <w:rFonts w:asciiTheme="minorHAnsi" w:hAnsiTheme="minorHAnsi"/>
          <w:sz w:val="22"/>
          <w:szCs w:val="22"/>
        </w:rPr>
        <w:t xml:space="preserve">ykonawcę lub podwykonawcę </w:t>
      </w:r>
      <w:r w:rsidR="004429C6" w:rsidRPr="00FC1AC4">
        <w:rPr>
          <w:rFonts w:asciiTheme="minorHAnsi" w:hAnsiTheme="minorHAnsi"/>
          <w:sz w:val="22"/>
          <w:szCs w:val="22"/>
        </w:rPr>
        <w:t xml:space="preserve">wszystkich </w:t>
      </w:r>
      <w:r w:rsidRPr="00FC1AC4">
        <w:rPr>
          <w:rFonts w:asciiTheme="minorHAnsi" w:hAnsiTheme="minorHAnsi"/>
          <w:sz w:val="22"/>
          <w:szCs w:val="22"/>
        </w:rPr>
        <w:t xml:space="preserve">osób wykonujących </w:t>
      </w:r>
      <w:r w:rsidR="001B3199" w:rsidRPr="00FC1AC4">
        <w:rPr>
          <w:rFonts w:asciiTheme="minorHAnsi" w:hAnsiTheme="minorHAnsi"/>
          <w:sz w:val="22"/>
          <w:szCs w:val="22"/>
        </w:rPr>
        <w:t>w trakcie realizacji zamówienia następując</w:t>
      </w:r>
      <w:r w:rsidR="004429C6" w:rsidRPr="00FC1AC4">
        <w:rPr>
          <w:rFonts w:asciiTheme="minorHAnsi" w:hAnsiTheme="minorHAnsi"/>
          <w:sz w:val="22"/>
          <w:szCs w:val="22"/>
        </w:rPr>
        <w:t>e</w:t>
      </w:r>
      <w:r w:rsidR="001F44D3" w:rsidRPr="00FC1AC4">
        <w:rPr>
          <w:rFonts w:asciiTheme="minorHAnsi" w:hAnsiTheme="minorHAnsi"/>
          <w:sz w:val="22"/>
          <w:szCs w:val="22"/>
        </w:rPr>
        <w:t xml:space="preserve"> </w:t>
      </w:r>
      <w:r w:rsidR="004429C6" w:rsidRPr="00FC1AC4">
        <w:rPr>
          <w:rFonts w:asciiTheme="minorHAnsi" w:hAnsiTheme="minorHAnsi"/>
          <w:sz w:val="22"/>
          <w:szCs w:val="22"/>
        </w:rPr>
        <w:t>czynności</w:t>
      </w:r>
      <w:r w:rsidR="002A2983" w:rsidRPr="00FC1AC4">
        <w:rPr>
          <w:rFonts w:asciiTheme="minorHAnsi" w:hAnsiTheme="minorHAnsi"/>
          <w:sz w:val="22"/>
          <w:szCs w:val="22"/>
        </w:rPr>
        <w:t>:</w:t>
      </w:r>
      <w:r w:rsidR="00EE42FE" w:rsidRPr="00FC1AC4">
        <w:rPr>
          <w:rFonts w:asciiTheme="minorHAnsi" w:hAnsiTheme="minorHAnsi"/>
          <w:sz w:val="22"/>
          <w:szCs w:val="22"/>
        </w:rPr>
        <w:t xml:space="preserve"> </w:t>
      </w:r>
    </w:p>
    <w:p w:rsidR="001B62D9" w:rsidRPr="00FC1AC4" w:rsidRDefault="001B62D9" w:rsidP="00D33124">
      <w:pPr>
        <w:pStyle w:val="Standard"/>
        <w:numPr>
          <w:ilvl w:val="0"/>
          <w:numId w:val="73"/>
        </w:numPr>
        <w:spacing w:line="360" w:lineRule="auto"/>
        <w:ind w:left="851"/>
        <w:textAlignment w:val="baseline"/>
        <w:rPr>
          <w:rFonts w:asciiTheme="minorHAnsi" w:eastAsia="Times New Roman" w:hAnsiTheme="minorHAnsi"/>
          <w:bCs/>
          <w:sz w:val="22"/>
          <w:szCs w:val="22"/>
        </w:rPr>
      </w:pPr>
      <w:r w:rsidRPr="00FC1AC4">
        <w:rPr>
          <w:rFonts w:asciiTheme="minorHAnsi" w:eastAsia="Times New Roman" w:hAnsiTheme="minorHAnsi"/>
          <w:bCs/>
          <w:sz w:val="22"/>
          <w:szCs w:val="22"/>
        </w:rPr>
        <w:t>wykonanie robót ziemnych,</w:t>
      </w:r>
    </w:p>
    <w:p w:rsidR="001B62D9" w:rsidRPr="00FC1AC4" w:rsidRDefault="001B62D9" w:rsidP="00D33124">
      <w:pPr>
        <w:pStyle w:val="Standard"/>
        <w:numPr>
          <w:ilvl w:val="0"/>
          <w:numId w:val="73"/>
        </w:numPr>
        <w:spacing w:line="360" w:lineRule="auto"/>
        <w:ind w:left="851"/>
        <w:textAlignment w:val="baseline"/>
        <w:rPr>
          <w:rFonts w:asciiTheme="minorHAnsi" w:eastAsia="Times New Roman" w:hAnsiTheme="minorHAnsi"/>
          <w:bCs/>
          <w:sz w:val="22"/>
          <w:szCs w:val="22"/>
        </w:rPr>
      </w:pPr>
      <w:r w:rsidRPr="00FC1AC4">
        <w:rPr>
          <w:rFonts w:asciiTheme="minorHAnsi" w:eastAsia="Times New Roman" w:hAnsiTheme="minorHAnsi"/>
          <w:bCs/>
          <w:sz w:val="22"/>
          <w:szCs w:val="22"/>
        </w:rPr>
        <w:t>wykonanie robót nawierzchniowych.</w:t>
      </w:r>
    </w:p>
    <w:p w:rsidR="0093199A" w:rsidRPr="00FC1AC4" w:rsidRDefault="00C63EEB" w:rsidP="001B62D9">
      <w:pPr>
        <w:pStyle w:val="Standard"/>
        <w:tabs>
          <w:tab w:val="left" w:pos="900"/>
          <w:tab w:val="left" w:pos="1080"/>
        </w:tabs>
        <w:spacing w:line="360" w:lineRule="auto"/>
        <w:rPr>
          <w:rFonts w:asciiTheme="minorHAnsi" w:hAnsiTheme="minorHAnsi"/>
          <w:sz w:val="22"/>
          <w:szCs w:val="22"/>
        </w:rPr>
      </w:pPr>
      <w:r w:rsidRPr="00FC1AC4">
        <w:rPr>
          <w:rFonts w:asciiTheme="minorHAnsi" w:hAnsiTheme="minorHAnsi"/>
          <w:color w:val="000000" w:themeColor="text1"/>
          <w:sz w:val="22"/>
          <w:szCs w:val="22"/>
        </w:rPr>
        <w:t>Zamawiający nie wymaga zatrudnienia na podstawie umowy o prac</w:t>
      </w:r>
      <w:r w:rsidR="00C661C3" w:rsidRPr="00FC1AC4">
        <w:rPr>
          <w:rFonts w:asciiTheme="minorHAnsi" w:hAnsiTheme="minorHAnsi"/>
          <w:color w:val="000000" w:themeColor="text1"/>
          <w:sz w:val="22"/>
          <w:szCs w:val="22"/>
        </w:rPr>
        <w:t>ę</w:t>
      </w:r>
      <w:r w:rsidRPr="00FC1AC4">
        <w:rPr>
          <w:rFonts w:asciiTheme="minorHAnsi" w:hAnsiTheme="minorHAnsi"/>
          <w:color w:val="000000" w:themeColor="text1"/>
          <w:sz w:val="22"/>
          <w:szCs w:val="22"/>
        </w:rPr>
        <w:t xml:space="preserve"> os</w:t>
      </w:r>
      <w:r w:rsidR="00EF20BC" w:rsidRPr="00FC1AC4">
        <w:rPr>
          <w:rFonts w:asciiTheme="minorHAnsi" w:hAnsiTheme="minorHAnsi"/>
          <w:color w:val="000000" w:themeColor="text1"/>
          <w:sz w:val="22"/>
          <w:szCs w:val="22"/>
        </w:rPr>
        <w:t>ób</w:t>
      </w:r>
      <w:r w:rsidRPr="00FC1AC4">
        <w:rPr>
          <w:rFonts w:asciiTheme="minorHAnsi" w:hAnsiTheme="minorHAnsi"/>
          <w:sz w:val="22"/>
          <w:szCs w:val="22"/>
        </w:rPr>
        <w:t xml:space="preserve"> wykonując</w:t>
      </w:r>
      <w:r w:rsidR="00EF20BC" w:rsidRPr="00FC1AC4">
        <w:rPr>
          <w:rFonts w:asciiTheme="minorHAnsi" w:hAnsiTheme="minorHAnsi"/>
          <w:sz w:val="22"/>
          <w:szCs w:val="22"/>
        </w:rPr>
        <w:t>ych</w:t>
      </w:r>
      <w:r w:rsidRPr="00FC1AC4">
        <w:rPr>
          <w:rFonts w:asciiTheme="minorHAnsi" w:hAnsiTheme="minorHAnsi"/>
          <w:sz w:val="22"/>
          <w:szCs w:val="22"/>
        </w:rPr>
        <w:t xml:space="preserve"> funkcję kierownika budowy</w:t>
      </w:r>
      <w:r w:rsidR="00187BE4" w:rsidRPr="00FC1AC4">
        <w:rPr>
          <w:rFonts w:asciiTheme="minorHAnsi" w:hAnsiTheme="minorHAnsi"/>
          <w:sz w:val="22"/>
          <w:szCs w:val="22"/>
        </w:rPr>
        <w:t>/robót</w:t>
      </w:r>
      <w:r w:rsidRPr="00FC1AC4">
        <w:rPr>
          <w:rFonts w:asciiTheme="minorHAnsi" w:hAnsiTheme="minorHAnsi"/>
          <w:sz w:val="22"/>
          <w:szCs w:val="22"/>
        </w:rPr>
        <w:t xml:space="preserve"> oraz dostawców materiałów. </w:t>
      </w:r>
    </w:p>
    <w:p w:rsidR="0093199A" w:rsidRPr="00FC1AC4" w:rsidRDefault="0093199A" w:rsidP="00D33124">
      <w:pPr>
        <w:pStyle w:val="Bezodstpw"/>
        <w:numPr>
          <w:ilvl w:val="1"/>
          <w:numId w:val="24"/>
        </w:numPr>
        <w:spacing w:line="360" w:lineRule="auto"/>
        <w:rPr>
          <w:rFonts w:asciiTheme="minorHAnsi" w:hAnsiTheme="minorHAnsi"/>
          <w:sz w:val="22"/>
          <w:szCs w:val="22"/>
        </w:rPr>
      </w:pPr>
      <w:r w:rsidRPr="00FC1AC4">
        <w:rPr>
          <w:rFonts w:asciiTheme="minorHAnsi" w:hAnsiTheme="minorHAnsi"/>
          <w:sz w:val="22"/>
          <w:szCs w:val="22"/>
        </w:rPr>
        <w:lastRenderedPageBreak/>
        <w:t>W celu udokumentowania zatrudnienia osób w oparciu o umowę o prac</w:t>
      </w:r>
      <w:r w:rsidR="00C661C3" w:rsidRPr="00FC1AC4">
        <w:rPr>
          <w:rFonts w:asciiTheme="minorHAnsi" w:hAnsiTheme="minorHAnsi"/>
          <w:sz w:val="22"/>
          <w:szCs w:val="22"/>
        </w:rPr>
        <w:t>ę</w:t>
      </w:r>
      <w:r w:rsidRPr="00FC1AC4">
        <w:rPr>
          <w:rFonts w:asciiTheme="minorHAnsi" w:hAnsiTheme="minorHAnsi"/>
          <w:sz w:val="22"/>
          <w:szCs w:val="22"/>
        </w:rPr>
        <w:t xml:space="preserve">, </w:t>
      </w:r>
      <w:r w:rsidR="009D18D2" w:rsidRPr="00FC1AC4">
        <w:rPr>
          <w:rFonts w:asciiTheme="minorHAnsi" w:hAnsiTheme="minorHAnsi"/>
          <w:sz w:val="22"/>
          <w:szCs w:val="22"/>
        </w:rPr>
        <w:t>W</w:t>
      </w:r>
      <w:r w:rsidRPr="00FC1AC4">
        <w:rPr>
          <w:rFonts w:asciiTheme="minorHAnsi" w:hAnsiTheme="minorHAnsi"/>
          <w:sz w:val="22"/>
          <w:szCs w:val="22"/>
        </w:rPr>
        <w:t xml:space="preserve">ykonawca na każde wezwanie </w:t>
      </w:r>
      <w:r w:rsidR="009D18D2" w:rsidRPr="00FC1AC4">
        <w:rPr>
          <w:rFonts w:asciiTheme="minorHAnsi" w:hAnsiTheme="minorHAnsi"/>
          <w:sz w:val="22"/>
          <w:szCs w:val="22"/>
        </w:rPr>
        <w:t>Z</w:t>
      </w:r>
      <w:r w:rsidRPr="00FC1AC4">
        <w:rPr>
          <w:rFonts w:asciiTheme="minorHAnsi" w:hAnsiTheme="minorHAnsi"/>
          <w:sz w:val="22"/>
          <w:szCs w:val="22"/>
        </w:rPr>
        <w:t xml:space="preserve">amawiającego w wyznaczonym w tym wezwaniu terminie przedłoży </w:t>
      </w:r>
      <w:r w:rsidR="009D18D2" w:rsidRPr="00FC1AC4">
        <w:rPr>
          <w:rFonts w:asciiTheme="minorHAnsi" w:hAnsiTheme="minorHAnsi"/>
          <w:sz w:val="22"/>
          <w:szCs w:val="22"/>
        </w:rPr>
        <w:t>Z</w:t>
      </w:r>
      <w:r w:rsidRPr="00FC1AC4">
        <w:rPr>
          <w:rFonts w:asciiTheme="minorHAnsi" w:hAnsiTheme="minorHAnsi"/>
          <w:sz w:val="22"/>
          <w:szCs w:val="22"/>
        </w:rPr>
        <w:t xml:space="preserve">amawiającemu wskazane poniżej dowody w celu potwierdzenia spełnienia wymogu zatrudnienia na podstawie umowy o pracę przez </w:t>
      </w:r>
      <w:r w:rsidR="009D18D2" w:rsidRPr="00FC1AC4">
        <w:rPr>
          <w:rFonts w:asciiTheme="minorHAnsi" w:hAnsiTheme="minorHAnsi"/>
          <w:sz w:val="22"/>
          <w:szCs w:val="22"/>
        </w:rPr>
        <w:t>W</w:t>
      </w:r>
      <w:r w:rsidRPr="00FC1AC4">
        <w:rPr>
          <w:rFonts w:asciiTheme="minorHAnsi" w:hAnsiTheme="minorHAnsi"/>
          <w:sz w:val="22"/>
          <w:szCs w:val="22"/>
        </w:rPr>
        <w:t xml:space="preserve">ykonawcę osób wykonujących wskazane przez </w:t>
      </w:r>
      <w:r w:rsidR="009D18D2" w:rsidRPr="00FC1AC4">
        <w:rPr>
          <w:rFonts w:asciiTheme="minorHAnsi" w:hAnsiTheme="minorHAnsi"/>
          <w:sz w:val="22"/>
          <w:szCs w:val="22"/>
        </w:rPr>
        <w:t>Z</w:t>
      </w:r>
      <w:r w:rsidRPr="00FC1AC4">
        <w:rPr>
          <w:rFonts w:asciiTheme="minorHAnsi" w:hAnsiTheme="minorHAnsi"/>
          <w:sz w:val="22"/>
          <w:szCs w:val="22"/>
        </w:rPr>
        <w:t>amawiającego czynności w trakcie realizacji zamówienia:</w:t>
      </w:r>
    </w:p>
    <w:p w:rsidR="0093199A" w:rsidRPr="00FC1AC4" w:rsidRDefault="0093199A" w:rsidP="00D33124">
      <w:pPr>
        <w:pStyle w:val="Bezodstpw"/>
        <w:numPr>
          <w:ilvl w:val="0"/>
          <w:numId w:val="52"/>
        </w:numPr>
        <w:spacing w:line="360" w:lineRule="auto"/>
        <w:rPr>
          <w:rFonts w:asciiTheme="minorHAnsi" w:hAnsiTheme="minorHAnsi"/>
          <w:sz w:val="22"/>
          <w:szCs w:val="22"/>
        </w:rPr>
      </w:pPr>
      <w:r w:rsidRPr="00FC1AC4">
        <w:rPr>
          <w:rFonts w:asciiTheme="minorHAnsi" w:hAnsiTheme="minorHAnsi"/>
          <w:sz w:val="22"/>
          <w:szCs w:val="22"/>
        </w:rPr>
        <w:t xml:space="preserve">oświadczenie </w:t>
      </w:r>
      <w:r w:rsidR="009D18D2" w:rsidRPr="00FC1AC4">
        <w:rPr>
          <w:rFonts w:asciiTheme="minorHAnsi" w:hAnsiTheme="minorHAnsi"/>
          <w:sz w:val="22"/>
          <w:szCs w:val="22"/>
        </w:rPr>
        <w:t>W</w:t>
      </w:r>
      <w:r w:rsidRPr="00FC1AC4">
        <w:rPr>
          <w:rFonts w:asciiTheme="minorHAnsi" w:hAnsiTheme="minorHAnsi"/>
          <w:sz w:val="22"/>
          <w:szCs w:val="22"/>
        </w:rPr>
        <w:t>ykonawcy</w:t>
      </w:r>
      <w:r w:rsidRPr="00FC1AC4">
        <w:rPr>
          <w:rFonts w:asciiTheme="minorHAnsi" w:hAnsiTheme="minorHAnsi"/>
          <w:b/>
          <w:sz w:val="22"/>
          <w:szCs w:val="22"/>
        </w:rPr>
        <w:t xml:space="preserve"> </w:t>
      </w:r>
      <w:r w:rsidRPr="00FC1AC4">
        <w:rPr>
          <w:rFonts w:asciiTheme="minorHAnsi" w:hAnsiTheme="minorHAnsi"/>
          <w:sz w:val="22"/>
          <w:szCs w:val="22"/>
        </w:rPr>
        <w:t xml:space="preserve">o zatrudnieniu na podstawie umowy o pracę osób wykonujących czynności, których dotyczy wezwanie </w:t>
      </w:r>
      <w:r w:rsidR="009D18D2" w:rsidRPr="00FC1AC4">
        <w:rPr>
          <w:rFonts w:asciiTheme="minorHAnsi" w:hAnsiTheme="minorHAnsi"/>
          <w:sz w:val="22"/>
          <w:szCs w:val="22"/>
        </w:rPr>
        <w:t>Z</w:t>
      </w:r>
      <w:r w:rsidRPr="00FC1AC4">
        <w:rPr>
          <w:rFonts w:asciiTheme="minorHAnsi" w:hAnsiTheme="minorHAnsi"/>
          <w:sz w:val="22"/>
          <w:szCs w:val="22"/>
        </w:rPr>
        <w:t>amawiającego.</w:t>
      </w:r>
      <w:r w:rsidRPr="00FC1AC4">
        <w:rPr>
          <w:rFonts w:asciiTheme="minorHAnsi" w:hAnsiTheme="minorHAnsi"/>
          <w:b/>
          <w:sz w:val="22"/>
          <w:szCs w:val="22"/>
        </w:rPr>
        <w:t xml:space="preserve"> </w:t>
      </w:r>
      <w:r w:rsidRPr="00FC1AC4">
        <w:rPr>
          <w:rFonts w:asciiTheme="minorHAnsi" w:hAnsiTheme="minorHAnsi"/>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9D18D2" w:rsidRPr="00FC1AC4">
        <w:rPr>
          <w:rFonts w:asciiTheme="minorHAnsi" w:hAnsiTheme="minorHAnsi"/>
          <w:sz w:val="22"/>
          <w:szCs w:val="22"/>
        </w:rPr>
        <w:t>W</w:t>
      </w:r>
      <w:r w:rsidRPr="00FC1AC4">
        <w:rPr>
          <w:rFonts w:asciiTheme="minorHAnsi" w:hAnsiTheme="minorHAnsi"/>
          <w:sz w:val="22"/>
          <w:szCs w:val="22"/>
        </w:rPr>
        <w:t>ykonawcy;</w:t>
      </w:r>
    </w:p>
    <w:p w:rsidR="0093199A" w:rsidRPr="00FC1AC4" w:rsidRDefault="0093199A" w:rsidP="00D33124">
      <w:pPr>
        <w:pStyle w:val="Bezodstpw"/>
        <w:numPr>
          <w:ilvl w:val="0"/>
          <w:numId w:val="52"/>
        </w:numPr>
        <w:spacing w:line="360" w:lineRule="auto"/>
        <w:rPr>
          <w:rFonts w:asciiTheme="minorHAnsi" w:hAnsiTheme="minorHAnsi"/>
          <w:sz w:val="22"/>
          <w:szCs w:val="22"/>
        </w:rPr>
      </w:pPr>
      <w:r w:rsidRPr="00FC1AC4">
        <w:rPr>
          <w:rFonts w:asciiTheme="minorHAnsi" w:hAnsiTheme="minorHAnsi"/>
          <w:sz w:val="22"/>
          <w:szCs w:val="22"/>
        </w:rPr>
        <w:t xml:space="preserve">poświadczoną za zgodność z oryginałem odpowiednio przez </w:t>
      </w:r>
      <w:r w:rsidR="009D18D2" w:rsidRPr="00FC1AC4">
        <w:rPr>
          <w:rFonts w:asciiTheme="minorHAnsi" w:hAnsiTheme="minorHAnsi"/>
          <w:sz w:val="22"/>
          <w:szCs w:val="22"/>
        </w:rPr>
        <w:t>W</w:t>
      </w:r>
      <w:r w:rsidRPr="00FC1AC4">
        <w:rPr>
          <w:rFonts w:asciiTheme="minorHAnsi" w:hAnsiTheme="minorHAnsi"/>
          <w:sz w:val="22"/>
          <w:szCs w:val="22"/>
        </w:rPr>
        <w:t xml:space="preserve">ykonawcę kopię umowy/umów o pracę osób wykonujących w trakcie realizacji zamówienia czynności, których dotyczy ww. oświadczenie </w:t>
      </w:r>
      <w:r w:rsidR="009D18D2" w:rsidRPr="00FC1AC4">
        <w:rPr>
          <w:rFonts w:asciiTheme="minorHAnsi" w:hAnsiTheme="minorHAnsi"/>
          <w:sz w:val="22"/>
          <w:szCs w:val="22"/>
        </w:rPr>
        <w:t>W</w:t>
      </w:r>
      <w:r w:rsidRPr="00FC1AC4">
        <w:rPr>
          <w:rFonts w:asciiTheme="minorHAnsi" w:hAnsiTheme="minorHAnsi"/>
          <w:sz w:val="22"/>
          <w:szCs w:val="22"/>
        </w:rPr>
        <w:t xml:space="preserve">ykonawcy </w:t>
      </w:r>
      <w:r w:rsidRPr="00FC1AC4">
        <w:rPr>
          <w:rFonts w:asciiTheme="minorHAnsi" w:hAnsiTheme="minorHAnsi"/>
          <w:color w:val="000000"/>
          <w:sz w:val="22"/>
          <w:szCs w:val="22"/>
        </w:rPr>
        <w:t>(wraz z dokumentem regulującym zakres obowiązków, jeżeli został sporządzony). Kopia</w:t>
      </w:r>
      <w:r w:rsidRPr="00FC1AC4">
        <w:rPr>
          <w:rFonts w:asciiTheme="minorHAnsi" w:hAnsiTheme="minorHAnsi"/>
          <w:sz w:val="22"/>
          <w:szCs w:val="22"/>
        </w:rPr>
        <w:t xml:space="preserve">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93199A" w:rsidRPr="00FC1AC4" w:rsidRDefault="0093199A" w:rsidP="00D33124">
      <w:pPr>
        <w:pStyle w:val="Bezodstpw"/>
        <w:numPr>
          <w:ilvl w:val="0"/>
          <w:numId w:val="52"/>
        </w:numPr>
        <w:spacing w:line="360" w:lineRule="auto"/>
        <w:rPr>
          <w:rFonts w:asciiTheme="minorHAnsi" w:hAnsiTheme="minorHAnsi"/>
          <w:sz w:val="22"/>
          <w:szCs w:val="22"/>
        </w:rPr>
      </w:pPr>
      <w:r w:rsidRPr="00FC1AC4">
        <w:rPr>
          <w:rFonts w:asciiTheme="minorHAnsi" w:hAnsiTheme="minorHAnsi"/>
          <w:sz w:val="22"/>
          <w:szCs w:val="22"/>
        </w:rPr>
        <w:t xml:space="preserve">poświadczoną za zgodność z oryginałem odpowiednio przez </w:t>
      </w:r>
      <w:r w:rsidR="009D18D2" w:rsidRPr="00FC1AC4">
        <w:rPr>
          <w:rFonts w:asciiTheme="minorHAnsi" w:hAnsiTheme="minorHAnsi"/>
          <w:sz w:val="22"/>
          <w:szCs w:val="22"/>
        </w:rPr>
        <w:t>W</w:t>
      </w:r>
      <w:r w:rsidRPr="00FC1AC4">
        <w:rPr>
          <w:rFonts w:asciiTheme="minorHAnsi" w:hAnsiTheme="minorHAnsi"/>
          <w:sz w:val="22"/>
          <w:szCs w:val="22"/>
        </w:rPr>
        <w:t>ykonawcę kopię dowodu potwierdzającego zgłoszenie pracownika przez pracodawcę do ubezpieczeń, zanonimizowaną w sposób zapewniający ochronę danych osobowych pracowników, zgodnie z przepisami ustawy z dnia 29 sierpnia 1997 r. o ochronie danych osobowych</w:t>
      </w:r>
      <w:r w:rsidRPr="00FC1AC4">
        <w:rPr>
          <w:rFonts w:asciiTheme="minorHAnsi" w:hAnsiTheme="minorHAnsi"/>
          <w:i/>
          <w:sz w:val="22"/>
          <w:szCs w:val="22"/>
        </w:rPr>
        <w:t>.</w:t>
      </w:r>
      <w:r w:rsidRPr="00FC1AC4">
        <w:rPr>
          <w:rFonts w:asciiTheme="minorHAnsi" w:hAnsiTheme="minorHAnsi"/>
          <w:sz w:val="22"/>
          <w:szCs w:val="22"/>
        </w:rPr>
        <w:t xml:space="preserve"> Imię i nazwisko pracownika nie podlega anonimizacji.</w:t>
      </w:r>
    </w:p>
    <w:p w:rsidR="0093199A" w:rsidRPr="00FC1AC4" w:rsidRDefault="0093199A" w:rsidP="00D33124">
      <w:pPr>
        <w:pStyle w:val="Bezodstpw"/>
        <w:numPr>
          <w:ilvl w:val="1"/>
          <w:numId w:val="71"/>
        </w:numPr>
        <w:spacing w:line="360" w:lineRule="auto"/>
        <w:rPr>
          <w:rFonts w:asciiTheme="minorHAnsi" w:hAnsiTheme="minorHAnsi"/>
          <w:sz w:val="22"/>
          <w:szCs w:val="22"/>
        </w:rPr>
      </w:pPr>
      <w:r w:rsidRPr="00FC1AC4">
        <w:rPr>
          <w:rFonts w:asciiTheme="minorHAnsi" w:hAnsiTheme="minorHAnsi"/>
          <w:sz w:val="22"/>
          <w:szCs w:val="22"/>
        </w:rPr>
        <w:t xml:space="preserve">Zamawiający może przeprowadzić kontrolę w zakresie spełniania przez </w:t>
      </w:r>
      <w:r w:rsidR="00222C64" w:rsidRPr="00FC1AC4">
        <w:rPr>
          <w:rFonts w:asciiTheme="minorHAnsi" w:hAnsiTheme="minorHAnsi"/>
          <w:sz w:val="22"/>
          <w:szCs w:val="22"/>
        </w:rPr>
        <w:t>W</w:t>
      </w:r>
      <w:r w:rsidRPr="00FC1AC4">
        <w:rPr>
          <w:rFonts w:asciiTheme="minorHAnsi" w:hAnsiTheme="minorHAnsi"/>
          <w:sz w:val="22"/>
          <w:szCs w:val="22"/>
        </w:rPr>
        <w:t>ykonawcę wymagań, o których mowa w art. 29 ust. 3a Pzp, na każdym etapie realizacji  prac. Zamawiający uprawniony jest w szczególności do:</w:t>
      </w:r>
    </w:p>
    <w:p w:rsidR="0093199A" w:rsidRPr="00FC1AC4" w:rsidRDefault="0093199A" w:rsidP="00D33124">
      <w:pPr>
        <w:pStyle w:val="ZTIRLITwPKTzmlitwpkttiret"/>
        <w:numPr>
          <w:ilvl w:val="0"/>
          <w:numId w:val="51"/>
        </w:numPr>
        <w:rPr>
          <w:rFonts w:asciiTheme="minorHAnsi" w:hAnsiTheme="minorHAnsi" w:cs="Times New Roman"/>
          <w:sz w:val="22"/>
          <w:szCs w:val="22"/>
        </w:rPr>
      </w:pPr>
      <w:r w:rsidRPr="00FC1AC4">
        <w:rPr>
          <w:rFonts w:asciiTheme="minorHAnsi" w:hAnsiTheme="minorHAnsi" w:cs="Times New Roman"/>
          <w:sz w:val="22"/>
          <w:szCs w:val="22"/>
        </w:rPr>
        <w:t>żądania oświadczeń i dokumentów w zakresie potwierdzenia spełnienia ww. wymogów i dokonywania ich oceny,</w:t>
      </w:r>
    </w:p>
    <w:p w:rsidR="0093199A" w:rsidRPr="00FC1AC4" w:rsidRDefault="0093199A" w:rsidP="00D33124">
      <w:pPr>
        <w:pStyle w:val="ZTIRLITwPKTzmlitwpkttiret"/>
        <w:numPr>
          <w:ilvl w:val="0"/>
          <w:numId w:val="51"/>
        </w:numPr>
        <w:rPr>
          <w:rFonts w:asciiTheme="minorHAnsi" w:hAnsiTheme="minorHAnsi" w:cs="Times New Roman"/>
          <w:sz w:val="22"/>
          <w:szCs w:val="22"/>
        </w:rPr>
      </w:pPr>
      <w:r w:rsidRPr="00FC1AC4">
        <w:rPr>
          <w:rFonts w:asciiTheme="minorHAnsi" w:hAnsiTheme="minorHAnsi" w:cs="Times New Roman"/>
          <w:sz w:val="22"/>
          <w:szCs w:val="22"/>
        </w:rPr>
        <w:t>żądania wyjaśnień w przypadku wątpliwości w zakresie potwierdzania spełnienia ww. wymogów,</w:t>
      </w:r>
    </w:p>
    <w:p w:rsidR="0093199A" w:rsidRPr="00FC1AC4" w:rsidRDefault="0093199A" w:rsidP="00D33124">
      <w:pPr>
        <w:pStyle w:val="ZTIRLITwPKTzmlitwpkttiret"/>
        <w:numPr>
          <w:ilvl w:val="0"/>
          <w:numId w:val="51"/>
        </w:numPr>
        <w:rPr>
          <w:rFonts w:asciiTheme="minorHAnsi" w:hAnsiTheme="minorHAnsi" w:cs="Times New Roman"/>
          <w:color w:val="FF0000"/>
          <w:sz w:val="22"/>
          <w:szCs w:val="22"/>
        </w:rPr>
      </w:pPr>
      <w:r w:rsidRPr="00FC1AC4">
        <w:rPr>
          <w:rFonts w:asciiTheme="minorHAnsi" w:hAnsiTheme="minorHAnsi" w:cs="Times New Roman"/>
          <w:sz w:val="22"/>
          <w:szCs w:val="22"/>
        </w:rPr>
        <w:t>przeprowadzenia  kontroli w miejscu wykonywania prac.</w:t>
      </w:r>
    </w:p>
    <w:p w:rsidR="0093199A" w:rsidRPr="00FC1AC4" w:rsidRDefault="0093199A" w:rsidP="00D33124">
      <w:pPr>
        <w:pStyle w:val="ZTIRLITwPKTzmlitwpkttiret"/>
        <w:numPr>
          <w:ilvl w:val="1"/>
          <w:numId w:val="24"/>
        </w:numPr>
        <w:tabs>
          <w:tab w:val="left" w:pos="851"/>
        </w:tabs>
        <w:rPr>
          <w:rFonts w:asciiTheme="minorHAnsi" w:hAnsiTheme="minorHAnsi" w:cs="Times New Roman"/>
          <w:sz w:val="22"/>
          <w:szCs w:val="22"/>
        </w:rPr>
      </w:pPr>
      <w:r w:rsidRPr="00FC1AC4">
        <w:rPr>
          <w:rFonts w:asciiTheme="minorHAnsi" w:hAnsiTheme="minorHAnsi" w:cs="Times New Roman"/>
          <w:sz w:val="22"/>
          <w:szCs w:val="22"/>
        </w:rPr>
        <w:lastRenderedPageBreak/>
        <w:t xml:space="preserve">W sytuacji gdy </w:t>
      </w:r>
      <w:r w:rsidR="00222C64" w:rsidRPr="00FC1AC4">
        <w:rPr>
          <w:rFonts w:asciiTheme="minorHAnsi" w:hAnsiTheme="minorHAnsi" w:cs="Times New Roman"/>
          <w:sz w:val="22"/>
          <w:szCs w:val="22"/>
        </w:rPr>
        <w:t>Z</w:t>
      </w:r>
      <w:r w:rsidRPr="00FC1AC4">
        <w:rPr>
          <w:rFonts w:asciiTheme="minorHAnsi" w:hAnsiTheme="minorHAnsi" w:cs="Times New Roman"/>
          <w:sz w:val="22"/>
          <w:szCs w:val="22"/>
        </w:rPr>
        <w:t>amawiający poweźmie wątpliwości co do sposobu zatrudnienia personelu, może zwrócić się o przeprowadzenie kontroli przez Państwową Inspekcj</w:t>
      </w:r>
      <w:r w:rsidR="00BE61F2" w:rsidRPr="00FC1AC4">
        <w:rPr>
          <w:rFonts w:asciiTheme="minorHAnsi" w:hAnsiTheme="minorHAnsi" w:cs="Times New Roman"/>
          <w:sz w:val="22"/>
          <w:szCs w:val="22"/>
        </w:rPr>
        <w:t>ę</w:t>
      </w:r>
      <w:r w:rsidRPr="00FC1AC4">
        <w:rPr>
          <w:rFonts w:asciiTheme="minorHAnsi" w:hAnsiTheme="minorHAnsi" w:cs="Times New Roman"/>
          <w:sz w:val="22"/>
          <w:szCs w:val="22"/>
        </w:rPr>
        <w:t xml:space="preserve"> Pracy.</w:t>
      </w:r>
    </w:p>
    <w:p w:rsidR="0093199A" w:rsidRPr="00FC1AC4" w:rsidRDefault="0093199A" w:rsidP="00D33124">
      <w:pPr>
        <w:pStyle w:val="ZTIRLITwPKTzmlitwpkttiret"/>
        <w:numPr>
          <w:ilvl w:val="1"/>
          <w:numId w:val="24"/>
        </w:numPr>
        <w:tabs>
          <w:tab w:val="left" w:pos="851"/>
        </w:tabs>
        <w:rPr>
          <w:rFonts w:asciiTheme="minorHAnsi" w:hAnsiTheme="minorHAnsi" w:cs="Times New Roman"/>
          <w:sz w:val="22"/>
          <w:szCs w:val="22"/>
        </w:rPr>
      </w:pPr>
      <w:r w:rsidRPr="00FC1AC4">
        <w:rPr>
          <w:rFonts w:asciiTheme="minorHAnsi" w:hAnsiTheme="minorHAnsi"/>
          <w:sz w:val="22"/>
          <w:szCs w:val="22"/>
        </w:rPr>
        <w:t xml:space="preserve">Niezłożenie przez </w:t>
      </w:r>
      <w:r w:rsidR="00222C64" w:rsidRPr="00FC1AC4">
        <w:rPr>
          <w:rFonts w:asciiTheme="minorHAnsi" w:hAnsiTheme="minorHAnsi"/>
          <w:sz w:val="22"/>
          <w:szCs w:val="22"/>
        </w:rPr>
        <w:t>W</w:t>
      </w:r>
      <w:r w:rsidRPr="00FC1AC4">
        <w:rPr>
          <w:rFonts w:asciiTheme="minorHAnsi" w:hAnsiTheme="minorHAnsi"/>
          <w:sz w:val="22"/>
          <w:szCs w:val="22"/>
        </w:rPr>
        <w:t xml:space="preserve">ykonawcę w wyznaczonym przez </w:t>
      </w:r>
      <w:r w:rsidR="00222C64" w:rsidRPr="00FC1AC4">
        <w:rPr>
          <w:rFonts w:asciiTheme="minorHAnsi" w:hAnsiTheme="minorHAnsi"/>
          <w:sz w:val="22"/>
          <w:szCs w:val="22"/>
        </w:rPr>
        <w:t>Z</w:t>
      </w:r>
      <w:r w:rsidRPr="00FC1AC4">
        <w:rPr>
          <w:rFonts w:asciiTheme="minorHAnsi" w:hAnsiTheme="minorHAnsi"/>
          <w:sz w:val="22"/>
          <w:szCs w:val="22"/>
        </w:rPr>
        <w:t xml:space="preserve">amawiającego terminie żądanych przez </w:t>
      </w:r>
      <w:r w:rsidR="00222C64" w:rsidRPr="00FC1AC4">
        <w:rPr>
          <w:rFonts w:asciiTheme="minorHAnsi" w:hAnsiTheme="minorHAnsi"/>
          <w:sz w:val="22"/>
          <w:szCs w:val="22"/>
        </w:rPr>
        <w:t>Z</w:t>
      </w:r>
      <w:r w:rsidRPr="00FC1AC4">
        <w:rPr>
          <w:rFonts w:asciiTheme="minorHAnsi" w:hAnsiTheme="minorHAnsi"/>
          <w:sz w:val="22"/>
          <w:szCs w:val="22"/>
        </w:rPr>
        <w:t xml:space="preserve">amawiającego dowodów w celu potwierdzenia spełnienia przez </w:t>
      </w:r>
      <w:r w:rsidR="00222C64" w:rsidRPr="00FC1AC4">
        <w:rPr>
          <w:rFonts w:asciiTheme="minorHAnsi" w:hAnsiTheme="minorHAnsi"/>
          <w:sz w:val="22"/>
          <w:szCs w:val="22"/>
        </w:rPr>
        <w:t>W</w:t>
      </w:r>
      <w:r w:rsidRPr="00FC1AC4">
        <w:rPr>
          <w:rFonts w:asciiTheme="minorHAnsi" w:hAnsiTheme="minorHAnsi"/>
          <w:sz w:val="22"/>
          <w:szCs w:val="22"/>
        </w:rPr>
        <w:t xml:space="preserve">ykonawcę wymogu zatrudnienia na podstawie umowy o pracę spowoduje obciążenie </w:t>
      </w:r>
      <w:r w:rsidR="00222C64" w:rsidRPr="00FC1AC4">
        <w:rPr>
          <w:rFonts w:asciiTheme="minorHAnsi" w:hAnsiTheme="minorHAnsi"/>
          <w:sz w:val="22"/>
          <w:szCs w:val="22"/>
        </w:rPr>
        <w:t>W</w:t>
      </w:r>
      <w:r w:rsidRPr="00FC1AC4">
        <w:rPr>
          <w:rFonts w:asciiTheme="minorHAnsi" w:hAnsiTheme="minorHAnsi"/>
          <w:sz w:val="22"/>
          <w:szCs w:val="22"/>
        </w:rPr>
        <w:t xml:space="preserve">ykonawcy karami określonymi we wzorze umowy. </w:t>
      </w:r>
    </w:p>
    <w:p w:rsidR="00711697" w:rsidRPr="00FC1AC4" w:rsidRDefault="000375BB" w:rsidP="00D33124">
      <w:pPr>
        <w:pStyle w:val="Nagwek1"/>
        <w:numPr>
          <w:ilvl w:val="0"/>
          <w:numId w:val="15"/>
        </w:numPr>
        <w:spacing w:before="0" w:line="360" w:lineRule="auto"/>
        <w:ind w:left="567" w:hanging="567"/>
        <w:rPr>
          <w:rFonts w:asciiTheme="minorHAnsi" w:hAnsiTheme="minorHAnsi"/>
          <w:sz w:val="22"/>
          <w:szCs w:val="22"/>
        </w:rPr>
      </w:pPr>
      <w:r>
        <w:rPr>
          <w:rFonts w:asciiTheme="minorHAnsi" w:hAnsiTheme="minorHAnsi" w:cs="Times New Roman"/>
          <w:color w:val="000000" w:themeColor="text1"/>
          <w:sz w:val="22"/>
          <w:szCs w:val="22"/>
        </w:rPr>
        <w:t xml:space="preserve">Termin wykonania zamówienia - </w:t>
      </w:r>
      <w:r w:rsidR="00FC1AC4" w:rsidRPr="00FC1AC4">
        <w:rPr>
          <w:rFonts w:asciiTheme="minorHAnsi" w:hAnsiTheme="minorHAnsi" w:cs="Times New Roman"/>
          <w:color w:val="000000" w:themeColor="text1"/>
          <w:sz w:val="22"/>
          <w:szCs w:val="22"/>
        </w:rPr>
        <w:t xml:space="preserve"> </w:t>
      </w:r>
      <w:r w:rsidR="006E0A8E" w:rsidRPr="000375BB">
        <w:rPr>
          <w:rFonts w:asciiTheme="minorHAnsi" w:hAnsiTheme="minorHAnsi"/>
          <w:color w:val="auto"/>
          <w:sz w:val="22"/>
          <w:szCs w:val="22"/>
        </w:rPr>
        <w:t>30</w:t>
      </w:r>
      <w:r w:rsidR="000F1702" w:rsidRPr="000375BB">
        <w:rPr>
          <w:rFonts w:asciiTheme="minorHAnsi" w:hAnsiTheme="minorHAnsi"/>
          <w:color w:val="auto"/>
          <w:sz w:val="22"/>
          <w:szCs w:val="22"/>
        </w:rPr>
        <w:t>.0</w:t>
      </w:r>
      <w:r w:rsidR="006E0A8E" w:rsidRPr="000375BB">
        <w:rPr>
          <w:rFonts w:asciiTheme="minorHAnsi" w:hAnsiTheme="minorHAnsi"/>
          <w:color w:val="auto"/>
          <w:sz w:val="22"/>
          <w:szCs w:val="22"/>
        </w:rPr>
        <w:t>6</w:t>
      </w:r>
      <w:r w:rsidR="000F1702" w:rsidRPr="000375BB">
        <w:rPr>
          <w:rFonts w:asciiTheme="minorHAnsi" w:hAnsiTheme="minorHAnsi"/>
          <w:color w:val="auto"/>
          <w:sz w:val="22"/>
          <w:szCs w:val="22"/>
        </w:rPr>
        <w:t>.2018r.</w:t>
      </w:r>
    </w:p>
    <w:p w:rsidR="00454945" w:rsidRPr="00FC1AC4" w:rsidRDefault="00454945" w:rsidP="00D33124">
      <w:pPr>
        <w:pStyle w:val="Nagwek1"/>
        <w:numPr>
          <w:ilvl w:val="0"/>
          <w:numId w:val="15"/>
        </w:numPr>
        <w:spacing w:before="0" w:line="360" w:lineRule="auto"/>
        <w:ind w:left="567" w:hanging="567"/>
        <w:rPr>
          <w:rFonts w:asciiTheme="minorHAnsi" w:hAnsiTheme="minorHAnsi" w:cs="Times New Roman"/>
          <w:color w:val="000000" w:themeColor="text1"/>
          <w:sz w:val="22"/>
          <w:szCs w:val="22"/>
        </w:rPr>
      </w:pPr>
      <w:r w:rsidRPr="00FC1AC4">
        <w:rPr>
          <w:rFonts w:asciiTheme="minorHAnsi" w:hAnsiTheme="minorHAnsi" w:cs="Times New Roman"/>
          <w:color w:val="000000" w:themeColor="text1"/>
          <w:sz w:val="22"/>
          <w:szCs w:val="22"/>
        </w:rPr>
        <w:t>Warunki udziału w postępowaniu oraz podstaw</w:t>
      </w:r>
      <w:r w:rsidR="00101DE4" w:rsidRPr="00FC1AC4">
        <w:rPr>
          <w:rFonts w:asciiTheme="minorHAnsi" w:hAnsiTheme="minorHAnsi" w:cs="Times New Roman"/>
          <w:color w:val="000000" w:themeColor="text1"/>
          <w:sz w:val="22"/>
          <w:szCs w:val="22"/>
        </w:rPr>
        <w:t>y</w:t>
      </w:r>
      <w:r w:rsidRPr="00FC1AC4">
        <w:rPr>
          <w:rFonts w:asciiTheme="minorHAnsi" w:hAnsiTheme="minorHAnsi" w:cs="Times New Roman"/>
          <w:color w:val="000000" w:themeColor="text1"/>
          <w:sz w:val="22"/>
          <w:szCs w:val="22"/>
        </w:rPr>
        <w:t xml:space="preserve"> wykluczenia. </w:t>
      </w:r>
    </w:p>
    <w:p w:rsidR="00454945" w:rsidRPr="00FC1AC4" w:rsidRDefault="00AB310C" w:rsidP="00D33124">
      <w:pPr>
        <w:pStyle w:val="Bezodstpw"/>
        <w:numPr>
          <w:ilvl w:val="1"/>
          <w:numId w:val="18"/>
        </w:numPr>
        <w:spacing w:line="360" w:lineRule="auto"/>
        <w:rPr>
          <w:rFonts w:asciiTheme="minorHAnsi" w:hAnsiTheme="minorHAnsi"/>
          <w:sz w:val="22"/>
          <w:szCs w:val="22"/>
        </w:rPr>
      </w:pPr>
      <w:r w:rsidRPr="00FC1AC4">
        <w:rPr>
          <w:rFonts w:asciiTheme="minorHAnsi" w:hAnsiTheme="minorHAnsi"/>
          <w:b/>
          <w:sz w:val="22"/>
          <w:szCs w:val="22"/>
        </w:rPr>
        <w:t xml:space="preserve">  </w:t>
      </w:r>
      <w:r w:rsidR="00E13248" w:rsidRPr="00FC1AC4">
        <w:rPr>
          <w:rFonts w:asciiTheme="minorHAnsi" w:hAnsiTheme="minorHAnsi"/>
          <w:b/>
          <w:sz w:val="22"/>
          <w:szCs w:val="22"/>
        </w:rPr>
        <w:t xml:space="preserve">O </w:t>
      </w:r>
      <w:r w:rsidR="00454945" w:rsidRPr="00FC1AC4">
        <w:rPr>
          <w:rFonts w:asciiTheme="minorHAnsi" w:hAnsiTheme="minorHAnsi"/>
          <w:b/>
          <w:sz w:val="22"/>
          <w:szCs w:val="22"/>
        </w:rPr>
        <w:t>udzielenie zamówienia mogą ubiegać się wykonawcy, którzy:</w:t>
      </w:r>
    </w:p>
    <w:p w:rsidR="00454945" w:rsidRPr="00FC1AC4" w:rsidRDefault="00454945" w:rsidP="006B0391">
      <w:pPr>
        <w:numPr>
          <w:ilvl w:val="1"/>
          <w:numId w:val="1"/>
        </w:numPr>
        <w:spacing w:line="360" w:lineRule="auto"/>
        <w:ind w:left="567" w:hanging="425"/>
        <w:rPr>
          <w:rFonts w:asciiTheme="minorHAnsi" w:hAnsiTheme="minorHAnsi"/>
          <w:sz w:val="22"/>
          <w:szCs w:val="22"/>
        </w:rPr>
      </w:pPr>
      <w:r w:rsidRPr="00FC1AC4">
        <w:rPr>
          <w:rFonts w:asciiTheme="minorHAnsi" w:hAnsiTheme="minorHAnsi"/>
          <w:sz w:val="22"/>
          <w:szCs w:val="22"/>
        </w:rPr>
        <w:t>nie podlegają wykluczeniu w okolicznościach, o których mowa w art. 24 ust. 1 i ust.</w:t>
      </w:r>
      <w:r w:rsidR="00221342" w:rsidRPr="00FC1AC4">
        <w:rPr>
          <w:rFonts w:asciiTheme="minorHAnsi" w:hAnsiTheme="minorHAnsi"/>
          <w:sz w:val="22"/>
          <w:szCs w:val="22"/>
        </w:rPr>
        <w:t xml:space="preserve"> </w:t>
      </w:r>
      <w:r w:rsidR="00C661C3" w:rsidRPr="00FC1AC4">
        <w:rPr>
          <w:rFonts w:asciiTheme="minorHAnsi" w:hAnsiTheme="minorHAnsi"/>
          <w:sz w:val="22"/>
          <w:szCs w:val="22"/>
        </w:rPr>
        <w:t xml:space="preserve">5 pkt. 1 </w:t>
      </w:r>
      <w:r w:rsidRPr="00FC1AC4">
        <w:rPr>
          <w:rFonts w:asciiTheme="minorHAnsi" w:hAnsiTheme="minorHAnsi"/>
          <w:sz w:val="22"/>
          <w:szCs w:val="22"/>
        </w:rPr>
        <w:t xml:space="preserve"> </w:t>
      </w:r>
      <w:r w:rsidR="004D2226" w:rsidRPr="00FC1AC4">
        <w:rPr>
          <w:rFonts w:asciiTheme="minorHAnsi" w:hAnsiTheme="minorHAnsi"/>
          <w:sz w:val="22"/>
          <w:szCs w:val="22"/>
        </w:rPr>
        <w:t>ustawy prawo zamówień publicznych</w:t>
      </w:r>
      <w:r w:rsidRPr="00FC1AC4">
        <w:rPr>
          <w:rFonts w:asciiTheme="minorHAnsi" w:hAnsiTheme="minorHAnsi"/>
          <w:sz w:val="22"/>
          <w:szCs w:val="22"/>
        </w:rPr>
        <w:t xml:space="preserve">; </w:t>
      </w:r>
    </w:p>
    <w:p w:rsidR="00454945" w:rsidRPr="00FC1AC4" w:rsidRDefault="00454945" w:rsidP="00A75411">
      <w:pPr>
        <w:numPr>
          <w:ilvl w:val="1"/>
          <w:numId w:val="1"/>
        </w:numPr>
        <w:spacing w:line="360" w:lineRule="auto"/>
        <w:ind w:left="567" w:hanging="425"/>
        <w:rPr>
          <w:rFonts w:asciiTheme="minorHAnsi" w:hAnsiTheme="minorHAnsi"/>
          <w:b/>
          <w:sz w:val="22"/>
          <w:szCs w:val="22"/>
        </w:rPr>
      </w:pPr>
      <w:r w:rsidRPr="00FC1AC4">
        <w:rPr>
          <w:rFonts w:asciiTheme="minorHAnsi" w:hAnsiTheme="minorHAnsi"/>
          <w:sz w:val="22"/>
          <w:szCs w:val="22"/>
        </w:rPr>
        <w:t xml:space="preserve">spełniają warunki udziału w </w:t>
      </w:r>
      <w:r w:rsidR="00A75411" w:rsidRPr="00FC1AC4">
        <w:rPr>
          <w:rFonts w:asciiTheme="minorHAnsi" w:hAnsiTheme="minorHAnsi"/>
          <w:sz w:val="22"/>
          <w:szCs w:val="22"/>
        </w:rPr>
        <w:t xml:space="preserve">postępowaniu </w:t>
      </w:r>
      <w:r w:rsidRPr="00FC1AC4">
        <w:rPr>
          <w:rFonts w:asciiTheme="minorHAnsi" w:hAnsiTheme="minorHAnsi"/>
          <w:sz w:val="22"/>
          <w:szCs w:val="22"/>
        </w:rPr>
        <w:t>dotyczące:</w:t>
      </w:r>
    </w:p>
    <w:p w:rsidR="00454945" w:rsidRPr="00FC1AC4" w:rsidRDefault="00454945" w:rsidP="006B0391">
      <w:pPr>
        <w:pStyle w:val="pkt"/>
        <w:numPr>
          <w:ilvl w:val="0"/>
          <w:numId w:val="2"/>
        </w:numPr>
        <w:tabs>
          <w:tab w:val="left" w:pos="2127"/>
        </w:tabs>
        <w:autoSpaceDE w:val="0"/>
        <w:autoSpaceDN w:val="0"/>
        <w:spacing w:before="0" w:after="0" w:line="360" w:lineRule="auto"/>
        <w:ind w:left="567" w:hanging="426"/>
        <w:rPr>
          <w:rFonts w:asciiTheme="minorHAnsi" w:hAnsiTheme="minorHAnsi"/>
          <w:sz w:val="22"/>
          <w:szCs w:val="22"/>
        </w:rPr>
      </w:pPr>
      <w:r w:rsidRPr="00FC1AC4">
        <w:rPr>
          <w:rFonts w:asciiTheme="minorHAnsi" w:hAnsiTheme="minorHAnsi"/>
          <w:sz w:val="22"/>
          <w:szCs w:val="22"/>
        </w:rPr>
        <w:t xml:space="preserve">kompetencji lub uprawnień do prowadzenia określonej działalności zawodowej, o ile wynika to z odrębnych przepisów, </w:t>
      </w:r>
    </w:p>
    <w:p w:rsidR="00454945" w:rsidRPr="00FC1AC4" w:rsidRDefault="00454945" w:rsidP="006B0391">
      <w:pPr>
        <w:pStyle w:val="pkt"/>
        <w:numPr>
          <w:ilvl w:val="0"/>
          <w:numId w:val="2"/>
        </w:numPr>
        <w:tabs>
          <w:tab w:val="left" w:pos="1701"/>
          <w:tab w:val="left" w:pos="2127"/>
        </w:tabs>
        <w:autoSpaceDE w:val="0"/>
        <w:autoSpaceDN w:val="0"/>
        <w:spacing w:before="0" w:after="0" w:line="360" w:lineRule="auto"/>
        <w:ind w:left="567" w:hanging="426"/>
        <w:rPr>
          <w:rFonts w:asciiTheme="minorHAnsi" w:hAnsiTheme="minorHAnsi"/>
          <w:sz w:val="22"/>
          <w:szCs w:val="22"/>
        </w:rPr>
      </w:pPr>
      <w:r w:rsidRPr="00FC1AC4">
        <w:rPr>
          <w:rFonts w:asciiTheme="minorHAnsi" w:hAnsiTheme="minorHAnsi"/>
          <w:sz w:val="22"/>
          <w:szCs w:val="22"/>
        </w:rPr>
        <w:t xml:space="preserve">sytuacji ekonomicznej lub finansowej, </w:t>
      </w:r>
    </w:p>
    <w:p w:rsidR="00454945" w:rsidRPr="00FC1AC4" w:rsidRDefault="00454945" w:rsidP="006B0391">
      <w:pPr>
        <w:pStyle w:val="pkt"/>
        <w:numPr>
          <w:ilvl w:val="0"/>
          <w:numId w:val="2"/>
        </w:numPr>
        <w:tabs>
          <w:tab w:val="left" w:pos="1701"/>
          <w:tab w:val="left" w:pos="2127"/>
        </w:tabs>
        <w:autoSpaceDE w:val="0"/>
        <w:autoSpaceDN w:val="0"/>
        <w:spacing w:before="0" w:after="0" w:line="360" w:lineRule="auto"/>
        <w:ind w:left="567" w:hanging="426"/>
        <w:rPr>
          <w:rFonts w:asciiTheme="minorHAnsi" w:hAnsiTheme="minorHAnsi"/>
          <w:sz w:val="22"/>
          <w:szCs w:val="22"/>
        </w:rPr>
      </w:pPr>
      <w:r w:rsidRPr="00FC1AC4">
        <w:rPr>
          <w:rFonts w:asciiTheme="minorHAnsi" w:hAnsiTheme="minorHAnsi"/>
          <w:sz w:val="22"/>
          <w:szCs w:val="22"/>
        </w:rPr>
        <w:t>zdolności technicznej lub zawodowej</w:t>
      </w:r>
    </w:p>
    <w:p w:rsidR="00B43126" w:rsidRPr="00FC1AC4" w:rsidRDefault="00454945" w:rsidP="006B0391">
      <w:pPr>
        <w:pStyle w:val="pkt"/>
        <w:numPr>
          <w:ilvl w:val="1"/>
          <w:numId w:val="3"/>
        </w:numPr>
        <w:tabs>
          <w:tab w:val="left" w:pos="1701"/>
        </w:tabs>
        <w:autoSpaceDE w:val="0"/>
        <w:autoSpaceDN w:val="0"/>
        <w:spacing w:before="0" w:after="0" w:line="360" w:lineRule="auto"/>
        <w:ind w:left="567" w:hanging="426"/>
        <w:rPr>
          <w:rFonts w:asciiTheme="minorHAnsi" w:hAnsiTheme="minorHAnsi"/>
          <w:sz w:val="22"/>
          <w:szCs w:val="22"/>
        </w:rPr>
      </w:pPr>
      <w:r w:rsidRPr="00FC1AC4">
        <w:rPr>
          <w:rFonts w:asciiTheme="minorHAnsi" w:hAnsiTheme="minorHAnsi"/>
          <w:sz w:val="22"/>
          <w:szCs w:val="22"/>
        </w:rPr>
        <w:t>określone przez zamawiającego w ogłoszeniu o zamówieniu i SIWZ</w:t>
      </w:r>
      <w:r w:rsidR="00B43126" w:rsidRPr="00FC1AC4">
        <w:rPr>
          <w:rFonts w:asciiTheme="minorHAnsi" w:hAnsiTheme="minorHAnsi"/>
          <w:sz w:val="22"/>
          <w:szCs w:val="22"/>
        </w:rPr>
        <w:t>.</w:t>
      </w:r>
    </w:p>
    <w:p w:rsidR="00A75411" w:rsidRPr="00FC1AC4" w:rsidRDefault="00454945" w:rsidP="00D33124">
      <w:pPr>
        <w:pStyle w:val="pkt"/>
        <w:numPr>
          <w:ilvl w:val="1"/>
          <w:numId w:val="58"/>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t>Zamawiający nie określa</w:t>
      </w:r>
      <w:r w:rsidR="00A75411" w:rsidRPr="00FC1AC4">
        <w:rPr>
          <w:rFonts w:asciiTheme="minorHAnsi" w:hAnsiTheme="minorHAnsi"/>
          <w:sz w:val="22"/>
          <w:szCs w:val="22"/>
        </w:rPr>
        <w:t xml:space="preserve"> warunku udziału w postępowaniu dotyczącego</w:t>
      </w:r>
      <w:r w:rsidRPr="00FC1AC4">
        <w:rPr>
          <w:rFonts w:asciiTheme="minorHAnsi" w:hAnsiTheme="minorHAnsi"/>
          <w:sz w:val="22"/>
          <w:szCs w:val="22"/>
        </w:rPr>
        <w:t xml:space="preserve"> </w:t>
      </w:r>
      <w:r w:rsidR="00A75411" w:rsidRPr="00FC1AC4">
        <w:rPr>
          <w:rFonts w:asciiTheme="minorHAnsi" w:hAnsiTheme="minorHAnsi"/>
          <w:sz w:val="22"/>
          <w:szCs w:val="22"/>
        </w:rPr>
        <w:t xml:space="preserve">kompetencji lub uprawnień do prowadzenia określonej działalności zawodowej. </w:t>
      </w:r>
    </w:p>
    <w:p w:rsidR="00454945" w:rsidRPr="00FC1AC4" w:rsidRDefault="00462086" w:rsidP="00D33124">
      <w:pPr>
        <w:pStyle w:val="pkt"/>
        <w:numPr>
          <w:ilvl w:val="1"/>
          <w:numId w:val="58"/>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t>W</w:t>
      </w:r>
      <w:r w:rsidR="00454945" w:rsidRPr="00FC1AC4">
        <w:rPr>
          <w:rFonts w:asciiTheme="minorHAnsi" w:hAnsiTheme="minorHAnsi"/>
          <w:sz w:val="22"/>
          <w:szCs w:val="22"/>
        </w:rPr>
        <w:t>ykonawca spełni warunek dotyczący kwalifikacji, zdolności technicznej lub zawodowej, jeżeli wykaże, że:</w:t>
      </w:r>
    </w:p>
    <w:p w:rsidR="0023534B" w:rsidRPr="00FC1AC4" w:rsidRDefault="00454945" w:rsidP="00401C6F">
      <w:pPr>
        <w:pStyle w:val="Akapitzlist"/>
        <w:numPr>
          <w:ilvl w:val="0"/>
          <w:numId w:val="4"/>
        </w:numPr>
        <w:spacing w:line="360" w:lineRule="auto"/>
        <w:ind w:left="851"/>
        <w:contextualSpacing/>
        <w:rPr>
          <w:rFonts w:asciiTheme="minorHAnsi" w:hAnsiTheme="minorHAnsi"/>
          <w:sz w:val="22"/>
          <w:szCs w:val="22"/>
        </w:rPr>
      </w:pPr>
      <w:r w:rsidRPr="00FC1AC4">
        <w:rPr>
          <w:rFonts w:asciiTheme="minorHAnsi" w:hAnsiTheme="minorHAnsi"/>
          <w:sz w:val="22"/>
          <w:szCs w:val="22"/>
        </w:rPr>
        <w:t xml:space="preserve">wykonał nie wcześniej niż w okresie ostatnich 5 lat przed upływem terminu składania ofert, a jeżeli okres prowadzenia działalności jest krótszy - w tym okresie, </w:t>
      </w:r>
      <w:r w:rsidR="008401BC">
        <w:rPr>
          <w:rFonts w:asciiTheme="minorHAnsi" w:hAnsiTheme="minorHAnsi"/>
          <w:sz w:val="22"/>
          <w:szCs w:val="22"/>
        </w:rPr>
        <w:t>minimum dwa zamówienia</w:t>
      </w:r>
      <w:r w:rsidR="009643FC" w:rsidRPr="00FC1AC4">
        <w:rPr>
          <w:rFonts w:asciiTheme="minorHAnsi" w:hAnsiTheme="minorHAnsi"/>
          <w:sz w:val="22"/>
          <w:szCs w:val="22"/>
        </w:rPr>
        <w:t xml:space="preserve"> </w:t>
      </w:r>
      <w:r w:rsidR="00401C6F" w:rsidRPr="00FC1AC4">
        <w:rPr>
          <w:rFonts w:asciiTheme="minorHAnsi" w:hAnsiTheme="minorHAnsi"/>
          <w:sz w:val="22"/>
          <w:szCs w:val="22"/>
        </w:rPr>
        <w:t>w zakresie porówn</w:t>
      </w:r>
      <w:r w:rsidR="00B33678" w:rsidRPr="00FC1AC4">
        <w:rPr>
          <w:rFonts w:asciiTheme="minorHAnsi" w:hAnsiTheme="minorHAnsi"/>
          <w:sz w:val="22"/>
          <w:szCs w:val="22"/>
        </w:rPr>
        <w:t>yw</w:t>
      </w:r>
      <w:r w:rsidR="00401C6F" w:rsidRPr="00FC1AC4">
        <w:rPr>
          <w:rFonts w:asciiTheme="minorHAnsi" w:hAnsiTheme="minorHAnsi"/>
          <w:sz w:val="22"/>
          <w:szCs w:val="22"/>
        </w:rPr>
        <w:t>a</w:t>
      </w:r>
      <w:r w:rsidR="00B33678" w:rsidRPr="00FC1AC4">
        <w:rPr>
          <w:rFonts w:asciiTheme="minorHAnsi" w:hAnsiTheme="minorHAnsi"/>
          <w:sz w:val="22"/>
          <w:szCs w:val="22"/>
        </w:rPr>
        <w:t>l</w:t>
      </w:r>
      <w:r w:rsidR="00401C6F" w:rsidRPr="00FC1AC4">
        <w:rPr>
          <w:rFonts w:asciiTheme="minorHAnsi" w:hAnsiTheme="minorHAnsi"/>
          <w:sz w:val="22"/>
          <w:szCs w:val="22"/>
        </w:rPr>
        <w:t>nym z zamówieniem</w:t>
      </w:r>
      <w:r w:rsidR="00B33678" w:rsidRPr="00FC1AC4">
        <w:rPr>
          <w:rFonts w:asciiTheme="minorHAnsi" w:hAnsiTheme="minorHAnsi"/>
          <w:sz w:val="22"/>
          <w:szCs w:val="22"/>
        </w:rPr>
        <w:t xml:space="preserve"> tj. polegając</w:t>
      </w:r>
      <w:r w:rsidR="00837F07" w:rsidRPr="00FC1AC4">
        <w:rPr>
          <w:rFonts w:asciiTheme="minorHAnsi" w:hAnsiTheme="minorHAnsi"/>
          <w:sz w:val="22"/>
          <w:szCs w:val="22"/>
        </w:rPr>
        <w:t>e</w:t>
      </w:r>
      <w:r w:rsidR="00B33678" w:rsidRPr="00FC1AC4">
        <w:rPr>
          <w:rFonts w:asciiTheme="minorHAnsi" w:hAnsiTheme="minorHAnsi"/>
          <w:sz w:val="22"/>
          <w:szCs w:val="22"/>
        </w:rPr>
        <w:t xml:space="preserve"> na - przebudowie lub budowie </w:t>
      </w:r>
      <w:r w:rsidR="008401BC">
        <w:rPr>
          <w:rFonts w:asciiTheme="minorHAnsi" w:hAnsiTheme="minorHAnsi"/>
          <w:sz w:val="22"/>
          <w:szCs w:val="22"/>
        </w:rPr>
        <w:t xml:space="preserve">placu lub boiska </w:t>
      </w:r>
      <w:r w:rsidR="00B33678" w:rsidRPr="00FC1AC4">
        <w:rPr>
          <w:rFonts w:asciiTheme="minorHAnsi" w:hAnsiTheme="minorHAnsi"/>
          <w:sz w:val="22"/>
          <w:szCs w:val="22"/>
        </w:rPr>
        <w:t xml:space="preserve"> </w:t>
      </w:r>
      <w:r w:rsidR="008401BC">
        <w:rPr>
          <w:rFonts w:asciiTheme="minorHAnsi" w:hAnsiTheme="minorHAnsi"/>
          <w:sz w:val="22"/>
          <w:szCs w:val="22"/>
        </w:rPr>
        <w:t xml:space="preserve">o </w:t>
      </w:r>
      <w:r w:rsidR="00B33678" w:rsidRPr="00FC1AC4">
        <w:rPr>
          <w:rFonts w:asciiTheme="minorHAnsi" w:hAnsiTheme="minorHAnsi"/>
          <w:sz w:val="22"/>
          <w:szCs w:val="22"/>
        </w:rPr>
        <w:t xml:space="preserve">nawierzchni </w:t>
      </w:r>
      <w:r w:rsidR="008401BC">
        <w:rPr>
          <w:rFonts w:asciiTheme="minorHAnsi" w:hAnsiTheme="minorHAnsi"/>
          <w:sz w:val="22"/>
          <w:szCs w:val="22"/>
        </w:rPr>
        <w:t xml:space="preserve">poliuretanowej </w:t>
      </w:r>
      <w:r w:rsidR="00401C6F" w:rsidRPr="00FC1AC4">
        <w:rPr>
          <w:rFonts w:asciiTheme="minorHAnsi" w:hAnsiTheme="minorHAnsi"/>
          <w:sz w:val="22"/>
          <w:szCs w:val="22"/>
        </w:rPr>
        <w:t>o powierzchni minimum 500 m</w:t>
      </w:r>
      <w:r w:rsidR="00401C6F" w:rsidRPr="00FC1AC4">
        <w:rPr>
          <w:rFonts w:asciiTheme="minorHAnsi" w:hAnsiTheme="minorHAnsi"/>
          <w:sz w:val="22"/>
          <w:szCs w:val="22"/>
          <w:vertAlign w:val="superscript"/>
        </w:rPr>
        <w:t>2</w:t>
      </w:r>
      <w:r w:rsidR="00401C6F" w:rsidRPr="00FC1AC4">
        <w:rPr>
          <w:rFonts w:asciiTheme="minorHAnsi" w:hAnsiTheme="minorHAnsi"/>
          <w:sz w:val="22"/>
          <w:szCs w:val="22"/>
        </w:rPr>
        <w:t xml:space="preserve">. </w:t>
      </w:r>
      <w:r w:rsidR="00AA5633" w:rsidRPr="00FC1AC4">
        <w:rPr>
          <w:rFonts w:asciiTheme="minorHAnsi" w:hAnsiTheme="minorHAnsi"/>
          <w:sz w:val="22"/>
          <w:szCs w:val="22"/>
        </w:rPr>
        <w:t>Wykonawca załączy dowody dotyczące  wskazanych w wykazie robót, określające, czy roboty te zostały wykonane w sposób należyty oraz wskazujących, czy zostały wykonane zgodnie z zasadami sztuki budowlanej i prawidłowo ukończone,</w:t>
      </w:r>
    </w:p>
    <w:p w:rsidR="00BE61F2" w:rsidRPr="00FC1AC4" w:rsidRDefault="00454945" w:rsidP="00F95E45">
      <w:pPr>
        <w:pStyle w:val="Akapitzlist"/>
        <w:numPr>
          <w:ilvl w:val="0"/>
          <w:numId w:val="4"/>
        </w:numPr>
        <w:tabs>
          <w:tab w:val="left" w:pos="2127"/>
        </w:tabs>
        <w:autoSpaceDE w:val="0"/>
        <w:autoSpaceDN w:val="0"/>
        <w:spacing w:line="360" w:lineRule="auto"/>
        <w:ind w:left="924"/>
        <w:rPr>
          <w:rFonts w:asciiTheme="minorHAnsi" w:hAnsiTheme="minorHAnsi"/>
          <w:sz w:val="22"/>
          <w:szCs w:val="22"/>
        </w:rPr>
      </w:pPr>
      <w:r w:rsidRPr="00FC1AC4">
        <w:rPr>
          <w:rFonts w:asciiTheme="minorHAnsi" w:hAnsiTheme="minorHAnsi"/>
          <w:sz w:val="22"/>
          <w:szCs w:val="22"/>
        </w:rPr>
        <w:t>dysponuje następującym</w:t>
      </w:r>
      <w:r w:rsidR="00A3423B" w:rsidRPr="00FC1AC4">
        <w:rPr>
          <w:rFonts w:asciiTheme="minorHAnsi" w:hAnsiTheme="minorHAnsi"/>
          <w:sz w:val="22"/>
          <w:szCs w:val="22"/>
        </w:rPr>
        <w:t>i</w:t>
      </w:r>
      <w:r w:rsidRPr="00FC1AC4">
        <w:rPr>
          <w:rFonts w:asciiTheme="minorHAnsi" w:hAnsiTheme="minorHAnsi"/>
          <w:sz w:val="22"/>
          <w:szCs w:val="22"/>
        </w:rPr>
        <w:t xml:space="preserve"> osobami skierowanymi przez wykonawcę do realizacji zamówienia publicznego, odpowiedzialny</w:t>
      </w:r>
      <w:r w:rsidR="00A3423B" w:rsidRPr="00FC1AC4">
        <w:rPr>
          <w:rFonts w:asciiTheme="minorHAnsi" w:hAnsiTheme="minorHAnsi"/>
          <w:sz w:val="22"/>
          <w:szCs w:val="22"/>
        </w:rPr>
        <w:t>mi</w:t>
      </w:r>
      <w:r w:rsidRPr="00FC1AC4">
        <w:rPr>
          <w:rFonts w:asciiTheme="minorHAnsi" w:hAnsiTheme="minorHAnsi"/>
          <w:sz w:val="22"/>
          <w:szCs w:val="22"/>
        </w:rPr>
        <w:t xml:space="preserve"> za kierowanie robotami budowlanymi</w:t>
      </w:r>
      <w:r w:rsidR="00762B28" w:rsidRPr="00FC1AC4">
        <w:rPr>
          <w:rFonts w:asciiTheme="minorHAnsi" w:hAnsiTheme="minorHAnsi"/>
          <w:sz w:val="22"/>
          <w:szCs w:val="22"/>
        </w:rPr>
        <w:t xml:space="preserve"> tj.: </w:t>
      </w:r>
      <w:r w:rsidR="00CB1CE1" w:rsidRPr="00FC1AC4">
        <w:rPr>
          <w:rFonts w:asciiTheme="minorHAnsi" w:hAnsiTheme="minorHAnsi"/>
          <w:b/>
          <w:bCs/>
          <w:color w:val="000000"/>
          <w:sz w:val="22"/>
          <w:szCs w:val="22"/>
        </w:rPr>
        <w:t xml:space="preserve">kierownik budowy </w:t>
      </w:r>
      <w:r w:rsidR="00102784" w:rsidRPr="00FC1AC4">
        <w:rPr>
          <w:rFonts w:asciiTheme="minorHAnsi" w:hAnsiTheme="minorHAnsi"/>
          <w:color w:val="000000"/>
          <w:sz w:val="22"/>
          <w:szCs w:val="22"/>
        </w:rPr>
        <w:t xml:space="preserve">posiadający </w:t>
      </w:r>
      <w:r w:rsidR="00CB1CE1" w:rsidRPr="00FC1AC4">
        <w:rPr>
          <w:rFonts w:asciiTheme="minorHAnsi" w:hAnsiTheme="minorHAnsi"/>
          <w:color w:val="000000"/>
          <w:sz w:val="22"/>
          <w:szCs w:val="22"/>
        </w:rPr>
        <w:t xml:space="preserve">uprawnienia budowlane do kierowania robotami budowlanymi w specjalności </w:t>
      </w:r>
      <w:r w:rsidR="00B65E5D" w:rsidRPr="00FC1AC4">
        <w:rPr>
          <w:rFonts w:asciiTheme="minorHAnsi" w:hAnsiTheme="minorHAnsi"/>
          <w:color w:val="000000"/>
          <w:sz w:val="22"/>
          <w:szCs w:val="22"/>
        </w:rPr>
        <w:t>konstrukcyjno - budowlanej</w:t>
      </w:r>
      <w:r w:rsidR="008401BC">
        <w:rPr>
          <w:rFonts w:asciiTheme="minorHAnsi" w:hAnsiTheme="minorHAnsi"/>
          <w:color w:val="000000"/>
          <w:sz w:val="22"/>
          <w:szCs w:val="22"/>
        </w:rPr>
        <w:t xml:space="preserve"> bez</w:t>
      </w:r>
      <w:r w:rsidR="004007D8" w:rsidRPr="00FC1AC4">
        <w:rPr>
          <w:rFonts w:asciiTheme="minorHAnsi" w:hAnsiTheme="minorHAnsi"/>
          <w:color w:val="000000"/>
          <w:sz w:val="22"/>
          <w:szCs w:val="22"/>
        </w:rPr>
        <w:t xml:space="preserve"> uniemożliwiających pełnienie funkcji kierownika budowy przy realizacji przedmiotu zamówienia</w:t>
      </w:r>
      <w:r w:rsidR="00CB1CE1" w:rsidRPr="00FC1AC4">
        <w:rPr>
          <w:rFonts w:asciiTheme="minorHAnsi" w:hAnsiTheme="minorHAnsi"/>
          <w:color w:val="000000"/>
          <w:sz w:val="22"/>
          <w:szCs w:val="22"/>
        </w:rPr>
        <w:t xml:space="preserve">; </w:t>
      </w:r>
    </w:p>
    <w:p w:rsidR="00AB310C" w:rsidRPr="00FC1AC4" w:rsidRDefault="00AB310C" w:rsidP="00D33124">
      <w:pPr>
        <w:pStyle w:val="pkt"/>
        <w:numPr>
          <w:ilvl w:val="1"/>
          <w:numId w:val="26"/>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t xml:space="preserve">  </w:t>
      </w:r>
      <w:r w:rsidR="004840D0" w:rsidRPr="00FC1AC4">
        <w:rPr>
          <w:rFonts w:asciiTheme="minorHAnsi" w:hAnsiTheme="minorHAnsi"/>
          <w:sz w:val="22"/>
          <w:szCs w:val="22"/>
        </w:rPr>
        <w:t xml:space="preserve">Wykonawcy mogą wspólnie ubiegać się o udzielenie zamówienia. </w:t>
      </w:r>
      <w:hyperlink r:id="rId13" w:anchor="hiperlinkText.rpc?hiperlink=type=tresc:nro=Powszechny.804702&amp;full=1" w:history="1">
        <w:r w:rsidR="004840D0" w:rsidRPr="00FC1AC4">
          <w:rPr>
            <w:rStyle w:val="Hipercze"/>
            <w:rFonts w:asciiTheme="minorHAnsi" w:hAnsiTheme="minorHAnsi"/>
            <w:vanish/>
            <w:sz w:val="22"/>
            <w:szCs w:val="22"/>
          </w:rPr>
          <w:t>Dz.U.09.206.1591</w:t>
        </w:r>
      </w:hyperlink>
      <w:r w:rsidR="004840D0" w:rsidRPr="00FC1AC4">
        <w:rPr>
          <w:rFonts w:asciiTheme="minorHAnsi" w:hAnsiTheme="minorHAnsi"/>
          <w:vanish/>
          <w:sz w:val="22"/>
          <w:szCs w:val="22"/>
        </w:rPr>
        <w:t>) zmieniającej nin. ustawę z dniem 22 grudnia 2009 r.</w:t>
      </w:r>
    </w:p>
    <w:p w:rsidR="004840D0" w:rsidRPr="00FC1AC4" w:rsidRDefault="004840D0" w:rsidP="00D33124">
      <w:pPr>
        <w:pStyle w:val="pkt"/>
        <w:numPr>
          <w:ilvl w:val="1"/>
          <w:numId w:val="59"/>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lastRenderedPageBreak/>
        <w:t>Wykonawcy wspólnie ubiegający się o udzielenie zamówienia ustanawiają pełnomocnika do reprezentowania ich w postępowaniu o udzielenie zamówienia albo reprezentowania w postępowaniu i zawarcia umowy w sprawie zamówienia publicznego. Wspólnicy ponoszą solidarną odpowiedzialność za niewykonanie lub nienależyte wykonanie zamówienia, określoną w art. 366 Kodeksu cywilnego.</w:t>
      </w:r>
    </w:p>
    <w:p w:rsidR="004840D0" w:rsidRPr="00FC1AC4" w:rsidRDefault="005B7613" w:rsidP="00D33124">
      <w:pPr>
        <w:pStyle w:val="pkt"/>
        <w:numPr>
          <w:ilvl w:val="1"/>
          <w:numId w:val="26"/>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t xml:space="preserve"> </w:t>
      </w:r>
      <w:r w:rsidR="004840D0" w:rsidRPr="00FC1AC4">
        <w:rPr>
          <w:rFonts w:asciiTheme="minorHAnsi" w:hAnsiTheme="minorHAnsi"/>
          <w:sz w:val="22"/>
          <w:szCs w:val="22"/>
        </w:rPr>
        <w:t xml:space="preserve">Przepisy dotyczące </w:t>
      </w:r>
      <w:r w:rsidR="00000678" w:rsidRPr="00FC1AC4">
        <w:rPr>
          <w:rFonts w:asciiTheme="minorHAnsi" w:hAnsiTheme="minorHAnsi"/>
          <w:sz w:val="22"/>
          <w:szCs w:val="22"/>
        </w:rPr>
        <w:t>W</w:t>
      </w:r>
      <w:r w:rsidR="004840D0" w:rsidRPr="00FC1AC4">
        <w:rPr>
          <w:rFonts w:asciiTheme="minorHAnsi" w:hAnsiTheme="minorHAnsi"/>
          <w:sz w:val="22"/>
          <w:szCs w:val="22"/>
        </w:rPr>
        <w:t>ykonawcy stosuje się odpowiednio do wykonawców wspólnie ubiegających się o udzielenie zamówienia.</w:t>
      </w:r>
    </w:p>
    <w:p w:rsidR="004840D0" w:rsidRPr="00FC1AC4" w:rsidRDefault="005B7613" w:rsidP="00D33124">
      <w:pPr>
        <w:pStyle w:val="pkt"/>
        <w:numPr>
          <w:ilvl w:val="1"/>
          <w:numId w:val="26"/>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t xml:space="preserve"> </w:t>
      </w:r>
      <w:r w:rsidR="004840D0" w:rsidRPr="00FC1AC4">
        <w:rPr>
          <w:rFonts w:asciiTheme="minorHAnsi" w:hAnsiTheme="minorHAnsi"/>
          <w:sz w:val="22"/>
          <w:szCs w:val="22"/>
        </w:rPr>
        <w:t xml:space="preserve">Jeżeli oferta </w:t>
      </w:r>
      <w:r w:rsidR="00217527" w:rsidRPr="00FC1AC4">
        <w:rPr>
          <w:rFonts w:asciiTheme="minorHAnsi" w:hAnsiTheme="minorHAnsi"/>
          <w:sz w:val="22"/>
          <w:szCs w:val="22"/>
        </w:rPr>
        <w:t>W</w:t>
      </w:r>
      <w:r w:rsidR="004840D0" w:rsidRPr="00FC1AC4">
        <w:rPr>
          <w:rFonts w:asciiTheme="minorHAnsi" w:hAnsiTheme="minorHAnsi"/>
          <w:sz w:val="22"/>
          <w:szCs w:val="22"/>
        </w:rPr>
        <w:t xml:space="preserve">ykonawców wspólnie ubiegających się o udzielenie zamówienia zostanie wybrana, </w:t>
      </w:r>
      <w:r w:rsidR="00217527" w:rsidRPr="00FC1AC4">
        <w:rPr>
          <w:rFonts w:asciiTheme="minorHAnsi" w:hAnsiTheme="minorHAnsi"/>
          <w:sz w:val="22"/>
          <w:szCs w:val="22"/>
        </w:rPr>
        <w:t>Z</w:t>
      </w:r>
      <w:r w:rsidR="004840D0" w:rsidRPr="00FC1AC4">
        <w:rPr>
          <w:rFonts w:asciiTheme="minorHAnsi" w:hAnsiTheme="minorHAnsi"/>
          <w:sz w:val="22"/>
          <w:szCs w:val="22"/>
        </w:rPr>
        <w:t xml:space="preserve">amawiający będzie żądać przed zawarciem umowy w sprawie zamówienia publicznego, umowy regulującej współpracę tych </w:t>
      </w:r>
      <w:r w:rsidR="00217527" w:rsidRPr="00FC1AC4">
        <w:rPr>
          <w:rFonts w:asciiTheme="minorHAnsi" w:hAnsiTheme="minorHAnsi"/>
          <w:sz w:val="22"/>
          <w:szCs w:val="22"/>
        </w:rPr>
        <w:t>W</w:t>
      </w:r>
      <w:r w:rsidR="004840D0" w:rsidRPr="00FC1AC4">
        <w:rPr>
          <w:rFonts w:asciiTheme="minorHAnsi" w:hAnsiTheme="minorHAnsi"/>
          <w:sz w:val="22"/>
          <w:szCs w:val="22"/>
        </w:rPr>
        <w:t>ykonawców.</w:t>
      </w:r>
    </w:p>
    <w:p w:rsidR="00876289" w:rsidRPr="00FC1AC4" w:rsidRDefault="005B7613" w:rsidP="00D33124">
      <w:pPr>
        <w:pStyle w:val="Akapitzlist"/>
        <w:numPr>
          <w:ilvl w:val="1"/>
          <w:numId w:val="26"/>
        </w:numPr>
        <w:tabs>
          <w:tab w:val="left" w:pos="2552"/>
        </w:tabs>
        <w:spacing w:line="360" w:lineRule="auto"/>
        <w:rPr>
          <w:rFonts w:asciiTheme="minorHAnsi" w:hAnsiTheme="minorHAnsi"/>
          <w:sz w:val="22"/>
          <w:szCs w:val="22"/>
        </w:rPr>
      </w:pPr>
      <w:r w:rsidRPr="00FC1AC4">
        <w:rPr>
          <w:rFonts w:asciiTheme="minorHAnsi" w:hAnsiTheme="minorHAnsi"/>
          <w:sz w:val="22"/>
          <w:szCs w:val="22"/>
        </w:rPr>
        <w:t xml:space="preserve"> </w:t>
      </w:r>
      <w:r w:rsidR="00454945" w:rsidRPr="00FC1AC4">
        <w:rPr>
          <w:rFonts w:asciiTheme="minorHAnsi" w:hAnsiTheme="minorHAnsi"/>
          <w:sz w:val="22"/>
          <w:szCs w:val="22"/>
        </w:rPr>
        <w:t xml:space="preserve">Wykonawca może w celu potwierdzenia spełniania warunków udziału w postępowaniu, </w:t>
      </w:r>
      <w:r w:rsidR="006E0A8E">
        <w:rPr>
          <w:rFonts w:asciiTheme="minorHAnsi" w:hAnsiTheme="minorHAnsi"/>
          <w:sz w:val="22"/>
          <w:szCs w:val="22"/>
        </w:rPr>
        <w:t xml:space="preserve">                              </w:t>
      </w:r>
      <w:r w:rsidR="00454945" w:rsidRPr="00FC1AC4">
        <w:rPr>
          <w:rFonts w:asciiTheme="minorHAnsi" w:hAnsiTheme="minorHAnsi"/>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3144C3" w:rsidRPr="00FC1AC4" w:rsidRDefault="005B7613" w:rsidP="00D33124">
      <w:pPr>
        <w:pStyle w:val="Akapitzlist"/>
        <w:numPr>
          <w:ilvl w:val="1"/>
          <w:numId w:val="26"/>
        </w:numPr>
        <w:tabs>
          <w:tab w:val="left" w:pos="2552"/>
        </w:tabs>
        <w:spacing w:line="360" w:lineRule="auto"/>
        <w:rPr>
          <w:rFonts w:asciiTheme="minorHAnsi" w:hAnsiTheme="minorHAnsi"/>
          <w:sz w:val="22"/>
          <w:szCs w:val="22"/>
        </w:rPr>
      </w:pPr>
      <w:r w:rsidRPr="00FC1AC4">
        <w:rPr>
          <w:rFonts w:asciiTheme="minorHAnsi" w:hAnsiTheme="minorHAnsi"/>
          <w:sz w:val="22"/>
          <w:szCs w:val="22"/>
        </w:rPr>
        <w:t xml:space="preserve">  </w:t>
      </w:r>
      <w:r w:rsidR="003144C3" w:rsidRPr="00FC1AC4">
        <w:rPr>
          <w:rFonts w:asciiTheme="minorHAnsi" w:hAnsiTheme="minorHAnsi"/>
          <w:sz w:val="22"/>
          <w:szCs w:val="22"/>
        </w:rPr>
        <w:t xml:space="preserve">Wykonawca może polegać na zdolnościach innych podmiotów dotyczących doświadczenia, kwalifikacji zawodowych jeżeli podmioty te zrealizują roboty budowlane, do których zdolności te są wymagane. </w:t>
      </w:r>
    </w:p>
    <w:p w:rsidR="00B73ABD" w:rsidRPr="00FC1AC4" w:rsidRDefault="00454945" w:rsidP="00D33124">
      <w:pPr>
        <w:pStyle w:val="Akapitzlist"/>
        <w:numPr>
          <w:ilvl w:val="1"/>
          <w:numId w:val="26"/>
        </w:numPr>
        <w:tabs>
          <w:tab w:val="left" w:pos="2552"/>
        </w:tabs>
        <w:spacing w:line="360" w:lineRule="auto"/>
        <w:rPr>
          <w:rFonts w:asciiTheme="minorHAnsi" w:hAnsiTheme="minorHAnsi"/>
          <w:sz w:val="22"/>
          <w:szCs w:val="22"/>
        </w:rPr>
      </w:pPr>
      <w:r w:rsidRPr="00FC1AC4">
        <w:rPr>
          <w:rFonts w:asciiTheme="minorHAnsi" w:hAnsiTheme="minorHAnsi"/>
          <w:sz w:val="22"/>
          <w:szCs w:val="22"/>
        </w:rPr>
        <w:t>Wykonawca, który polega na zdolnościach</w:t>
      </w:r>
      <w:r w:rsidR="009F1AFC" w:rsidRPr="00FC1AC4">
        <w:rPr>
          <w:rFonts w:asciiTheme="minorHAnsi" w:hAnsiTheme="minorHAnsi"/>
          <w:sz w:val="22"/>
          <w:szCs w:val="22"/>
        </w:rPr>
        <w:t xml:space="preserve"> technicznych lub zawodowych</w:t>
      </w:r>
      <w:r w:rsidRPr="00FC1AC4">
        <w:rPr>
          <w:rFonts w:asciiTheme="minorHAnsi" w:hAnsiTheme="minorHAnsi"/>
          <w:sz w:val="22"/>
          <w:szCs w:val="22"/>
        </w:rPr>
        <w:t xml:space="preserve"> lub sytuacji</w:t>
      </w:r>
      <w:r w:rsidR="00BD4B48" w:rsidRPr="00FC1AC4">
        <w:rPr>
          <w:rFonts w:asciiTheme="minorHAnsi" w:hAnsiTheme="minorHAnsi"/>
          <w:sz w:val="22"/>
          <w:szCs w:val="22"/>
        </w:rPr>
        <w:t xml:space="preserve"> ekonomicznej lub finansowej innych podmiotów, musi </w:t>
      </w:r>
      <w:r w:rsidRPr="00FC1AC4">
        <w:rPr>
          <w:rFonts w:asciiTheme="minorHAnsi" w:hAnsiTheme="minorHAnsi"/>
          <w:sz w:val="22"/>
          <w:szCs w:val="22"/>
        </w:rPr>
        <w:t xml:space="preserve">udowodnić </w:t>
      </w:r>
      <w:r w:rsidR="00217527" w:rsidRPr="00FC1AC4">
        <w:rPr>
          <w:rFonts w:asciiTheme="minorHAnsi" w:hAnsiTheme="minorHAnsi"/>
          <w:sz w:val="22"/>
          <w:szCs w:val="22"/>
        </w:rPr>
        <w:t>Z</w:t>
      </w:r>
      <w:r w:rsidRPr="00FC1AC4">
        <w:rPr>
          <w:rFonts w:asciiTheme="minorHAnsi" w:hAnsiTheme="minorHAnsi"/>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EE30E5" w:rsidRPr="00FC1AC4" w:rsidRDefault="00454945" w:rsidP="00D33124">
      <w:pPr>
        <w:pStyle w:val="Akapitzlist"/>
        <w:numPr>
          <w:ilvl w:val="1"/>
          <w:numId w:val="26"/>
        </w:numPr>
        <w:tabs>
          <w:tab w:val="left" w:pos="2552"/>
        </w:tabs>
        <w:spacing w:line="360" w:lineRule="auto"/>
        <w:rPr>
          <w:rFonts w:asciiTheme="minorHAnsi" w:hAnsiTheme="minorHAnsi"/>
          <w:sz w:val="22"/>
          <w:szCs w:val="22"/>
        </w:rPr>
      </w:pPr>
      <w:r w:rsidRPr="00FC1AC4">
        <w:rPr>
          <w:rFonts w:asciiTheme="minorHAnsi" w:hAnsiTheme="minorHAnsi"/>
          <w:sz w:val="22"/>
          <w:szCs w:val="22"/>
        </w:rPr>
        <w:t xml:space="preserve">Zamawiający ocenia, czy udostępniane </w:t>
      </w:r>
      <w:r w:rsidR="00217527" w:rsidRPr="00FC1AC4">
        <w:rPr>
          <w:rFonts w:asciiTheme="minorHAnsi" w:hAnsiTheme="minorHAnsi"/>
          <w:sz w:val="22"/>
          <w:szCs w:val="22"/>
        </w:rPr>
        <w:t>W</w:t>
      </w:r>
      <w:r w:rsidRPr="00FC1AC4">
        <w:rPr>
          <w:rFonts w:asciiTheme="minorHAnsi" w:hAnsiTheme="minorHAnsi"/>
          <w:sz w:val="22"/>
          <w:szCs w:val="22"/>
        </w:rPr>
        <w:t xml:space="preserve">ykonawcy przez inne podmioty zdolności techniczne lub zawodowe lub ich sytuacja finansowa lub ekonomiczna, pozwalają na wykazanie przez </w:t>
      </w:r>
      <w:r w:rsidR="00217527" w:rsidRPr="00FC1AC4">
        <w:rPr>
          <w:rFonts w:asciiTheme="minorHAnsi" w:hAnsiTheme="minorHAnsi"/>
          <w:sz w:val="22"/>
          <w:szCs w:val="22"/>
        </w:rPr>
        <w:t>W</w:t>
      </w:r>
      <w:r w:rsidRPr="00FC1AC4">
        <w:rPr>
          <w:rFonts w:asciiTheme="minorHAnsi" w:hAnsiTheme="minorHAnsi"/>
          <w:sz w:val="22"/>
          <w:szCs w:val="22"/>
        </w:rPr>
        <w:t xml:space="preserve">ykonawcę spełniania warunków udziału w postępowaniu oraz bada, czy nie zachodzą wobec tego podmiotu </w:t>
      </w:r>
      <w:r w:rsidRPr="00FC1AC4">
        <w:rPr>
          <w:rFonts w:asciiTheme="minorHAnsi" w:hAnsiTheme="minorHAnsi"/>
          <w:sz w:val="22"/>
          <w:szCs w:val="22"/>
          <w:u w:val="single"/>
        </w:rPr>
        <w:t>podstawy wykluczenia, o których mowa w art. 24 ust. 1 pkt. 13-22 i ust. 5</w:t>
      </w:r>
      <w:r w:rsidR="00762B28" w:rsidRPr="00FC1AC4">
        <w:rPr>
          <w:rFonts w:asciiTheme="minorHAnsi" w:hAnsiTheme="minorHAnsi"/>
          <w:sz w:val="22"/>
          <w:szCs w:val="22"/>
          <w:u w:val="single"/>
        </w:rPr>
        <w:t xml:space="preserve"> pkt.1 </w:t>
      </w:r>
      <w:r w:rsidRPr="00FC1AC4">
        <w:rPr>
          <w:rFonts w:asciiTheme="minorHAnsi" w:hAnsiTheme="minorHAnsi"/>
          <w:sz w:val="22"/>
          <w:szCs w:val="22"/>
          <w:u w:val="single"/>
        </w:rPr>
        <w:t xml:space="preserve">Pzp. </w:t>
      </w:r>
    </w:p>
    <w:p w:rsidR="00454945" w:rsidRPr="00FC1AC4" w:rsidRDefault="00454945" w:rsidP="00D33124">
      <w:pPr>
        <w:pStyle w:val="Akapitzlist"/>
        <w:numPr>
          <w:ilvl w:val="1"/>
          <w:numId w:val="26"/>
        </w:numPr>
        <w:tabs>
          <w:tab w:val="left" w:pos="2552"/>
        </w:tabs>
        <w:spacing w:line="360" w:lineRule="auto"/>
        <w:rPr>
          <w:rFonts w:asciiTheme="minorHAnsi" w:hAnsiTheme="minorHAnsi"/>
          <w:sz w:val="22"/>
          <w:szCs w:val="22"/>
        </w:rPr>
      </w:pPr>
      <w:r w:rsidRPr="00FC1AC4">
        <w:rPr>
          <w:rFonts w:asciiTheme="minorHAnsi" w:hAnsiTheme="minorHAnsi"/>
          <w:sz w:val="22"/>
          <w:szCs w:val="22"/>
        </w:rPr>
        <w:t xml:space="preserve">W celu oceny, czy </w:t>
      </w:r>
      <w:r w:rsidR="00217527" w:rsidRPr="00FC1AC4">
        <w:rPr>
          <w:rFonts w:asciiTheme="minorHAnsi" w:hAnsiTheme="minorHAnsi"/>
          <w:sz w:val="22"/>
          <w:szCs w:val="22"/>
        </w:rPr>
        <w:t>W</w:t>
      </w:r>
      <w:r w:rsidRPr="00FC1AC4">
        <w:rPr>
          <w:rFonts w:asciiTheme="minorHAnsi" w:hAnsiTheme="minorHAnsi"/>
          <w:sz w:val="22"/>
          <w:szCs w:val="22"/>
        </w:rPr>
        <w:t>ykonawca polegając na zdolnościach</w:t>
      </w:r>
      <w:r w:rsidR="009F1AFC" w:rsidRPr="00FC1AC4">
        <w:rPr>
          <w:rFonts w:asciiTheme="minorHAnsi" w:hAnsiTheme="minorHAnsi"/>
          <w:sz w:val="22"/>
          <w:szCs w:val="22"/>
        </w:rPr>
        <w:t xml:space="preserve"> technicznych lub zawodowych</w:t>
      </w:r>
      <w:r w:rsidRPr="00FC1AC4">
        <w:rPr>
          <w:rFonts w:asciiTheme="minorHAnsi" w:hAnsiTheme="minorHAnsi"/>
          <w:sz w:val="22"/>
          <w:szCs w:val="22"/>
        </w:rPr>
        <w:t xml:space="preserve"> lub sytuacji </w:t>
      </w:r>
      <w:r w:rsidR="004840D0" w:rsidRPr="00FC1AC4">
        <w:rPr>
          <w:rFonts w:asciiTheme="minorHAnsi" w:hAnsiTheme="minorHAnsi"/>
          <w:sz w:val="22"/>
          <w:szCs w:val="22"/>
        </w:rPr>
        <w:t xml:space="preserve">ekonomicznej lub finansowej </w:t>
      </w:r>
      <w:r w:rsidRPr="00FC1AC4">
        <w:rPr>
          <w:rFonts w:asciiTheme="minorHAnsi" w:hAnsiTheme="minorHAnsi"/>
          <w:sz w:val="22"/>
          <w:szCs w:val="22"/>
        </w:rPr>
        <w:t xml:space="preserve">innych podmiotów na zasadach określonych w art. 22a Pzp, będzie dysponował niezbędnymi zasobami w stopniu umożliwiającym należyte wykonanie zamówienia publicznego oraz oceny, czy stosunek łączący </w:t>
      </w:r>
      <w:r w:rsidR="00217527" w:rsidRPr="00FC1AC4">
        <w:rPr>
          <w:rFonts w:asciiTheme="minorHAnsi" w:hAnsiTheme="minorHAnsi"/>
          <w:sz w:val="22"/>
          <w:szCs w:val="22"/>
        </w:rPr>
        <w:t>W</w:t>
      </w:r>
      <w:r w:rsidRPr="00FC1AC4">
        <w:rPr>
          <w:rFonts w:asciiTheme="minorHAnsi" w:hAnsiTheme="minorHAnsi"/>
          <w:sz w:val="22"/>
          <w:szCs w:val="22"/>
        </w:rPr>
        <w:t xml:space="preserve">ykonawcę z tymi podmiotami gwarantuje rzeczywisty dostęp do ich zasobów, </w:t>
      </w:r>
      <w:r w:rsidR="00000678" w:rsidRPr="00FC1AC4">
        <w:rPr>
          <w:rFonts w:asciiTheme="minorHAnsi" w:hAnsiTheme="minorHAnsi"/>
          <w:sz w:val="22"/>
          <w:szCs w:val="22"/>
        </w:rPr>
        <w:t>Z</w:t>
      </w:r>
      <w:r w:rsidRPr="00FC1AC4">
        <w:rPr>
          <w:rFonts w:asciiTheme="minorHAnsi" w:hAnsiTheme="minorHAnsi"/>
          <w:sz w:val="22"/>
          <w:szCs w:val="22"/>
        </w:rPr>
        <w:t>amawiający może żądać dokumentów, które określają w szczególności:</w:t>
      </w:r>
    </w:p>
    <w:p w:rsidR="00454945" w:rsidRPr="00FC1AC4" w:rsidRDefault="00454945" w:rsidP="008E4889">
      <w:pPr>
        <w:numPr>
          <w:ilvl w:val="1"/>
          <w:numId w:val="5"/>
        </w:numPr>
        <w:spacing w:line="360" w:lineRule="auto"/>
        <w:ind w:left="924" w:hanging="426"/>
        <w:rPr>
          <w:rFonts w:asciiTheme="minorHAnsi" w:hAnsiTheme="minorHAnsi"/>
          <w:sz w:val="22"/>
          <w:szCs w:val="22"/>
        </w:rPr>
      </w:pPr>
      <w:r w:rsidRPr="00FC1AC4">
        <w:rPr>
          <w:rFonts w:asciiTheme="minorHAnsi" w:hAnsiTheme="minorHAnsi"/>
          <w:sz w:val="22"/>
          <w:szCs w:val="22"/>
        </w:rPr>
        <w:t xml:space="preserve">zakres dostępnych </w:t>
      </w:r>
      <w:r w:rsidR="00000678" w:rsidRPr="00FC1AC4">
        <w:rPr>
          <w:rFonts w:asciiTheme="minorHAnsi" w:hAnsiTheme="minorHAnsi"/>
          <w:sz w:val="22"/>
          <w:szCs w:val="22"/>
        </w:rPr>
        <w:t>W</w:t>
      </w:r>
      <w:r w:rsidRPr="00FC1AC4">
        <w:rPr>
          <w:rFonts w:asciiTheme="minorHAnsi" w:hAnsiTheme="minorHAnsi"/>
          <w:sz w:val="22"/>
          <w:szCs w:val="22"/>
        </w:rPr>
        <w:t>ykonawcy zasobów innego podmiotu;</w:t>
      </w:r>
    </w:p>
    <w:p w:rsidR="00454945" w:rsidRPr="00FC1AC4" w:rsidRDefault="00454945" w:rsidP="008E4889">
      <w:pPr>
        <w:numPr>
          <w:ilvl w:val="1"/>
          <w:numId w:val="5"/>
        </w:numPr>
        <w:spacing w:line="360" w:lineRule="auto"/>
        <w:ind w:left="924" w:hanging="426"/>
        <w:rPr>
          <w:rFonts w:asciiTheme="minorHAnsi" w:hAnsiTheme="minorHAnsi"/>
          <w:sz w:val="22"/>
          <w:szCs w:val="22"/>
        </w:rPr>
      </w:pPr>
      <w:r w:rsidRPr="00FC1AC4">
        <w:rPr>
          <w:rFonts w:asciiTheme="minorHAnsi" w:hAnsiTheme="minorHAnsi"/>
          <w:sz w:val="22"/>
          <w:szCs w:val="22"/>
        </w:rPr>
        <w:lastRenderedPageBreak/>
        <w:t xml:space="preserve">sposób wykorzystania zasobów innego podmiotu, przez </w:t>
      </w:r>
      <w:r w:rsidR="00000678" w:rsidRPr="00FC1AC4">
        <w:rPr>
          <w:rFonts w:asciiTheme="minorHAnsi" w:hAnsiTheme="minorHAnsi"/>
          <w:sz w:val="22"/>
          <w:szCs w:val="22"/>
        </w:rPr>
        <w:t>W</w:t>
      </w:r>
      <w:r w:rsidRPr="00FC1AC4">
        <w:rPr>
          <w:rFonts w:asciiTheme="minorHAnsi" w:hAnsiTheme="minorHAnsi"/>
          <w:sz w:val="22"/>
          <w:szCs w:val="22"/>
        </w:rPr>
        <w:t>ykonawcę, przy wykonywaniu zamówienia publicznego;</w:t>
      </w:r>
    </w:p>
    <w:p w:rsidR="00454945" w:rsidRPr="00FC1AC4" w:rsidRDefault="00454945" w:rsidP="008E4889">
      <w:pPr>
        <w:numPr>
          <w:ilvl w:val="1"/>
          <w:numId w:val="5"/>
        </w:numPr>
        <w:spacing w:line="360" w:lineRule="auto"/>
        <w:ind w:left="924" w:hanging="426"/>
        <w:rPr>
          <w:rFonts w:asciiTheme="minorHAnsi" w:hAnsiTheme="minorHAnsi"/>
          <w:sz w:val="22"/>
          <w:szCs w:val="22"/>
        </w:rPr>
      </w:pPr>
      <w:r w:rsidRPr="00FC1AC4">
        <w:rPr>
          <w:rFonts w:asciiTheme="minorHAnsi" w:hAnsiTheme="minorHAnsi"/>
          <w:sz w:val="22"/>
          <w:szCs w:val="22"/>
        </w:rPr>
        <w:t>zakres i okres udziału innego podmiotu przy wykonywaniu zamówienia publicznego;</w:t>
      </w:r>
    </w:p>
    <w:p w:rsidR="00454945" w:rsidRPr="00FC1AC4" w:rsidRDefault="00454945" w:rsidP="008E4889">
      <w:pPr>
        <w:numPr>
          <w:ilvl w:val="1"/>
          <w:numId w:val="5"/>
        </w:numPr>
        <w:spacing w:line="360" w:lineRule="auto"/>
        <w:ind w:left="924" w:hanging="426"/>
        <w:rPr>
          <w:rFonts w:asciiTheme="minorHAnsi" w:hAnsiTheme="minorHAnsi"/>
          <w:sz w:val="22"/>
          <w:szCs w:val="22"/>
        </w:rPr>
      </w:pPr>
      <w:r w:rsidRPr="00FC1AC4">
        <w:rPr>
          <w:rFonts w:asciiTheme="minorHAnsi" w:hAnsiTheme="minorHAnsi"/>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EE30E5" w:rsidRPr="00FC1AC4" w:rsidRDefault="00454945" w:rsidP="00D33124">
      <w:pPr>
        <w:pStyle w:val="Akapitzlist"/>
        <w:numPr>
          <w:ilvl w:val="1"/>
          <w:numId w:val="26"/>
        </w:numPr>
        <w:autoSpaceDE w:val="0"/>
        <w:autoSpaceDN w:val="0"/>
        <w:adjustRightInd w:val="0"/>
        <w:spacing w:line="360" w:lineRule="auto"/>
        <w:rPr>
          <w:rFonts w:asciiTheme="minorHAnsi" w:hAnsiTheme="minorHAnsi"/>
          <w:sz w:val="22"/>
          <w:szCs w:val="22"/>
        </w:rPr>
      </w:pPr>
      <w:r w:rsidRPr="00FC1AC4">
        <w:rPr>
          <w:rFonts w:asciiTheme="minorHAnsi" w:hAnsiTheme="minorHAnsi"/>
          <w:sz w:val="22"/>
          <w:szCs w:val="22"/>
        </w:rPr>
        <w:t xml:space="preserve">Wykonawca, który polega na sytuacji finansowej lub ekonomicznej innych podmiotów, odpowiada solidarnie z podmiotem, który zobowiązał się do udostępnienia zasobów, za szkodę poniesioną przez </w:t>
      </w:r>
      <w:r w:rsidR="00217527" w:rsidRPr="00FC1AC4">
        <w:rPr>
          <w:rFonts w:asciiTheme="minorHAnsi" w:hAnsiTheme="minorHAnsi"/>
          <w:sz w:val="22"/>
          <w:szCs w:val="22"/>
        </w:rPr>
        <w:t>Z</w:t>
      </w:r>
      <w:r w:rsidRPr="00FC1AC4">
        <w:rPr>
          <w:rFonts w:asciiTheme="minorHAnsi" w:hAnsiTheme="minorHAnsi"/>
          <w:sz w:val="22"/>
          <w:szCs w:val="22"/>
        </w:rPr>
        <w:t>amawiającego powstałą wskutek nieudostępnienia tych zasobów, chyba że za nieudostępnienie zasobów nie ponosi winy.</w:t>
      </w:r>
    </w:p>
    <w:p w:rsidR="00454945" w:rsidRPr="00FC1AC4" w:rsidRDefault="00454945" w:rsidP="00D33124">
      <w:pPr>
        <w:pStyle w:val="Akapitzlist"/>
        <w:numPr>
          <w:ilvl w:val="1"/>
          <w:numId w:val="26"/>
        </w:numPr>
        <w:autoSpaceDE w:val="0"/>
        <w:autoSpaceDN w:val="0"/>
        <w:adjustRightInd w:val="0"/>
        <w:spacing w:line="360" w:lineRule="auto"/>
        <w:rPr>
          <w:rFonts w:asciiTheme="minorHAnsi" w:hAnsiTheme="minorHAnsi"/>
          <w:sz w:val="22"/>
          <w:szCs w:val="22"/>
        </w:rPr>
      </w:pPr>
      <w:r w:rsidRPr="00FC1AC4">
        <w:rPr>
          <w:rFonts w:asciiTheme="minorHAnsi" w:hAnsiTheme="minorHAnsi"/>
          <w:sz w:val="22"/>
          <w:szCs w:val="22"/>
        </w:rPr>
        <w:t xml:space="preserve">Jeżeli zdolności techniczne lub zawodowe lub sytuacja ekonomiczna lub finansowa, podmiotu, o którym mowa w pkt. </w:t>
      </w:r>
      <w:r w:rsidR="004F2C19" w:rsidRPr="00FC1AC4">
        <w:rPr>
          <w:rFonts w:asciiTheme="minorHAnsi" w:hAnsiTheme="minorHAnsi"/>
          <w:sz w:val="22"/>
          <w:szCs w:val="22"/>
        </w:rPr>
        <w:t>7</w:t>
      </w:r>
      <w:r w:rsidR="00D40641" w:rsidRPr="00FC1AC4">
        <w:rPr>
          <w:rFonts w:asciiTheme="minorHAnsi" w:hAnsiTheme="minorHAnsi"/>
          <w:sz w:val="22"/>
          <w:szCs w:val="22"/>
        </w:rPr>
        <w:t>.</w:t>
      </w:r>
      <w:r w:rsidR="004F2C19" w:rsidRPr="00FC1AC4">
        <w:rPr>
          <w:rFonts w:asciiTheme="minorHAnsi" w:hAnsiTheme="minorHAnsi"/>
          <w:sz w:val="22"/>
          <w:szCs w:val="22"/>
        </w:rPr>
        <w:t>9</w:t>
      </w:r>
      <w:r w:rsidRPr="00FC1AC4">
        <w:rPr>
          <w:rFonts w:asciiTheme="minorHAnsi" w:hAnsiTheme="minorHAnsi"/>
          <w:sz w:val="22"/>
          <w:szCs w:val="22"/>
        </w:rPr>
        <w:t xml:space="preserve">. SIWZ, nie potwierdzają spełnienia przez </w:t>
      </w:r>
      <w:r w:rsidR="00217527" w:rsidRPr="00FC1AC4">
        <w:rPr>
          <w:rFonts w:asciiTheme="minorHAnsi" w:hAnsiTheme="minorHAnsi"/>
          <w:sz w:val="22"/>
          <w:szCs w:val="22"/>
        </w:rPr>
        <w:t>W</w:t>
      </w:r>
      <w:r w:rsidRPr="00FC1AC4">
        <w:rPr>
          <w:rFonts w:asciiTheme="minorHAnsi" w:hAnsiTheme="minorHAnsi"/>
          <w:sz w:val="22"/>
          <w:szCs w:val="22"/>
        </w:rPr>
        <w:t xml:space="preserve">ykonawcę warunków udziału w postępowaniu lub zachodzą wobec tych podmiotów podstawy wykluczenia, </w:t>
      </w:r>
      <w:r w:rsidR="00217527" w:rsidRPr="00FC1AC4">
        <w:rPr>
          <w:rFonts w:asciiTheme="minorHAnsi" w:hAnsiTheme="minorHAnsi"/>
          <w:sz w:val="22"/>
          <w:szCs w:val="22"/>
        </w:rPr>
        <w:t>Z</w:t>
      </w:r>
      <w:r w:rsidRPr="00FC1AC4">
        <w:rPr>
          <w:rFonts w:asciiTheme="minorHAnsi" w:hAnsiTheme="minorHAnsi"/>
          <w:sz w:val="22"/>
          <w:szCs w:val="22"/>
        </w:rPr>
        <w:t xml:space="preserve">amawiający żąda, aby </w:t>
      </w:r>
      <w:r w:rsidR="00217527" w:rsidRPr="00FC1AC4">
        <w:rPr>
          <w:rFonts w:asciiTheme="minorHAnsi" w:hAnsiTheme="minorHAnsi"/>
          <w:sz w:val="22"/>
          <w:szCs w:val="22"/>
        </w:rPr>
        <w:t>W</w:t>
      </w:r>
      <w:r w:rsidRPr="00FC1AC4">
        <w:rPr>
          <w:rFonts w:asciiTheme="minorHAnsi" w:hAnsiTheme="minorHAnsi"/>
          <w:sz w:val="22"/>
          <w:szCs w:val="22"/>
        </w:rPr>
        <w:t xml:space="preserve">ykonawca w terminie określonym przez </w:t>
      </w:r>
      <w:r w:rsidR="00217527" w:rsidRPr="00FC1AC4">
        <w:rPr>
          <w:rFonts w:asciiTheme="minorHAnsi" w:hAnsiTheme="minorHAnsi"/>
          <w:sz w:val="22"/>
          <w:szCs w:val="22"/>
        </w:rPr>
        <w:t>Z</w:t>
      </w:r>
      <w:r w:rsidRPr="00FC1AC4">
        <w:rPr>
          <w:rFonts w:asciiTheme="minorHAnsi" w:hAnsiTheme="minorHAnsi"/>
          <w:sz w:val="22"/>
          <w:szCs w:val="22"/>
        </w:rPr>
        <w:t>amawiającego:</w:t>
      </w:r>
    </w:p>
    <w:p w:rsidR="00454945" w:rsidRPr="00FC1AC4" w:rsidRDefault="00454945" w:rsidP="00C361B4">
      <w:pPr>
        <w:numPr>
          <w:ilvl w:val="1"/>
          <w:numId w:val="6"/>
        </w:numPr>
        <w:spacing w:line="360" w:lineRule="auto"/>
        <w:ind w:left="924" w:hanging="426"/>
        <w:rPr>
          <w:rFonts w:asciiTheme="minorHAnsi" w:hAnsiTheme="minorHAnsi"/>
          <w:sz w:val="22"/>
          <w:szCs w:val="22"/>
        </w:rPr>
      </w:pPr>
      <w:r w:rsidRPr="00FC1AC4">
        <w:rPr>
          <w:rFonts w:asciiTheme="minorHAnsi" w:hAnsiTheme="minorHAnsi"/>
          <w:sz w:val="22"/>
          <w:szCs w:val="22"/>
        </w:rPr>
        <w:t>zastąpił ten podmiot innym podmiotem lub podmiotami lub</w:t>
      </w:r>
    </w:p>
    <w:p w:rsidR="00454945" w:rsidRPr="00FC1AC4" w:rsidRDefault="00454945" w:rsidP="00C361B4">
      <w:pPr>
        <w:numPr>
          <w:ilvl w:val="1"/>
          <w:numId w:val="6"/>
        </w:numPr>
        <w:spacing w:line="360" w:lineRule="auto"/>
        <w:ind w:left="924" w:hanging="426"/>
        <w:rPr>
          <w:rFonts w:asciiTheme="minorHAnsi" w:hAnsiTheme="minorHAnsi"/>
          <w:sz w:val="22"/>
          <w:szCs w:val="22"/>
        </w:rPr>
      </w:pPr>
      <w:r w:rsidRPr="00FC1AC4">
        <w:rPr>
          <w:rFonts w:asciiTheme="minorHAnsi" w:hAnsiTheme="minorHAnsi"/>
          <w:sz w:val="22"/>
          <w:szCs w:val="22"/>
        </w:rPr>
        <w:t xml:space="preserve">zobowiązał się do osobistego wykonania odpowiedniej części zamówienia, jeżeli wykaże zdolności techniczne lub zawodowe lub sytuację finansową lub ekonomiczną, o których mowa w pkt. </w:t>
      </w:r>
      <w:r w:rsidR="004F2C19" w:rsidRPr="00FC1AC4">
        <w:rPr>
          <w:rFonts w:asciiTheme="minorHAnsi" w:hAnsiTheme="minorHAnsi"/>
          <w:sz w:val="22"/>
          <w:szCs w:val="22"/>
        </w:rPr>
        <w:t>7</w:t>
      </w:r>
      <w:r w:rsidR="00D40641" w:rsidRPr="00FC1AC4">
        <w:rPr>
          <w:rFonts w:asciiTheme="minorHAnsi" w:hAnsiTheme="minorHAnsi"/>
          <w:sz w:val="22"/>
          <w:szCs w:val="22"/>
        </w:rPr>
        <w:t>.</w:t>
      </w:r>
      <w:r w:rsidR="004F2C19" w:rsidRPr="00FC1AC4">
        <w:rPr>
          <w:rFonts w:asciiTheme="minorHAnsi" w:hAnsiTheme="minorHAnsi"/>
          <w:sz w:val="22"/>
          <w:szCs w:val="22"/>
        </w:rPr>
        <w:t>3</w:t>
      </w:r>
      <w:r w:rsidRPr="00FC1AC4">
        <w:rPr>
          <w:rFonts w:asciiTheme="minorHAnsi" w:hAnsiTheme="minorHAnsi"/>
          <w:sz w:val="22"/>
          <w:szCs w:val="22"/>
        </w:rPr>
        <w:t xml:space="preserve">. oraz </w:t>
      </w:r>
      <w:r w:rsidR="004F2C19" w:rsidRPr="00FC1AC4">
        <w:rPr>
          <w:rFonts w:asciiTheme="minorHAnsi" w:hAnsiTheme="minorHAnsi"/>
          <w:sz w:val="22"/>
          <w:szCs w:val="22"/>
        </w:rPr>
        <w:t>7.4</w:t>
      </w:r>
      <w:r w:rsidRPr="00FC1AC4">
        <w:rPr>
          <w:rFonts w:asciiTheme="minorHAnsi" w:hAnsiTheme="minorHAnsi"/>
          <w:sz w:val="22"/>
          <w:szCs w:val="22"/>
        </w:rPr>
        <w:t>. SIWZ.</w:t>
      </w:r>
    </w:p>
    <w:p w:rsidR="00EA306B" w:rsidRPr="00FC1AC4" w:rsidRDefault="00454945" w:rsidP="00D33124">
      <w:pPr>
        <w:pStyle w:val="Akapitzlist"/>
        <w:numPr>
          <w:ilvl w:val="0"/>
          <w:numId w:val="64"/>
        </w:numPr>
        <w:spacing w:line="360" w:lineRule="auto"/>
        <w:rPr>
          <w:rFonts w:asciiTheme="minorHAnsi" w:hAnsiTheme="minorHAnsi"/>
          <w:sz w:val="22"/>
          <w:szCs w:val="22"/>
        </w:rPr>
      </w:pPr>
      <w:r w:rsidRPr="00FC1AC4">
        <w:rPr>
          <w:rFonts w:asciiTheme="minorHAnsi" w:eastAsiaTheme="majorEastAsia" w:hAnsiTheme="minorHAnsi"/>
          <w:sz w:val="22"/>
          <w:szCs w:val="22"/>
        </w:rPr>
        <w:t xml:space="preserve">Z postępowania o udzielenie zamówienia wyklucza się </w:t>
      </w:r>
      <w:r w:rsidR="00390B24" w:rsidRPr="00FC1AC4">
        <w:rPr>
          <w:rFonts w:asciiTheme="minorHAnsi" w:eastAsiaTheme="majorEastAsia" w:hAnsiTheme="minorHAnsi"/>
          <w:sz w:val="22"/>
          <w:szCs w:val="22"/>
        </w:rPr>
        <w:t>W</w:t>
      </w:r>
      <w:r w:rsidRPr="00FC1AC4">
        <w:rPr>
          <w:rFonts w:asciiTheme="minorHAnsi" w:eastAsiaTheme="majorEastAsia" w:hAnsiTheme="minorHAnsi"/>
          <w:sz w:val="22"/>
          <w:szCs w:val="22"/>
        </w:rPr>
        <w:t>ykonawcę, w stosunku do którego zachodzi którakolwiek z okoliczności, o których mowa w art. 24 ust. 1 pkt. 12-23 ustawy</w:t>
      </w:r>
      <w:r w:rsidRPr="00FC1AC4">
        <w:rPr>
          <w:rFonts w:asciiTheme="minorHAnsi" w:hAnsiTheme="minorHAnsi"/>
          <w:sz w:val="22"/>
          <w:szCs w:val="22"/>
        </w:rPr>
        <w:t>.</w:t>
      </w:r>
      <w:r w:rsidR="00FC63FE" w:rsidRPr="00FC1AC4">
        <w:rPr>
          <w:rFonts w:asciiTheme="minorHAnsi" w:hAnsiTheme="minorHAnsi"/>
          <w:b/>
          <w:sz w:val="22"/>
          <w:szCs w:val="22"/>
        </w:rPr>
        <w:t xml:space="preserve"> </w:t>
      </w:r>
      <w:r w:rsidR="00FC63FE" w:rsidRPr="00FC1AC4">
        <w:rPr>
          <w:rFonts w:asciiTheme="minorHAnsi" w:hAnsiTheme="minorHAnsi"/>
          <w:sz w:val="22"/>
          <w:szCs w:val="22"/>
        </w:rPr>
        <w:t xml:space="preserve">Ocena czy </w:t>
      </w:r>
      <w:r w:rsidR="00390B24" w:rsidRPr="00FC1AC4">
        <w:rPr>
          <w:rFonts w:asciiTheme="minorHAnsi" w:hAnsiTheme="minorHAnsi"/>
          <w:sz w:val="22"/>
          <w:szCs w:val="22"/>
        </w:rPr>
        <w:t>W</w:t>
      </w:r>
      <w:r w:rsidR="00FC63FE" w:rsidRPr="00FC1AC4">
        <w:rPr>
          <w:rFonts w:asciiTheme="minorHAnsi" w:hAnsiTheme="minorHAnsi"/>
          <w:sz w:val="22"/>
          <w:szCs w:val="22"/>
        </w:rPr>
        <w:t>ykonawca podlega wykluczeniu czy nie podlega wykluczeniu, dokonywana będzie na podstawie wstępnego oświadczenia stanowiącego załącznik nr 3 do SIWZ.</w:t>
      </w:r>
    </w:p>
    <w:p w:rsidR="00454945" w:rsidRPr="00FC1AC4" w:rsidRDefault="00454945" w:rsidP="00D33124">
      <w:pPr>
        <w:pStyle w:val="pkt"/>
        <w:numPr>
          <w:ilvl w:val="1"/>
          <w:numId w:val="65"/>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t xml:space="preserve">Na podstawie art. 24 ust. 5 pkt. 1 Pzp z postępowania o udzielenie zamówienia   zamawiający wyklucza również </w:t>
      </w:r>
      <w:r w:rsidR="00390B24" w:rsidRPr="00FC1AC4">
        <w:rPr>
          <w:rFonts w:asciiTheme="minorHAnsi" w:hAnsiTheme="minorHAnsi"/>
          <w:sz w:val="22"/>
          <w:szCs w:val="22"/>
        </w:rPr>
        <w:t>W</w:t>
      </w:r>
      <w:r w:rsidR="00C661C3" w:rsidRPr="00FC1AC4">
        <w:rPr>
          <w:rFonts w:asciiTheme="minorHAnsi" w:hAnsiTheme="minorHAnsi"/>
          <w:sz w:val="22"/>
          <w:szCs w:val="22"/>
        </w:rPr>
        <w:t xml:space="preserve">ykonawcę </w:t>
      </w:r>
      <w:r w:rsidRPr="00FC1AC4">
        <w:rPr>
          <w:rFonts w:asciiTheme="minorHAnsi" w:hAnsiTheme="minorHAnsi"/>
          <w:sz w:val="22"/>
          <w:szCs w:val="22"/>
        </w:rPr>
        <w:t>w stosunku do którego otwarto likwidację, w zatwierdzonym pr</w:t>
      </w:r>
      <w:r w:rsidR="00C661C3" w:rsidRPr="00FC1AC4">
        <w:rPr>
          <w:rFonts w:asciiTheme="minorHAnsi" w:hAnsiTheme="minorHAnsi"/>
          <w:sz w:val="22"/>
          <w:szCs w:val="22"/>
        </w:rPr>
        <w:t xml:space="preserve">zez sąd układzie </w:t>
      </w:r>
      <w:r w:rsidRPr="00FC1AC4">
        <w:rPr>
          <w:rFonts w:asciiTheme="minorHAnsi" w:hAnsiTheme="minorHAnsi"/>
          <w:sz w:val="22"/>
          <w:szCs w:val="22"/>
        </w:rPr>
        <w:t>w postępowaniu restrukturyzacyjnym jest przewidziane zaspokojenie wierzycieli przez likwidację jego majątku lub sąd zarządził likwidację jego majątku w trybie art. 332 ust. 1 ustawy z dnia 15 maja 2015 r. - Prawo restrukturyzacy</w:t>
      </w:r>
      <w:r w:rsidR="00F526A4" w:rsidRPr="00FC1AC4">
        <w:rPr>
          <w:rFonts w:asciiTheme="minorHAnsi" w:hAnsiTheme="minorHAnsi"/>
          <w:sz w:val="22"/>
          <w:szCs w:val="22"/>
        </w:rPr>
        <w:t>jne (</w:t>
      </w:r>
      <w:r w:rsidR="005D48EC" w:rsidRPr="00FC1AC4">
        <w:rPr>
          <w:rFonts w:asciiTheme="minorHAnsi" w:hAnsiTheme="minorHAnsi"/>
          <w:sz w:val="22"/>
          <w:szCs w:val="22"/>
        </w:rPr>
        <w:t xml:space="preserve">t. j. </w:t>
      </w:r>
      <w:r w:rsidR="00F526A4" w:rsidRPr="00FC1AC4">
        <w:rPr>
          <w:rFonts w:asciiTheme="minorHAnsi" w:hAnsiTheme="minorHAnsi"/>
          <w:sz w:val="22"/>
          <w:szCs w:val="22"/>
        </w:rPr>
        <w:t>Dz. U. 2015</w:t>
      </w:r>
      <w:r w:rsidR="00953C41" w:rsidRPr="00FC1AC4">
        <w:rPr>
          <w:rFonts w:asciiTheme="minorHAnsi" w:hAnsiTheme="minorHAnsi"/>
          <w:sz w:val="22"/>
          <w:szCs w:val="22"/>
        </w:rPr>
        <w:t xml:space="preserve">. </w:t>
      </w:r>
      <w:r w:rsidRPr="00FC1AC4">
        <w:rPr>
          <w:rFonts w:asciiTheme="minorHAnsi" w:hAnsiTheme="minorHAnsi"/>
          <w:sz w:val="22"/>
          <w:szCs w:val="22"/>
        </w:rPr>
        <w:t>1513</w:t>
      </w:r>
      <w:r w:rsidR="00F526A4" w:rsidRPr="00FC1AC4">
        <w:rPr>
          <w:rFonts w:asciiTheme="minorHAnsi" w:hAnsiTheme="minorHAnsi"/>
          <w:sz w:val="22"/>
          <w:szCs w:val="22"/>
        </w:rPr>
        <w:t>, 1830 i 1844 oraz z 2016</w:t>
      </w:r>
      <w:r w:rsidRPr="00FC1AC4">
        <w:rPr>
          <w:rFonts w:asciiTheme="minorHAnsi" w:hAnsiTheme="minorHAnsi"/>
          <w:sz w:val="22"/>
          <w:szCs w:val="22"/>
        </w:rPr>
        <w:t>. 615</w:t>
      </w:r>
      <w:r w:rsidR="00953C41" w:rsidRPr="00FC1AC4">
        <w:rPr>
          <w:rFonts w:asciiTheme="minorHAnsi" w:hAnsiTheme="minorHAnsi"/>
          <w:sz w:val="22"/>
          <w:szCs w:val="22"/>
        </w:rPr>
        <w:t>, 1574</w:t>
      </w:r>
      <w:r w:rsidRPr="00FC1AC4">
        <w:rPr>
          <w:rFonts w:asciiTheme="minorHAnsi" w:hAnsiTheme="minorHAnsi"/>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D48EC" w:rsidRPr="00FC1AC4">
        <w:rPr>
          <w:rFonts w:asciiTheme="minorHAnsi" w:hAnsiTheme="minorHAnsi"/>
          <w:sz w:val="22"/>
          <w:szCs w:val="22"/>
        </w:rPr>
        <w:t xml:space="preserve">t. j. </w:t>
      </w:r>
      <w:r w:rsidR="00F526A4" w:rsidRPr="00FC1AC4">
        <w:rPr>
          <w:rFonts w:asciiTheme="minorHAnsi" w:hAnsiTheme="minorHAnsi"/>
          <w:sz w:val="22"/>
          <w:szCs w:val="22"/>
        </w:rPr>
        <w:t>Dz. U.2015.</w:t>
      </w:r>
      <w:r w:rsidR="00953C41" w:rsidRPr="00FC1AC4">
        <w:rPr>
          <w:rFonts w:asciiTheme="minorHAnsi" w:hAnsiTheme="minorHAnsi"/>
          <w:sz w:val="22"/>
          <w:szCs w:val="22"/>
        </w:rPr>
        <w:t xml:space="preserve"> 233, </w:t>
      </w:r>
      <w:r w:rsidRPr="00FC1AC4">
        <w:rPr>
          <w:rFonts w:asciiTheme="minorHAnsi" w:hAnsiTheme="minorHAnsi"/>
          <w:sz w:val="22"/>
          <w:szCs w:val="22"/>
        </w:rPr>
        <w:t>1166</w:t>
      </w:r>
      <w:r w:rsidR="00F526A4" w:rsidRPr="00FC1AC4">
        <w:rPr>
          <w:rFonts w:asciiTheme="minorHAnsi" w:hAnsiTheme="minorHAnsi"/>
          <w:sz w:val="22"/>
          <w:szCs w:val="22"/>
        </w:rPr>
        <w:t xml:space="preserve">, 1259 i 1844 </w:t>
      </w:r>
      <w:r w:rsidR="0081335D" w:rsidRPr="00FC1AC4">
        <w:rPr>
          <w:rFonts w:asciiTheme="minorHAnsi" w:hAnsiTheme="minorHAnsi"/>
          <w:sz w:val="22"/>
          <w:szCs w:val="22"/>
        </w:rPr>
        <w:t xml:space="preserve">ze zmianami </w:t>
      </w:r>
      <w:r w:rsidR="00F526A4" w:rsidRPr="00FC1AC4">
        <w:rPr>
          <w:rFonts w:asciiTheme="minorHAnsi" w:hAnsiTheme="minorHAnsi"/>
          <w:sz w:val="22"/>
          <w:szCs w:val="22"/>
        </w:rPr>
        <w:t xml:space="preserve">oraz </w:t>
      </w:r>
      <w:r w:rsidR="00BC6D85" w:rsidRPr="00FC1AC4">
        <w:rPr>
          <w:rFonts w:asciiTheme="minorHAnsi" w:hAnsiTheme="minorHAnsi"/>
          <w:sz w:val="22"/>
          <w:szCs w:val="22"/>
        </w:rPr>
        <w:t xml:space="preserve">t. j. </w:t>
      </w:r>
      <w:r w:rsidR="0081335D" w:rsidRPr="00FC1AC4">
        <w:rPr>
          <w:rFonts w:asciiTheme="minorHAnsi" w:hAnsiTheme="minorHAnsi"/>
          <w:sz w:val="22"/>
          <w:szCs w:val="22"/>
        </w:rPr>
        <w:t xml:space="preserve">Dz. U. </w:t>
      </w:r>
      <w:r w:rsidR="00F526A4" w:rsidRPr="00FC1AC4">
        <w:rPr>
          <w:rFonts w:asciiTheme="minorHAnsi" w:hAnsiTheme="minorHAnsi"/>
          <w:sz w:val="22"/>
          <w:szCs w:val="22"/>
        </w:rPr>
        <w:t xml:space="preserve"> 2016</w:t>
      </w:r>
      <w:r w:rsidRPr="00FC1AC4">
        <w:rPr>
          <w:rFonts w:asciiTheme="minorHAnsi" w:hAnsiTheme="minorHAnsi"/>
          <w:sz w:val="22"/>
          <w:szCs w:val="22"/>
        </w:rPr>
        <w:t>. 615</w:t>
      </w:r>
      <w:r w:rsidR="00953C41" w:rsidRPr="00FC1AC4">
        <w:rPr>
          <w:rFonts w:asciiTheme="minorHAnsi" w:hAnsiTheme="minorHAnsi"/>
          <w:sz w:val="22"/>
          <w:szCs w:val="22"/>
        </w:rPr>
        <w:t>, 1574</w:t>
      </w:r>
      <w:r w:rsidR="0081335D" w:rsidRPr="00FC1AC4">
        <w:rPr>
          <w:rFonts w:asciiTheme="minorHAnsi" w:hAnsiTheme="minorHAnsi"/>
          <w:sz w:val="22"/>
          <w:szCs w:val="22"/>
        </w:rPr>
        <w:t xml:space="preserve"> ze zmianami</w:t>
      </w:r>
      <w:r w:rsidRPr="00FC1AC4">
        <w:rPr>
          <w:rFonts w:asciiTheme="minorHAnsi" w:hAnsiTheme="minorHAnsi"/>
          <w:sz w:val="22"/>
          <w:szCs w:val="22"/>
        </w:rPr>
        <w:t xml:space="preserve">); </w:t>
      </w:r>
    </w:p>
    <w:p w:rsidR="00B73ABD" w:rsidRPr="00FC1AC4" w:rsidRDefault="00454945" w:rsidP="00D33124">
      <w:pPr>
        <w:pStyle w:val="Nagwek1"/>
        <w:numPr>
          <w:ilvl w:val="0"/>
          <w:numId w:val="19"/>
        </w:numPr>
        <w:spacing w:before="0" w:line="360" w:lineRule="auto"/>
        <w:ind w:left="567"/>
        <w:rPr>
          <w:rFonts w:asciiTheme="minorHAnsi" w:hAnsiTheme="minorHAnsi" w:cs="Times New Roman"/>
          <w:color w:val="000000" w:themeColor="text1"/>
          <w:sz w:val="22"/>
          <w:szCs w:val="22"/>
        </w:rPr>
      </w:pPr>
      <w:r w:rsidRPr="00FC1AC4">
        <w:rPr>
          <w:rFonts w:asciiTheme="minorHAnsi" w:hAnsiTheme="minorHAnsi" w:cs="Times New Roman"/>
          <w:color w:val="000000" w:themeColor="text1"/>
          <w:sz w:val="22"/>
          <w:szCs w:val="22"/>
        </w:rPr>
        <w:lastRenderedPageBreak/>
        <w:t>Wykaz oświadczeń lub dokumentów, potwierdzających spełnianie warunków udziału w postępowaniu oraz brak podstaw wykluczenia</w:t>
      </w:r>
      <w:r w:rsidR="00B73ABD" w:rsidRPr="00FC1AC4">
        <w:rPr>
          <w:rFonts w:asciiTheme="minorHAnsi" w:hAnsiTheme="minorHAnsi" w:cs="Times New Roman"/>
          <w:color w:val="000000" w:themeColor="text1"/>
          <w:sz w:val="22"/>
          <w:szCs w:val="22"/>
        </w:rPr>
        <w:t>.</w:t>
      </w:r>
    </w:p>
    <w:p w:rsidR="005B7613" w:rsidRPr="00FC1AC4" w:rsidRDefault="00B73ABD" w:rsidP="00D33124">
      <w:pPr>
        <w:pStyle w:val="pkt"/>
        <w:numPr>
          <w:ilvl w:val="1"/>
          <w:numId w:val="20"/>
        </w:numPr>
        <w:autoSpaceDE w:val="0"/>
        <w:autoSpaceDN w:val="0"/>
        <w:adjustRightInd w:val="0"/>
        <w:spacing w:before="0" w:after="0" w:line="360" w:lineRule="auto"/>
        <w:ind w:left="567" w:hanging="567"/>
        <w:contextualSpacing/>
        <w:rPr>
          <w:rFonts w:asciiTheme="minorHAnsi" w:hAnsiTheme="minorHAnsi"/>
          <w:sz w:val="22"/>
          <w:szCs w:val="22"/>
        </w:rPr>
      </w:pPr>
      <w:r w:rsidRPr="00FC1AC4">
        <w:rPr>
          <w:rFonts w:asciiTheme="minorHAnsi" w:hAnsiTheme="minorHAnsi"/>
          <w:sz w:val="22"/>
          <w:szCs w:val="22"/>
        </w:rPr>
        <w:t>W</w:t>
      </w:r>
      <w:r w:rsidR="00454945" w:rsidRPr="00FC1AC4">
        <w:rPr>
          <w:rFonts w:asciiTheme="minorHAnsi" w:hAnsiTheme="minorHAnsi"/>
          <w:sz w:val="22"/>
          <w:szCs w:val="22"/>
        </w:rPr>
        <w:t xml:space="preserve">ykonawca składa </w:t>
      </w:r>
      <w:r w:rsidR="00C836E5" w:rsidRPr="00FC1AC4">
        <w:rPr>
          <w:rFonts w:asciiTheme="minorHAnsi" w:hAnsiTheme="minorHAnsi"/>
          <w:sz w:val="22"/>
          <w:szCs w:val="22"/>
        </w:rPr>
        <w:t xml:space="preserve">wraz z ofertą oświadczenie </w:t>
      </w:r>
      <w:r w:rsidR="00454945" w:rsidRPr="00FC1AC4">
        <w:rPr>
          <w:rFonts w:asciiTheme="minorHAnsi" w:hAnsiTheme="minorHAnsi"/>
          <w:sz w:val="22"/>
          <w:szCs w:val="22"/>
        </w:rPr>
        <w:t xml:space="preserve">w celu wstępnego potwierdzenia, że spełnia warunki udziału w postępowaniu - </w:t>
      </w:r>
      <w:r w:rsidR="00E44DA2" w:rsidRPr="00FC1AC4">
        <w:rPr>
          <w:rFonts w:asciiTheme="minorHAnsi" w:hAnsiTheme="minorHAnsi"/>
          <w:sz w:val="22"/>
          <w:szCs w:val="22"/>
        </w:rPr>
        <w:t>z</w:t>
      </w:r>
      <w:r w:rsidR="00454945" w:rsidRPr="00FC1AC4">
        <w:rPr>
          <w:rFonts w:asciiTheme="minorHAnsi" w:hAnsiTheme="minorHAnsi"/>
          <w:sz w:val="22"/>
          <w:szCs w:val="22"/>
        </w:rPr>
        <w:t xml:space="preserve">ałącznik nr </w:t>
      </w:r>
      <w:r w:rsidR="00D62B94" w:rsidRPr="00FC1AC4">
        <w:rPr>
          <w:rFonts w:asciiTheme="minorHAnsi" w:hAnsiTheme="minorHAnsi"/>
          <w:sz w:val="22"/>
          <w:szCs w:val="22"/>
        </w:rPr>
        <w:t>4</w:t>
      </w:r>
      <w:r w:rsidR="00454945" w:rsidRPr="00FC1AC4">
        <w:rPr>
          <w:rFonts w:asciiTheme="minorHAnsi" w:hAnsiTheme="minorHAnsi"/>
          <w:sz w:val="22"/>
          <w:szCs w:val="22"/>
        </w:rPr>
        <w:t xml:space="preserve"> SIWZ.</w:t>
      </w:r>
    </w:p>
    <w:p w:rsidR="005B7613" w:rsidRPr="00FC1AC4" w:rsidRDefault="00CA6745" w:rsidP="00D33124">
      <w:pPr>
        <w:pStyle w:val="pkt"/>
        <w:numPr>
          <w:ilvl w:val="1"/>
          <w:numId w:val="20"/>
        </w:numPr>
        <w:autoSpaceDE w:val="0"/>
        <w:autoSpaceDN w:val="0"/>
        <w:adjustRightInd w:val="0"/>
        <w:spacing w:before="0" w:after="0" w:line="360" w:lineRule="auto"/>
        <w:ind w:left="567" w:hanging="567"/>
        <w:contextualSpacing/>
        <w:rPr>
          <w:rFonts w:asciiTheme="minorHAnsi" w:hAnsiTheme="minorHAnsi"/>
          <w:sz w:val="22"/>
          <w:szCs w:val="22"/>
        </w:rPr>
      </w:pPr>
      <w:r w:rsidRPr="00FC1AC4">
        <w:rPr>
          <w:rFonts w:asciiTheme="minorHAnsi" w:hAnsiTheme="minorHAnsi"/>
          <w:sz w:val="22"/>
          <w:szCs w:val="22"/>
        </w:rPr>
        <w:t xml:space="preserve">Jeżeli z uzasadnionej przyczyny </w:t>
      </w:r>
      <w:r w:rsidR="00390B24" w:rsidRPr="00FC1AC4">
        <w:rPr>
          <w:rFonts w:asciiTheme="minorHAnsi" w:hAnsiTheme="minorHAnsi"/>
          <w:sz w:val="22"/>
          <w:szCs w:val="22"/>
        </w:rPr>
        <w:t>W</w:t>
      </w:r>
      <w:r w:rsidRPr="00FC1AC4">
        <w:rPr>
          <w:rFonts w:asciiTheme="minorHAnsi" w:hAnsiTheme="minorHAnsi"/>
          <w:sz w:val="22"/>
          <w:szCs w:val="22"/>
        </w:rPr>
        <w:t xml:space="preserve">ykonawca nie może złożyć dokumentów dotyczących sytuacji finansowej lub ekonomicznej wymaganych przez </w:t>
      </w:r>
      <w:r w:rsidR="00390B24" w:rsidRPr="00FC1AC4">
        <w:rPr>
          <w:rFonts w:asciiTheme="minorHAnsi" w:hAnsiTheme="minorHAnsi"/>
          <w:sz w:val="22"/>
          <w:szCs w:val="22"/>
        </w:rPr>
        <w:t>Z</w:t>
      </w:r>
      <w:r w:rsidRPr="00FC1AC4">
        <w:rPr>
          <w:rFonts w:asciiTheme="minorHAnsi" w:hAnsiTheme="minorHAnsi"/>
          <w:sz w:val="22"/>
          <w:szCs w:val="22"/>
        </w:rPr>
        <w:t xml:space="preserve">amawiającego, może złożyć inny dokument, który w wystarczający sposób potwierdza spełnianie opisanego przez </w:t>
      </w:r>
      <w:r w:rsidR="00390B24" w:rsidRPr="00FC1AC4">
        <w:rPr>
          <w:rFonts w:asciiTheme="minorHAnsi" w:hAnsiTheme="minorHAnsi"/>
          <w:sz w:val="22"/>
          <w:szCs w:val="22"/>
        </w:rPr>
        <w:t>Z</w:t>
      </w:r>
      <w:r w:rsidRPr="00FC1AC4">
        <w:rPr>
          <w:rFonts w:asciiTheme="minorHAnsi" w:hAnsiTheme="minorHAnsi"/>
          <w:sz w:val="22"/>
          <w:szCs w:val="22"/>
        </w:rPr>
        <w:t>amawiającego w</w:t>
      </w:r>
      <w:r w:rsidR="00E44C13" w:rsidRPr="00FC1AC4">
        <w:rPr>
          <w:rFonts w:asciiTheme="minorHAnsi" w:hAnsiTheme="minorHAnsi"/>
          <w:sz w:val="22"/>
          <w:szCs w:val="22"/>
        </w:rPr>
        <w:t>arunku udziału w postępowaniu.</w:t>
      </w:r>
    </w:p>
    <w:p w:rsidR="00CA6745" w:rsidRPr="00FC1AC4" w:rsidRDefault="00CA6745" w:rsidP="00D33124">
      <w:pPr>
        <w:pStyle w:val="pkt"/>
        <w:numPr>
          <w:ilvl w:val="1"/>
          <w:numId w:val="20"/>
        </w:numPr>
        <w:autoSpaceDE w:val="0"/>
        <w:autoSpaceDN w:val="0"/>
        <w:adjustRightInd w:val="0"/>
        <w:spacing w:before="0" w:after="0" w:line="360" w:lineRule="auto"/>
        <w:ind w:left="567" w:hanging="567"/>
        <w:contextualSpacing/>
        <w:rPr>
          <w:rFonts w:asciiTheme="minorHAnsi" w:hAnsiTheme="minorHAnsi"/>
          <w:sz w:val="22"/>
          <w:szCs w:val="22"/>
        </w:rPr>
      </w:pPr>
      <w:r w:rsidRPr="00FC1AC4">
        <w:rPr>
          <w:rFonts w:asciiTheme="minorHAnsi" w:hAnsiTheme="minorHAnsi"/>
          <w:sz w:val="22"/>
          <w:szCs w:val="22"/>
        </w:rPr>
        <w:t xml:space="preserve">W celu potwierdzenia spełniania warunku dotyczącego zdolności technicznej lub zawodowej </w:t>
      </w:r>
      <w:r w:rsidR="005E0CA2" w:rsidRPr="00FC1AC4">
        <w:rPr>
          <w:rFonts w:asciiTheme="minorHAnsi" w:hAnsiTheme="minorHAnsi"/>
          <w:sz w:val="22"/>
          <w:szCs w:val="22"/>
        </w:rPr>
        <w:t>Z</w:t>
      </w:r>
      <w:r w:rsidRPr="00FC1AC4">
        <w:rPr>
          <w:rFonts w:asciiTheme="minorHAnsi" w:hAnsiTheme="minorHAnsi"/>
          <w:sz w:val="22"/>
          <w:szCs w:val="22"/>
        </w:rPr>
        <w:t xml:space="preserve">amawiający żąda od </w:t>
      </w:r>
      <w:r w:rsidR="005E0CA2" w:rsidRPr="00FC1AC4">
        <w:rPr>
          <w:rFonts w:asciiTheme="minorHAnsi" w:hAnsiTheme="minorHAnsi"/>
          <w:sz w:val="22"/>
          <w:szCs w:val="22"/>
        </w:rPr>
        <w:t>W</w:t>
      </w:r>
      <w:r w:rsidRPr="00FC1AC4">
        <w:rPr>
          <w:rFonts w:asciiTheme="minorHAnsi" w:hAnsiTheme="minorHAnsi"/>
          <w:sz w:val="22"/>
          <w:szCs w:val="22"/>
        </w:rPr>
        <w:t>ykonawcy</w:t>
      </w:r>
      <w:r w:rsidR="00C836E5" w:rsidRPr="00FC1AC4">
        <w:rPr>
          <w:rFonts w:asciiTheme="minorHAnsi" w:hAnsiTheme="minorHAnsi"/>
          <w:sz w:val="22"/>
          <w:szCs w:val="22"/>
        </w:rPr>
        <w:t>, którego ofertę oceniono najwyżej</w:t>
      </w:r>
      <w:r w:rsidRPr="00FC1AC4">
        <w:rPr>
          <w:rFonts w:asciiTheme="minorHAnsi" w:hAnsiTheme="minorHAnsi"/>
          <w:sz w:val="22"/>
          <w:szCs w:val="22"/>
        </w:rPr>
        <w:t>:</w:t>
      </w:r>
    </w:p>
    <w:p w:rsidR="00CA36F5" w:rsidRPr="00FC1AC4" w:rsidRDefault="00454945" w:rsidP="00D33124">
      <w:pPr>
        <w:pStyle w:val="Akapitzlist"/>
        <w:numPr>
          <w:ilvl w:val="0"/>
          <w:numId w:val="54"/>
        </w:numPr>
        <w:tabs>
          <w:tab w:val="left" w:pos="2552"/>
        </w:tabs>
        <w:spacing w:line="360" w:lineRule="auto"/>
        <w:rPr>
          <w:rFonts w:asciiTheme="minorHAnsi" w:hAnsiTheme="minorHAnsi"/>
          <w:color w:val="C00000"/>
          <w:sz w:val="22"/>
          <w:szCs w:val="22"/>
        </w:rPr>
      </w:pPr>
      <w:r w:rsidRPr="00FC1AC4">
        <w:rPr>
          <w:rFonts w:asciiTheme="minorHAnsi" w:hAnsiTheme="minorHAnsi"/>
          <w:sz w:val="22"/>
          <w:szCs w:val="22"/>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w:t>
      </w:r>
      <w:r w:rsidR="00CA6745" w:rsidRPr="00FC1AC4">
        <w:rPr>
          <w:rFonts w:asciiTheme="minorHAnsi" w:hAnsiTheme="minorHAnsi"/>
          <w:sz w:val="22"/>
          <w:szCs w:val="22"/>
        </w:rPr>
        <w:t>ły wykonane należycie,</w:t>
      </w:r>
      <w:r w:rsidRPr="00FC1AC4">
        <w:rPr>
          <w:rFonts w:asciiTheme="minorHAnsi" w:hAnsiTheme="minorHAnsi"/>
          <w:sz w:val="22"/>
          <w:szCs w:val="22"/>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7 do SIWZ.</w:t>
      </w:r>
      <w:r w:rsidR="00102BB1" w:rsidRPr="00FC1AC4">
        <w:rPr>
          <w:rFonts w:asciiTheme="minorHAnsi" w:hAnsiTheme="minorHAnsi"/>
          <w:sz w:val="22"/>
          <w:szCs w:val="22"/>
        </w:rPr>
        <w:t xml:space="preserve"> </w:t>
      </w:r>
    </w:p>
    <w:p w:rsidR="00AE49A2" w:rsidRPr="00FC1AC4" w:rsidRDefault="00454945" w:rsidP="00D33124">
      <w:pPr>
        <w:pStyle w:val="Akapitzlist"/>
        <w:numPr>
          <w:ilvl w:val="0"/>
          <w:numId w:val="54"/>
        </w:numPr>
        <w:tabs>
          <w:tab w:val="left" w:pos="2552"/>
        </w:tabs>
        <w:spacing w:line="360" w:lineRule="auto"/>
        <w:rPr>
          <w:rFonts w:asciiTheme="minorHAnsi" w:hAnsiTheme="minorHAnsi"/>
          <w:color w:val="C00000"/>
          <w:sz w:val="22"/>
          <w:szCs w:val="22"/>
        </w:rPr>
      </w:pPr>
      <w:r w:rsidRPr="00FC1AC4">
        <w:rPr>
          <w:rFonts w:asciiTheme="minorHAnsi" w:hAnsiTheme="minorHAnsi"/>
          <w:sz w:val="22"/>
          <w:szCs w:val="22"/>
        </w:rPr>
        <w:t xml:space="preserve">wykazu osób, skierowanych przez </w:t>
      </w:r>
      <w:r w:rsidR="00000678" w:rsidRPr="00FC1AC4">
        <w:rPr>
          <w:rFonts w:asciiTheme="minorHAnsi" w:hAnsiTheme="minorHAnsi"/>
          <w:sz w:val="22"/>
          <w:szCs w:val="22"/>
        </w:rPr>
        <w:t>W</w:t>
      </w:r>
      <w:r w:rsidRPr="00FC1AC4">
        <w:rPr>
          <w:rFonts w:asciiTheme="minorHAnsi" w:hAnsiTheme="minorHAnsi"/>
          <w:sz w:val="22"/>
          <w:szCs w:val="22"/>
        </w:rPr>
        <w:t>ykonawcę do rea</w:t>
      </w:r>
      <w:r w:rsidR="00CD4E6E" w:rsidRPr="00FC1AC4">
        <w:rPr>
          <w:rFonts w:asciiTheme="minorHAnsi" w:hAnsiTheme="minorHAnsi"/>
          <w:sz w:val="22"/>
          <w:szCs w:val="22"/>
        </w:rPr>
        <w:t xml:space="preserve">lizacji zamówienia publicznego w tym osób </w:t>
      </w:r>
      <w:r w:rsidRPr="00FC1AC4">
        <w:rPr>
          <w:rFonts w:asciiTheme="minorHAnsi" w:hAnsiTheme="minorHAnsi"/>
          <w:sz w:val="22"/>
          <w:szCs w:val="22"/>
        </w:rPr>
        <w:t>odpowiedzialnych za kierowanie robotami budowlanymi, wraz z informacjami na temat ich kwalifikacji zawodowych (posiadanych uprawnień do kierowania robotami budowlanymi) i doświadczenia niezbędnego do wykonania zamówienia publicznego, a także zakresu wykonywanych przez nie czynności oraz informacją o podstaw</w:t>
      </w:r>
      <w:r w:rsidR="00436AC7" w:rsidRPr="00FC1AC4">
        <w:rPr>
          <w:rFonts w:asciiTheme="minorHAnsi" w:hAnsiTheme="minorHAnsi"/>
          <w:sz w:val="22"/>
          <w:szCs w:val="22"/>
        </w:rPr>
        <w:t>ie do dysponowania tymi osobami</w:t>
      </w:r>
      <w:r w:rsidRPr="00FC1AC4">
        <w:rPr>
          <w:rFonts w:asciiTheme="minorHAnsi" w:hAnsiTheme="minorHAnsi"/>
          <w:color w:val="C00000"/>
          <w:sz w:val="22"/>
          <w:szCs w:val="22"/>
        </w:rPr>
        <w:t>.</w:t>
      </w:r>
      <w:r w:rsidR="00102BB1" w:rsidRPr="00FC1AC4">
        <w:rPr>
          <w:rFonts w:asciiTheme="minorHAnsi" w:hAnsiTheme="minorHAnsi"/>
          <w:color w:val="C00000"/>
          <w:sz w:val="22"/>
          <w:szCs w:val="22"/>
        </w:rPr>
        <w:t xml:space="preserve"> </w:t>
      </w:r>
    </w:p>
    <w:p w:rsidR="00AE49A2" w:rsidRPr="00FC1AC4" w:rsidRDefault="00AE49A2" w:rsidP="00AE49A2">
      <w:pPr>
        <w:pStyle w:val="Akapitzlist"/>
        <w:tabs>
          <w:tab w:val="left" w:pos="2552"/>
        </w:tabs>
        <w:spacing w:line="360" w:lineRule="auto"/>
        <w:ind w:left="927"/>
        <w:rPr>
          <w:rFonts w:asciiTheme="minorHAnsi" w:hAnsiTheme="minorHAnsi"/>
          <w:sz w:val="22"/>
          <w:szCs w:val="22"/>
        </w:rPr>
      </w:pPr>
      <w:r w:rsidRPr="00FC1AC4">
        <w:rPr>
          <w:rFonts w:asciiTheme="minorHAnsi" w:hAnsiTheme="minorHAnsi"/>
          <w:sz w:val="22"/>
          <w:szCs w:val="22"/>
        </w:rPr>
        <w:t>W przypadku specjalistów zagranicznych posiadających uprawnienia wydane poza terytorium Rzeczpospolitej Polskiej wymaga się od wykonawcy, aby osoby te spełniały odpowiednie warunki opisane w art. 12a ustawy z dnia 7 lipca 1994 r. – Prawo budowlane (</w:t>
      </w:r>
      <w:proofErr w:type="spellStart"/>
      <w:r w:rsidRPr="00FC1AC4">
        <w:rPr>
          <w:rFonts w:asciiTheme="minorHAnsi" w:hAnsiTheme="minorHAnsi"/>
          <w:sz w:val="22"/>
          <w:szCs w:val="22"/>
        </w:rPr>
        <w:t>t.j</w:t>
      </w:r>
      <w:proofErr w:type="spellEnd"/>
      <w:r w:rsidRPr="00FC1AC4">
        <w:rPr>
          <w:rFonts w:asciiTheme="minorHAnsi" w:hAnsiTheme="minorHAnsi"/>
          <w:sz w:val="22"/>
          <w:szCs w:val="22"/>
        </w:rPr>
        <w:t xml:space="preserve">. Dz. U. z 2017 r. poz. 1332 z późn. zm.). </w:t>
      </w:r>
    </w:p>
    <w:p w:rsidR="00AE49A2" w:rsidRPr="00FC1AC4" w:rsidRDefault="00AE49A2" w:rsidP="004F0664">
      <w:pPr>
        <w:pStyle w:val="Akapitzlist"/>
        <w:tabs>
          <w:tab w:val="left" w:pos="2552"/>
        </w:tabs>
        <w:spacing w:line="360" w:lineRule="auto"/>
        <w:ind w:left="927"/>
        <w:rPr>
          <w:rFonts w:asciiTheme="minorHAnsi" w:hAnsiTheme="minorHAnsi"/>
          <w:color w:val="C00000"/>
          <w:sz w:val="22"/>
          <w:szCs w:val="22"/>
        </w:rPr>
      </w:pPr>
      <w:r w:rsidRPr="00FC1AC4">
        <w:rPr>
          <w:rFonts w:asciiTheme="minorHAnsi" w:hAnsiTheme="minorHAnsi"/>
          <w:sz w:val="22"/>
          <w:szCs w:val="22"/>
        </w:rPr>
        <w:t>Zamawiający uzna uprawnienia zdobyte na podstawie przepisów obowiązujących przed wejściem w życie ustawy Prawo budowlane oraz właściwych aktów wykonawczych do niniejszej ustawy – w oparciu o art. 104 ustawy z dnia 7 lipca 1994 r. – Prawo budowlane (t.</w:t>
      </w:r>
      <w:r w:rsidR="00825A80" w:rsidRPr="00FC1AC4">
        <w:rPr>
          <w:rFonts w:asciiTheme="minorHAnsi" w:hAnsiTheme="minorHAnsi"/>
          <w:sz w:val="22"/>
          <w:szCs w:val="22"/>
        </w:rPr>
        <w:t xml:space="preserve"> </w:t>
      </w:r>
      <w:r w:rsidRPr="00FC1AC4">
        <w:rPr>
          <w:rFonts w:asciiTheme="minorHAnsi" w:hAnsiTheme="minorHAnsi"/>
          <w:sz w:val="22"/>
          <w:szCs w:val="22"/>
        </w:rPr>
        <w:t>j. Dz. U. z 2017 r. poz. 1332 z późn. zm.).</w:t>
      </w:r>
    </w:p>
    <w:p w:rsidR="00EA306B" w:rsidRPr="00FC1AC4" w:rsidRDefault="00AE49A2" w:rsidP="00D33124">
      <w:pPr>
        <w:pStyle w:val="Akapitzlist"/>
        <w:numPr>
          <w:ilvl w:val="1"/>
          <w:numId w:val="20"/>
        </w:numPr>
        <w:tabs>
          <w:tab w:val="left" w:pos="2552"/>
        </w:tabs>
        <w:spacing w:line="360" w:lineRule="auto"/>
        <w:ind w:left="567"/>
        <w:rPr>
          <w:rFonts w:asciiTheme="minorHAnsi" w:hAnsiTheme="minorHAnsi"/>
          <w:sz w:val="22"/>
          <w:szCs w:val="22"/>
        </w:rPr>
      </w:pPr>
      <w:r w:rsidRPr="00FC1AC4">
        <w:rPr>
          <w:rFonts w:asciiTheme="minorHAnsi" w:hAnsiTheme="minorHAnsi"/>
          <w:sz w:val="22"/>
          <w:szCs w:val="22"/>
        </w:rPr>
        <w:lastRenderedPageBreak/>
        <w:t xml:space="preserve"> </w:t>
      </w:r>
      <w:r w:rsidR="00454945" w:rsidRPr="00FC1AC4">
        <w:rPr>
          <w:rFonts w:asciiTheme="minorHAnsi" w:hAnsiTheme="minorHAnsi"/>
          <w:sz w:val="22"/>
          <w:szCs w:val="22"/>
        </w:rPr>
        <w:t>Jeżeli w dokumentach składanych w celu potwierdzenia spełni</w:t>
      </w:r>
      <w:r w:rsidR="00CA6745" w:rsidRPr="00FC1AC4">
        <w:rPr>
          <w:rFonts w:asciiTheme="minorHAnsi" w:hAnsiTheme="minorHAnsi"/>
          <w:sz w:val="22"/>
          <w:szCs w:val="22"/>
        </w:rPr>
        <w:t xml:space="preserve">ania warunków udziału </w:t>
      </w:r>
      <w:r w:rsidR="000773D3" w:rsidRPr="00FC1AC4">
        <w:rPr>
          <w:rFonts w:asciiTheme="minorHAnsi" w:hAnsiTheme="minorHAnsi"/>
          <w:sz w:val="22"/>
          <w:szCs w:val="22"/>
        </w:rPr>
        <w:t xml:space="preserve"> </w:t>
      </w:r>
      <w:r w:rsidR="00454945" w:rsidRPr="00FC1AC4">
        <w:rPr>
          <w:rFonts w:asciiTheme="minorHAnsi" w:hAnsiTheme="minorHAnsi"/>
          <w:sz w:val="22"/>
          <w:szCs w:val="22"/>
        </w:rPr>
        <w:t>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454945" w:rsidRPr="00FC1AC4" w:rsidRDefault="00454945" w:rsidP="00D33124">
      <w:pPr>
        <w:pStyle w:val="pkt"/>
        <w:numPr>
          <w:ilvl w:val="1"/>
          <w:numId w:val="20"/>
        </w:numPr>
        <w:autoSpaceDE w:val="0"/>
        <w:autoSpaceDN w:val="0"/>
        <w:spacing w:before="0" w:after="0" w:line="360" w:lineRule="auto"/>
        <w:ind w:left="567" w:hanging="567"/>
        <w:rPr>
          <w:rFonts w:asciiTheme="minorHAnsi" w:hAnsiTheme="minorHAnsi"/>
          <w:sz w:val="22"/>
          <w:szCs w:val="22"/>
        </w:rPr>
      </w:pPr>
      <w:r w:rsidRPr="00FC1AC4">
        <w:rPr>
          <w:rFonts w:asciiTheme="minorHAnsi" w:hAnsiTheme="minorHAnsi"/>
          <w:b/>
          <w:sz w:val="22"/>
          <w:szCs w:val="22"/>
        </w:rPr>
        <w:t xml:space="preserve">W celu potwierdzenia braku podstaw wykluczenia </w:t>
      </w:r>
      <w:r w:rsidR="005E0CA2" w:rsidRPr="00FC1AC4">
        <w:rPr>
          <w:rFonts w:asciiTheme="minorHAnsi" w:hAnsiTheme="minorHAnsi"/>
          <w:b/>
          <w:sz w:val="22"/>
          <w:szCs w:val="22"/>
        </w:rPr>
        <w:t>W</w:t>
      </w:r>
      <w:r w:rsidRPr="00FC1AC4">
        <w:rPr>
          <w:rFonts w:asciiTheme="minorHAnsi" w:hAnsiTheme="minorHAnsi"/>
          <w:b/>
          <w:sz w:val="22"/>
          <w:szCs w:val="22"/>
        </w:rPr>
        <w:t xml:space="preserve">ykonawcy z udziału   w postępowaniu </w:t>
      </w:r>
      <w:r w:rsidR="005E0CA2" w:rsidRPr="00FC1AC4">
        <w:rPr>
          <w:rFonts w:asciiTheme="minorHAnsi" w:hAnsiTheme="minorHAnsi"/>
          <w:b/>
          <w:sz w:val="22"/>
          <w:szCs w:val="22"/>
        </w:rPr>
        <w:t>Z</w:t>
      </w:r>
      <w:r w:rsidRPr="00FC1AC4">
        <w:rPr>
          <w:rFonts w:asciiTheme="minorHAnsi" w:hAnsiTheme="minorHAnsi"/>
          <w:b/>
          <w:sz w:val="22"/>
          <w:szCs w:val="22"/>
        </w:rPr>
        <w:t>amawiający żąda</w:t>
      </w:r>
      <w:r w:rsidR="00C836E5" w:rsidRPr="00FC1AC4">
        <w:rPr>
          <w:rFonts w:asciiTheme="minorHAnsi" w:hAnsiTheme="minorHAnsi"/>
          <w:b/>
          <w:sz w:val="22"/>
          <w:szCs w:val="22"/>
        </w:rPr>
        <w:t xml:space="preserve"> od </w:t>
      </w:r>
      <w:r w:rsidR="005E0CA2" w:rsidRPr="00FC1AC4">
        <w:rPr>
          <w:rFonts w:asciiTheme="minorHAnsi" w:hAnsiTheme="minorHAnsi"/>
          <w:b/>
          <w:sz w:val="22"/>
          <w:szCs w:val="22"/>
        </w:rPr>
        <w:t>W</w:t>
      </w:r>
      <w:r w:rsidR="00C836E5" w:rsidRPr="00FC1AC4">
        <w:rPr>
          <w:rFonts w:asciiTheme="minorHAnsi" w:hAnsiTheme="minorHAnsi"/>
          <w:b/>
          <w:sz w:val="22"/>
          <w:szCs w:val="22"/>
        </w:rPr>
        <w:t xml:space="preserve">ykonawcy </w:t>
      </w:r>
      <w:r w:rsidRPr="00FC1AC4">
        <w:rPr>
          <w:rFonts w:asciiTheme="minorHAnsi" w:hAnsiTheme="minorHAnsi"/>
          <w:sz w:val="22"/>
          <w:szCs w:val="22"/>
        </w:rPr>
        <w:t>odpisu z właściwego rejestru lub z centralnej ewidencji i informacji o działalności gospodarczej, jeżeli odrębne przepisy wymagają wpisu do rejestru lub ewide</w:t>
      </w:r>
      <w:r w:rsidR="00C661C3" w:rsidRPr="00FC1AC4">
        <w:rPr>
          <w:rFonts w:asciiTheme="minorHAnsi" w:hAnsiTheme="minorHAnsi"/>
          <w:sz w:val="22"/>
          <w:szCs w:val="22"/>
        </w:rPr>
        <w:t xml:space="preserve">ncji, </w:t>
      </w:r>
      <w:r w:rsidRPr="00FC1AC4">
        <w:rPr>
          <w:rFonts w:asciiTheme="minorHAnsi" w:hAnsiTheme="minorHAnsi"/>
          <w:sz w:val="22"/>
          <w:szCs w:val="22"/>
        </w:rPr>
        <w:t>w celu potwierdzenia braku podstaw wykluczenia na podstawie art. 24 ust.1 i ust. 5 pkt. 1 Pzp;</w:t>
      </w:r>
    </w:p>
    <w:p w:rsidR="005B7613" w:rsidRPr="00FC1AC4" w:rsidRDefault="00F11867" w:rsidP="00D33124">
      <w:pPr>
        <w:pStyle w:val="Akapitzlist"/>
        <w:numPr>
          <w:ilvl w:val="1"/>
          <w:numId w:val="20"/>
        </w:numPr>
        <w:tabs>
          <w:tab w:val="left" w:pos="1276"/>
        </w:tabs>
        <w:spacing w:line="360" w:lineRule="auto"/>
        <w:ind w:left="567" w:hanging="567"/>
        <w:rPr>
          <w:rFonts w:asciiTheme="minorHAnsi" w:hAnsiTheme="minorHAnsi"/>
          <w:sz w:val="22"/>
          <w:szCs w:val="22"/>
        </w:rPr>
      </w:pPr>
      <w:r w:rsidRPr="00FC1AC4">
        <w:rPr>
          <w:rFonts w:asciiTheme="minorHAnsi" w:hAnsiTheme="minorHAnsi"/>
          <w:sz w:val="22"/>
          <w:szCs w:val="22"/>
        </w:rPr>
        <w:t>Dokumenty o których mowa w pkt. 9.</w:t>
      </w:r>
      <w:r w:rsidR="008D45FA" w:rsidRPr="00FC1AC4">
        <w:rPr>
          <w:rFonts w:asciiTheme="minorHAnsi" w:hAnsiTheme="minorHAnsi"/>
          <w:sz w:val="22"/>
          <w:szCs w:val="22"/>
        </w:rPr>
        <w:t>6</w:t>
      </w:r>
      <w:r w:rsidRPr="00FC1AC4">
        <w:rPr>
          <w:rFonts w:asciiTheme="minorHAnsi" w:hAnsiTheme="minorHAnsi"/>
          <w:sz w:val="22"/>
          <w:szCs w:val="22"/>
        </w:rPr>
        <w:t xml:space="preserve">. na wezwanie </w:t>
      </w:r>
      <w:r w:rsidR="005E0CA2" w:rsidRPr="00FC1AC4">
        <w:rPr>
          <w:rFonts w:asciiTheme="minorHAnsi" w:hAnsiTheme="minorHAnsi"/>
          <w:sz w:val="22"/>
          <w:szCs w:val="22"/>
        </w:rPr>
        <w:t>Z</w:t>
      </w:r>
      <w:r w:rsidRPr="00FC1AC4">
        <w:rPr>
          <w:rFonts w:asciiTheme="minorHAnsi" w:hAnsiTheme="minorHAnsi"/>
          <w:sz w:val="22"/>
          <w:szCs w:val="22"/>
        </w:rPr>
        <w:t xml:space="preserve">amawiającego przekazuje </w:t>
      </w:r>
      <w:r w:rsidR="005E0CA2" w:rsidRPr="00FC1AC4">
        <w:rPr>
          <w:rFonts w:asciiTheme="minorHAnsi" w:hAnsiTheme="minorHAnsi"/>
          <w:sz w:val="22"/>
          <w:szCs w:val="22"/>
        </w:rPr>
        <w:t>W</w:t>
      </w:r>
      <w:r w:rsidRPr="00FC1AC4">
        <w:rPr>
          <w:rFonts w:asciiTheme="minorHAnsi" w:hAnsiTheme="minorHAnsi"/>
          <w:sz w:val="22"/>
          <w:szCs w:val="22"/>
        </w:rPr>
        <w:t xml:space="preserve">ykonawca, którego oferta zostanie oceniona najwyżej. </w:t>
      </w:r>
    </w:p>
    <w:p w:rsidR="005B7613" w:rsidRPr="00FC1AC4" w:rsidRDefault="00612A80" w:rsidP="00D33124">
      <w:pPr>
        <w:pStyle w:val="Akapitzlist"/>
        <w:numPr>
          <w:ilvl w:val="1"/>
          <w:numId w:val="20"/>
        </w:numPr>
        <w:tabs>
          <w:tab w:val="left" w:pos="1276"/>
        </w:tabs>
        <w:spacing w:line="360" w:lineRule="auto"/>
        <w:ind w:left="567" w:hanging="567"/>
        <w:rPr>
          <w:rFonts w:asciiTheme="minorHAnsi" w:hAnsiTheme="minorHAnsi"/>
          <w:sz w:val="22"/>
          <w:szCs w:val="22"/>
        </w:rPr>
      </w:pPr>
      <w:r w:rsidRPr="00FC1AC4">
        <w:rPr>
          <w:rFonts w:asciiTheme="minorHAnsi" w:hAnsiTheme="minorHAnsi"/>
          <w:sz w:val="22"/>
          <w:szCs w:val="22"/>
        </w:rPr>
        <w:t xml:space="preserve">Wszyscy </w:t>
      </w:r>
      <w:r w:rsidR="005E0CA2" w:rsidRPr="00FC1AC4">
        <w:rPr>
          <w:rFonts w:asciiTheme="minorHAnsi" w:hAnsiTheme="minorHAnsi"/>
          <w:sz w:val="22"/>
          <w:szCs w:val="22"/>
        </w:rPr>
        <w:t>W</w:t>
      </w:r>
      <w:r w:rsidRPr="00FC1AC4">
        <w:rPr>
          <w:rFonts w:asciiTheme="minorHAnsi" w:hAnsiTheme="minorHAnsi"/>
          <w:sz w:val="22"/>
          <w:szCs w:val="22"/>
        </w:rPr>
        <w:t xml:space="preserve">ykonawcy w terminie 3 dni od zamieszczenia na stronie internetowej Zamawiającego informacji dotyczących kwoty, jaką </w:t>
      </w:r>
      <w:r w:rsidR="005E0CA2" w:rsidRPr="00FC1AC4">
        <w:rPr>
          <w:rFonts w:asciiTheme="minorHAnsi" w:hAnsiTheme="minorHAnsi"/>
          <w:sz w:val="22"/>
          <w:szCs w:val="22"/>
        </w:rPr>
        <w:t>Z</w:t>
      </w:r>
      <w:r w:rsidRPr="00FC1AC4">
        <w:rPr>
          <w:rFonts w:asciiTheme="minorHAnsi" w:hAnsiTheme="minorHAnsi"/>
          <w:sz w:val="22"/>
          <w:szCs w:val="22"/>
        </w:rPr>
        <w:t xml:space="preserve">amawiający zamierza przeznaczyć na sfinansowanie zamówienia, firm oraz adresów </w:t>
      </w:r>
      <w:r w:rsidR="005E0CA2" w:rsidRPr="00FC1AC4">
        <w:rPr>
          <w:rFonts w:asciiTheme="minorHAnsi" w:hAnsiTheme="minorHAnsi"/>
          <w:sz w:val="22"/>
          <w:szCs w:val="22"/>
        </w:rPr>
        <w:t>W</w:t>
      </w:r>
      <w:r w:rsidRPr="00FC1AC4">
        <w:rPr>
          <w:rFonts w:asciiTheme="minorHAnsi" w:hAnsiTheme="minorHAnsi"/>
          <w:sz w:val="22"/>
          <w:szCs w:val="22"/>
        </w:rPr>
        <w:t xml:space="preserve">ykonawców, którzy złożyli oferty  w terminie, ceny, terminu wykonania zamówienia, okresu gwarancji i warunków płatności zawartych w ofertach, składają </w:t>
      </w:r>
      <w:r w:rsidR="00000678" w:rsidRPr="00FC1AC4">
        <w:rPr>
          <w:rFonts w:asciiTheme="minorHAnsi" w:hAnsiTheme="minorHAnsi"/>
          <w:sz w:val="22"/>
          <w:szCs w:val="22"/>
        </w:rPr>
        <w:t>Z</w:t>
      </w:r>
      <w:r w:rsidRPr="00FC1AC4">
        <w:rPr>
          <w:rFonts w:asciiTheme="minorHAnsi" w:hAnsiTheme="minorHAnsi"/>
          <w:sz w:val="22"/>
          <w:szCs w:val="22"/>
        </w:rPr>
        <w:t xml:space="preserve">amawiającemu oświadczenia </w:t>
      </w:r>
      <w:r w:rsidR="005E0CA2" w:rsidRPr="00FC1AC4">
        <w:rPr>
          <w:rFonts w:asciiTheme="minorHAnsi" w:hAnsiTheme="minorHAnsi"/>
          <w:sz w:val="22"/>
          <w:szCs w:val="22"/>
        </w:rPr>
        <w:t>W</w:t>
      </w:r>
      <w:r w:rsidRPr="00FC1AC4">
        <w:rPr>
          <w:rFonts w:asciiTheme="minorHAnsi" w:hAnsiTheme="minorHAnsi"/>
          <w:sz w:val="22"/>
          <w:szCs w:val="22"/>
        </w:rPr>
        <w:t xml:space="preserve">ykonawcy o przynależności albo braku przynależności do tej samej grupy kapitałowej. Wraz ze złożeniem oświadczenia, </w:t>
      </w:r>
      <w:r w:rsidR="005E0CA2" w:rsidRPr="00FC1AC4">
        <w:rPr>
          <w:rFonts w:asciiTheme="minorHAnsi" w:hAnsiTheme="minorHAnsi"/>
          <w:sz w:val="22"/>
          <w:szCs w:val="22"/>
        </w:rPr>
        <w:t>W</w:t>
      </w:r>
      <w:r w:rsidRPr="00FC1AC4">
        <w:rPr>
          <w:rFonts w:asciiTheme="minorHAnsi" w:hAnsiTheme="minorHAnsi"/>
          <w:sz w:val="22"/>
          <w:szCs w:val="22"/>
        </w:rPr>
        <w:t>ykonawca może przedstawić dowody, że powiązania z innym wykonawcą nie pro</w:t>
      </w:r>
      <w:r w:rsidR="007322B7" w:rsidRPr="00FC1AC4">
        <w:rPr>
          <w:rFonts w:asciiTheme="minorHAnsi" w:hAnsiTheme="minorHAnsi"/>
          <w:sz w:val="22"/>
          <w:szCs w:val="22"/>
        </w:rPr>
        <w:t xml:space="preserve">wadzą do zakłócenia konkurencji </w:t>
      </w:r>
      <w:r w:rsidRPr="00FC1AC4">
        <w:rPr>
          <w:rFonts w:asciiTheme="minorHAnsi" w:hAnsiTheme="minorHAnsi"/>
          <w:sz w:val="22"/>
          <w:szCs w:val="22"/>
        </w:rPr>
        <w:t xml:space="preserve">w postępowaniu o udzielenie zamówienia. </w:t>
      </w:r>
      <w:r w:rsidRPr="00FC1AC4">
        <w:rPr>
          <w:rFonts w:asciiTheme="minorHAnsi" w:hAnsiTheme="minorHAnsi"/>
          <w:b/>
          <w:sz w:val="22"/>
          <w:szCs w:val="22"/>
        </w:rPr>
        <w:t xml:space="preserve">Wzór oświadczenia o przynależności lub braku przynależności do tej samej grupy kapitałowej, o której mowa w art. 24 ust. 1 pkt. 23 Pzp stanowi Załącznik nr 5 do SIWZ. </w:t>
      </w:r>
    </w:p>
    <w:p w:rsidR="00454945" w:rsidRPr="00FC1AC4" w:rsidRDefault="00454945" w:rsidP="00D33124">
      <w:pPr>
        <w:pStyle w:val="Akapitzlist"/>
        <w:numPr>
          <w:ilvl w:val="1"/>
          <w:numId w:val="20"/>
        </w:numPr>
        <w:tabs>
          <w:tab w:val="left" w:pos="1276"/>
        </w:tabs>
        <w:spacing w:line="360" w:lineRule="auto"/>
        <w:ind w:left="567" w:hanging="567"/>
        <w:rPr>
          <w:rFonts w:asciiTheme="minorHAnsi" w:hAnsiTheme="minorHAnsi"/>
          <w:sz w:val="22"/>
          <w:szCs w:val="22"/>
        </w:rPr>
      </w:pPr>
      <w:r w:rsidRPr="00FC1AC4">
        <w:rPr>
          <w:rFonts w:asciiTheme="minorHAnsi" w:hAnsiTheme="minorHAnsi"/>
          <w:sz w:val="22"/>
          <w:szCs w:val="22"/>
        </w:rPr>
        <w:t xml:space="preserve">Jeżeli </w:t>
      </w:r>
      <w:r w:rsidR="005E0CA2" w:rsidRPr="00FC1AC4">
        <w:rPr>
          <w:rFonts w:asciiTheme="minorHAnsi" w:hAnsiTheme="minorHAnsi"/>
          <w:sz w:val="22"/>
          <w:szCs w:val="22"/>
        </w:rPr>
        <w:t>W</w:t>
      </w:r>
      <w:r w:rsidRPr="00FC1AC4">
        <w:rPr>
          <w:rFonts w:asciiTheme="minorHAnsi" w:hAnsiTheme="minorHAnsi"/>
          <w:sz w:val="22"/>
          <w:szCs w:val="22"/>
        </w:rPr>
        <w:t xml:space="preserve">ykonawca ma siedzibę lub miejsce zamieszkania poza terytorium Rzeczypospolitej Polskiej, zamiast dokumentów, o których mowa w pkt. </w:t>
      </w:r>
      <w:r w:rsidR="00090FE7" w:rsidRPr="00FC1AC4">
        <w:rPr>
          <w:rFonts w:asciiTheme="minorHAnsi" w:hAnsiTheme="minorHAnsi"/>
          <w:sz w:val="22"/>
          <w:szCs w:val="22"/>
        </w:rPr>
        <w:t>9</w:t>
      </w:r>
      <w:r w:rsidRPr="00FC1AC4">
        <w:rPr>
          <w:rFonts w:asciiTheme="minorHAnsi" w:hAnsiTheme="minorHAnsi"/>
          <w:sz w:val="22"/>
          <w:szCs w:val="22"/>
        </w:rPr>
        <w:t>.</w:t>
      </w:r>
      <w:r w:rsidR="008D45FA" w:rsidRPr="00FC1AC4">
        <w:rPr>
          <w:rFonts w:asciiTheme="minorHAnsi" w:hAnsiTheme="minorHAnsi"/>
          <w:sz w:val="22"/>
          <w:szCs w:val="22"/>
        </w:rPr>
        <w:t>6</w:t>
      </w:r>
      <w:r w:rsidRPr="00FC1AC4">
        <w:rPr>
          <w:rFonts w:asciiTheme="minorHAnsi" w:hAnsiTheme="minorHAnsi"/>
          <w:sz w:val="22"/>
          <w:szCs w:val="22"/>
        </w:rPr>
        <w:t>.</w:t>
      </w:r>
      <w:r w:rsidR="00FD0642" w:rsidRPr="00FC1AC4">
        <w:rPr>
          <w:rFonts w:asciiTheme="minorHAnsi" w:hAnsiTheme="minorHAnsi"/>
          <w:sz w:val="22"/>
          <w:szCs w:val="22"/>
        </w:rPr>
        <w:t xml:space="preserve"> </w:t>
      </w:r>
      <w:r w:rsidR="00A5334E" w:rsidRPr="00FC1AC4">
        <w:rPr>
          <w:rFonts w:asciiTheme="minorHAnsi" w:hAnsiTheme="minorHAnsi"/>
          <w:sz w:val="22"/>
          <w:szCs w:val="22"/>
        </w:rPr>
        <w:t xml:space="preserve">SIWZ, </w:t>
      </w:r>
      <w:r w:rsidRPr="00FC1AC4">
        <w:rPr>
          <w:rFonts w:asciiTheme="minorHAnsi" w:hAnsiTheme="minorHAnsi"/>
          <w:sz w:val="22"/>
          <w:szCs w:val="22"/>
        </w:rPr>
        <w:t xml:space="preserve">składa dokument lub dokumenty wystawione w kraju, w którym </w:t>
      </w:r>
      <w:r w:rsidR="005E0CA2" w:rsidRPr="00FC1AC4">
        <w:rPr>
          <w:rFonts w:asciiTheme="minorHAnsi" w:hAnsiTheme="minorHAnsi"/>
          <w:sz w:val="22"/>
          <w:szCs w:val="22"/>
        </w:rPr>
        <w:t>W</w:t>
      </w:r>
      <w:r w:rsidRPr="00FC1AC4">
        <w:rPr>
          <w:rFonts w:asciiTheme="minorHAnsi" w:hAnsiTheme="minorHAnsi"/>
          <w:sz w:val="22"/>
          <w:szCs w:val="22"/>
        </w:rPr>
        <w:t>ykonawca ma siedzibę lub miejsce zamieszkania,</w:t>
      </w:r>
      <w:r w:rsidR="00C661C3" w:rsidRPr="00FC1AC4">
        <w:rPr>
          <w:rFonts w:asciiTheme="minorHAnsi" w:hAnsiTheme="minorHAnsi"/>
          <w:sz w:val="22"/>
          <w:szCs w:val="22"/>
        </w:rPr>
        <w:t xml:space="preserve"> potwierdzające, że </w:t>
      </w:r>
      <w:r w:rsidRPr="00FC1AC4">
        <w:rPr>
          <w:rFonts w:asciiTheme="minorHAnsi" w:hAnsiTheme="minorHAnsi"/>
          <w:sz w:val="22"/>
          <w:szCs w:val="22"/>
        </w:rPr>
        <w:t>nie otwarto jego likwidacji ani nie ogłoszono upadłości.</w:t>
      </w:r>
    </w:p>
    <w:p w:rsidR="00C661C3" w:rsidRPr="00FC1AC4" w:rsidRDefault="00454945" w:rsidP="00D33124">
      <w:pPr>
        <w:pStyle w:val="pkt"/>
        <w:numPr>
          <w:ilvl w:val="1"/>
          <w:numId w:val="20"/>
        </w:numPr>
        <w:autoSpaceDE w:val="0"/>
        <w:autoSpaceDN w:val="0"/>
        <w:adjustRightInd w:val="0"/>
        <w:spacing w:before="0" w:after="0" w:line="360" w:lineRule="auto"/>
        <w:ind w:left="567" w:hanging="567"/>
        <w:rPr>
          <w:rFonts w:asciiTheme="minorHAnsi" w:hAnsiTheme="minorHAnsi"/>
          <w:sz w:val="22"/>
          <w:szCs w:val="22"/>
        </w:rPr>
      </w:pPr>
      <w:r w:rsidRPr="00FC1AC4">
        <w:rPr>
          <w:rFonts w:asciiTheme="minorHAnsi" w:hAnsiTheme="minorHAnsi"/>
          <w:sz w:val="22"/>
          <w:szCs w:val="22"/>
        </w:rPr>
        <w:t xml:space="preserve">Dokument, o którym mowa w pkt. </w:t>
      </w:r>
      <w:r w:rsidR="00090FE7" w:rsidRPr="00FC1AC4">
        <w:rPr>
          <w:rFonts w:asciiTheme="minorHAnsi" w:hAnsiTheme="minorHAnsi"/>
          <w:sz w:val="22"/>
          <w:szCs w:val="22"/>
        </w:rPr>
        <w:t>9</w:t>
      </w:r>
      <w:r w:rsidRPr="00FC1AC4">
        <w:rPr>
          <w:rFonts w:asciiTheme="minorHAnsi" w:hAnsiTheme="minorHAnsi"/>
          <w:sz w:val="22"/>
          <w:szCs w:val="22"/>
        </w:rPr>
        <w:t>.</w:t>
      </w:r>
      <w:r w:rsidR="008D45FA" w:rsidRPr="00FC1AC4">
        <w:rPr>
          <w:rFonts w:asciiTheme="minorHAnsi" w:hAnsiTheme="minorHAnsi"/>
          <w:sz w:val="22"/>
          <w:szCs w:val="22"/>
        </w:rPr>
        <w:t>6</w:t>
      </w:r>
      <w:r w:rsidRPr="00FC1AC4">
        <w:rPr>
          <w:rFonts w:asciiTheme="minorHAnsi" w:hAnsiTheme="minorHAnsi"/>
          <w:sz w:val="22"/>
          <w:szCs w:val="22"/>
        </w:rPr>
        <w:t xml:space="preserve">. </w:t>
      </w:r>
      <w:r w:rsidR="000703D6" w:rsidRPr="00FC1AC4">
        <w:rPr>
          <w:rFonts w:asciiTheme="minorHAnsi" w:hAnsiTheme="minorHAnsi"/>
          <w:sz w:val="22"/>
          <w:szCs w:val="22"/>
        </w:rPr>
        <w:t xml:space="preserve">i </w:t>
      </w:r>
      <w:r w:rsidR="00C62F19" w:rsidRPr="00FC1AC4">
        <w:rPr>
          <w:rFonts w:asciiTheme="minorHAnsi" w:hAnsiTheme="minorHAnsi"/>
          <w:sz w:val="22"/>
          <w:szCs w:val="22"/>
        </w:rPr>
        <w:t>9.9.</w:t>
      </w:r>
      <w:r w:rsidR="006E6378" w:rsidRPr="00FC1AC4">
        <w:rPr>
          <w:rFonts w:asciiTheme="minorHAnsi" w:hAnsiTheme="minorHAnsi"/>
          <w:sz w:val="22"/>
          <w:szCs w:val="22"/>
        </w:rPr>
        <w:t xml:space="preserve"> </w:t>
      </w:r>
      <w:r w:rsidRPr="00FC1AC4">
        <w:rPr>
          <w:rFonts w:asciiTheme="minorHAnsi" w:hAnsiTheme="minorHAnsi"/>
          <w:sz w:val="22"/>
          <w:szCs w:val="22"/>
        </w:rPr>
        <w:t xml:space="preserve">SIWZ, powinien być wystawiony nie wcześniej niż  </w:t>
      </w:r>
      <w:r w:rsidR="00BC4DFA" w:rsidRPr="00FC1AC4">
        <w:rPr>
          <w:rFonts w:asciiTheme="minorHAnsi" w:hAnsiTheme="minorHAnsi"/>
          <w:sz w:val="22"/>
          <w:szCs w:val="22"/>
        </w:rPr>
        <w:t xml:space="preserve">6 </w:t>
      </w:r>
      <w:r w:rsidRPr="00FC1AC4">
        <w:rPr>
          <w:rFonts w:asciiTheme="minorHAnsi" w:hAnsiTheme="minorHAnsi"/>
          <w:sz w:val="22"/>
          <w:szCs w:val="22"/>
        </w:rPr>
        <w:t>miesi</w:t>
      </w:r>
      <w:r w:rsidR="00BC4DFA" w:rsidRPr="00FC1AC4">
        <w:rPr>
          <w:rFonts w:asciiTheme="minorHAnsi" w:hAnsiTheme="minorHAnsi"/>
          <w:sz w:val="22"/>
          <w:szCs w:val="22"/>
        </w:rPr>
        <w:t>ęcy</w:t>
      </w:r>
      <w:r w:rsidRPr="00FC1AC4">
        <w:rPr>
          <w:rFonts w:asciiTheme="minorHAnsi" w:hAnsiTheme="minorHAnsi"/>
          <w:sz w:val="22"/>
          <w:szCs w:val="22"/>
        </w:rPr>
        <w:t xml:space="preserve"> przed upływem tego terminu. </w:t>
      </w:r>
    </w:p>
    <w:p w:rsidR="005B7613" w:rsidRPr="00FC1AC4" w:rsidRDefault="00454945" w:rsidP="00D33124">
      <w:pPr>
        <w:pStyle w:val="pkt"/>
        <w:numPr>
          <w:ilvl w:val="1"/>
          <w:numId w:val="20"/>
        </w:numPr>
        <w:autoSpaceDE w:val="0"/>
        <w:autoSpaceDN w:val="0"/>
        <w:adjustRightInd w:val="0"/>
        <w:spacing w:before="0" w:after="0" w:line="360" w:lineRule="auto"/>
        <w:ind w:left="567" w:hanging="567"/>
        <w:rPr>
          <w:rFonts w:asciiTheme="minorHAnsi" w:hAnsiTheme="minorHAnsi"/>
          <w:sz w:val="22"/>
          <w:szCs w:val="22"/>
        </w:rPr>
      </w:pPr>
      <w:r w:rsidRPr="00FC1AC4">
        <w:rPr>
          <w:rFonts w:asciiTheme="minorHAnsi" w:hAnsiTheme="minorHAnsi"/>
          <w:sz w:val="22"/>
          <w:szCs w:val="22"/>
        </w:rPr>
        <w:t xml:space="preserve">Jeżeli w kraju, w którym </w:t>
      </w:r>
      <w:r w:rsidR="005E0CA2" w:rsidRPr="00FC1AC4">
        <w:rPr>
          <w:rFonts w:asciiTheme="minorHAnsi" w:hAnsiTheme="minorHAnsi"/>
          <w:sz w:val="22"/>
          <w:szCs w:val="22"/>
        </w:rPr>
        <w:t>W</w:t>
      </w:r>
      <w:r w:rsidRPr="00FC1AC4">
        <w:rPr>
          <w:rFonts w:asciiTheme="minorHAnsi" w:hAnsiTheme="minorHAnsi"/>
          <w:sz w:val="22"/>
          <w:szCs w:val="22"/>
        </w:rPr>
        <w:t xml:space="preserve">ykonawca ma siedzibę lub miejsce zamieszkania lub miejsce zamieszkania ma osoba, której dokument dotyczy, nie wydaje się dokumentów, o których mowa w pkt. </w:t>
      </w:r>
      <w:r w:rsidR="00090FE7" w:rsidRPr="00FC1AC4">
        <w:rPr>
          <w:rFonts w:asciiTheme="minorHAnsi" w:hAnsiTheme="minorHAnsi"/>
          <w:sz w:val="22"/>
          <w:szCs w:val="22"/>
        </w:rPr>
        <w:t>9</w:t>
      </w:r>
      <w:r w:rsidRPr="00FC1AC4">
        <w:rPr>
          <w:rFonts w:asciiTheme="minorHAnsi" w:hAnsiTheme="minorHAnsi"/>
          <w:sz w:val="22"/>
          <w:szCs w:val="22"/>
        </w:rPr>
        <w:t>.</w:t>
      </w:r>
      <w:r w:rsidR="000703D6" w:rsidRPr="00FC1AC4">
        <w:rPr>
          <w:rFonts w:asciiTheme="minorHAnsi" w:hAnsiTheme="minorHAnsi"/>
          <w:sz w:val="22"/>
          <w:szCs w:val="22"/>
        </w:rPr>
        <w:t>9</w:t>
      </w:r>
      <w:r w:rsidRPr="00FC1AC4">
        <w:rPr>
          <w:rFonts w:asciiTheme="minorHAnsi" w:hAnsiTheme="minorHAnsi"/>
          <w:sz w:val="22"/>
          <w:szCs w:val="22"/>
        </w:rPr>
        <w:t xml:space="preserve">. SIWZ, zastępuje się je dokumentem zawierającym odpowiednio oświadczenie </w:t>
      </w:r>
      <w:r w:rsidR="00000678" w:rsidRPr="00FC1AC4">
        <w:rPr>
          <w:rFonts w:asciiTheme="minorHAnsi" w:hAnsiTheme="minorHAnsi"/>
          <w:sz w:val="22"/>
          <w:szCs w:val="22"/>
        </w:rPr>
        <w:t>W</w:t>
      </w:r>
      <w:r w:rsidRPr="00FC1AC4">
        <w:rPr>
          <w:rFonts w:asciiTheme="minorHAnsi" w:hAnsiTheme="minorHAnsi"/>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w:t>
      </w:r>
      <w:r w:rsidRPr="00FC1AC4">
        <w:rPr>
          <w:rFonts w:asciiTheme="minorHAnsi" w:hAnsiTheme="minorHAnsi"/>
          <w:sz w:val="22"/>
          <w:szCs w:val="22"/>
        </w:rPr>
        <w:lastRenderedPageBreak/>
        <w:t xml:space="preserve">gospodarczego właściwym ze względu na siedzibę lub miejsce zamieszkania wykonawcy lub miejsce zamieszkania tej osoby. Przepis pkt. </w:t>
      </w:r>
      <w:r w:rsidR="00090FE7" w:rsidRPr="00FC1AC4">
        <w:rPr>
          <w:rFonts w:asciiTheme="minorHAnsi" w:hAnsiTheme="minorHAnsi"/>
          <w:sz w:val="22"/>
          <w:szCs w:val="22"/>
        </w:rPr>
        <w:t>9</w:t>
      </w:r>
      <w:r w:rsidRPr="00FC1AC4">
        <w:rPr>
          <w:rFonts w:asciiTheme="minorHAnsi" w:hAnsiTheme="minorHAnsi"/>
          <w:sz w:val="22"/>
          <w:szCs w:val="22"/>
        </w:rPr>
        <w:t>.</w:t>
      </w:r>
      <w:r w:rsidR="00F82DC0" w:rsidRPr="00FC1AC4">
        <w:rPr>
          <w:rFonts w:asciiTheme="minorHAnsi" w:hAnsiTheme="minorHAnsi"/>
          <w:sz w:val="22"/>
          <w:szCs w:val="22"/>
        </w:rPr>
        <w:t>1</w:t>
      </w:r>
      <w:r w:rsidR="000703D6" w:rsidRPr="00FC1AC4">
        <w:rPr>
          <w:rFonts w:asciiTheme="minorHAnsi" w:hAnsiTheme="minorHAnsi"/>
          <w:sz w:val="22"/>
          <w:szCs w:val="22"/>
        </w:rPr>
        <w:t>0</w:t>
      </w:r>
      <w:r w:rsidRPr="00FC1AC4">
        <w:rPr>
          <w:rFonts w:asciiTheme="minorHAnsi" w:hAnsiTheme="minorHAnsi"/>
          <w:sz w:val="22"/>
          <w:szCs w:val="22"/>
        </w:rPr>
        <w:t>. SIWZ stosuje się odpowiednio.</w:t>
      </w:r>
    </w:p>
    <w:p w:rsidR="005B7613" w:rsidRPr="00FC1AC4" w:rsidRDefault="00454945" w:rsidP="00D33124">
      <w:pPr>
        <w:pStyle w:val="pkt"/>
        <w:numPr>
          <w:ilvl w:val="1"/>
          <w:numId w:val="20"/>
        </w:numPr>
        <w:autoSpaceDE w:val="0"/>
        <w:autoSpaceDN w:val="0"/>
        <w:adjustRightInd w:val="0"/>
        <w:spacing w:before="0" w:after="0" w:line="360" w:lineRule="auto"/>
        <w:ind w:left="567" w:hanging="567"/>
        <w:rPr>
          <w:rFonts w:asciiTheme="minorHAnsi" w:hAnsiTheme="minorHAnsi"/>
          <w:sz w:val="22"/>
          <w:szCs w:val="22"/>
        </w:rPr>
      </w:pPr>
      <w:r w:rsidRPr="00FC1AC4">
        <w:rPr>
          <w:rFonts w:asciiTheme="minorHAnsi" w:hAnsiTheme="minorHAnsi"/>
          <w:sz w:val="22"/>
          <w:szCs w:val="22"/>
        </w:rPr>
        <w:t>W przypadku wątpliwości co do tr</w:t>
      </w:r>
      <w:r w:rsidR="005E0CA2" w:rsidRPr="00FC1AC4">
        <w:rPr>
          <w:rFonts w:asciiTheme="minorHAnsi" w:hAnsiTheme="minorHAnsi"/>
          <w:sz w:val="22"/>
          <w:szCs w:val="22"/>
        </w:rPr>
        <w:t>eści dokumentu złożonego przez W</w:t>
      </w:r>
      <w:r w:rsidRPr="00FC1AC4">
        <w:rPr>
          <w:rFonts w:asciiTheme="minorHAnsi" w:hAnsiTheme="minorHAnsi"/>
          <w:sz w:val="22"/>
          <w:szCs w:val="22"/>
        </w:rPr>
        <w:t xml:space="preserve">ykonawcę, </w:t>
      </w:r>
      <w:r w:rsidR="005E0CA2" w:rsidRPr="00FC1AC4">
        <w:rPr>
          <w:rFonts w:asciiTheme="minorHAnsi" w:hAnsiTheme="minorHAnsi"/>
          <w:sz w:val="22"/>
          <w:szCs w:val="22"/>
        </w:rPr>
        <w:t>Z</w:t>
      </w:r>
      <w:r w:rsidRPr="00FC1AC4">
        <w:rPr>
          <w:rFonts w:asciiTheme="minorHAnsi" w:hAnsiTheme="minorHAnsi"/>
          <w:sz w:val="22"/>
          <w:szCs w:val="22"/>
        </w:rPr>
        <w:t>amawiający może zwrócić się do właściwych organ</w:t>
      </w:r>
      <w:r w:rsidR="005E0CA2" w:rsidRPr="00FC1AC4">
        <w:rPr>
          <w:rFonts w:asciiTheme="minorHAnsi" w:hAnsiTheme="minorHAnsi"/>
          <w:sz w:val="22"/>
          <w:szCs w:val="22"/>
        </w:rPr>
        <w:t>ów odpowiednio kraju, w którym W</w:t>
      </w:r>
      <w:r w:rsidRPr="00FC1AC4">
        <w:rPr>
          <w:rFonts w:asciiTheme="minorHAnsi" w:hAnsiTheme="minorHAnsi"/>
          <w:sz w:val="22"/>
          <w:szCs w:val="22"/>
        </w:rPr>
        <w:t>ykonawca ma siedzibę lub miejsce zamieszkania lub miejsce zamieszkania ma osoba, której dokument dotyczy, o udzielenie niezbędnych informacji dotyczących tego dokumentu.</w:t>
      </w:r>
    </w:p>
    <w:p w:rsidR="005B7613" w:rsidRPr="00FC1AC4" w:rsidRDefault="00454945" w:rsidP="00D33124">
      <w:pPr>
        <w:pStyle w:val="pkt"/>
        <w:numPr>
          <w:ilvl w:val="1"/>
          <w:numId w:val="20"/>
        </w:numPr>
        <w:autoSpaceDE w:val="0"/>
        <w:autoSpaceDN w:val="0"/>
        <w:adjustRightInd w:val="0"/>
        <w:spacing w:before="0" w:after="0" w:line="360" w:lineRule="auto"/>
        <w:ind w:left="567" w:hanging="567"/>
        <w:rPr>
          <w:rFonts w:asciiTheme="minorHAnsi" w:hAnsiTheme="minorHAnsi"/>
          <w:sz w:val="22"/>
          <w:szCs w:val="22"/>
        </w:rPr>
      </w:pPr>
      <w:r w:rsidRPr="00FC1AC4">
        <w:rPr>
          <w:rFonts w:asciiTheme="minorHAnsi" w:hAnsiTheme="minorHAnsi"/>
          <w:sz w:val="22"/>
          <w:szCs w:val="22"/>
        </w:rPr>
        <w:t xml:space="preserve">Zgodnie z art. 24 ust. 8 Pzp </w:t>
      </w:r>
      <w:r w:rsidR="005E0CA2" w:rsidRPr="00FC1AC4">
        <w:rPr>
          <w:rFonts w:asciiTheme="minorHAnsi" w:hAnsiTheme="minorHAnsi"/>
          <w:sz w:val="22"/>
          <w:szCs w:val="22"/>
        </w:rPr>
        <w:t>W</w:t>
      </w:r>
      <w:r w:rsidRPr="00FC1AC4">
        <w:rPr>
          <w:rFonts w:asciiTheme="minorHAnsi" w:hAnsiTheme="minorHAnsi"/>
          <w:sz w:val="22"/>
          <w:szCs w:val="22"/>
        </w:rPr>
        <w:t xml:space="preserve">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00000678" w:rsidRPr="00FC1AC4">
        <w:rPr>
          <w:rFonts w:asciiTheme="minorHAnsi" w:hAnsiTheme="minorHAnsi"/>
          <w:sz w:val="22"/>
          <w:szCs w:val="22"/>
        </w:rPr>
        <w:t>W</w:t>
      </w:r>
      <w:r w:rsidRPr="00FC1AC4">
        <w:rPr>
          <w:rFonts w:asciiTheme="minorHAnsi" w:hAnsiTheme="minorHAnsi"/>
          <w:sz w:val="22"/>
          <w:szCs w:val="22"/>
        </w:rPr>
        <w:t xml:space="preserve">ykonawcy, będącego podmiotem zbiorowym, orzeczono prawomocnym wyrokiem sądu zakaz ubiegania się o udzielenie zamówienia oraz nie upłynął określony w tym wyroku okres obowiązywania tego zakazu. </w:t>
      </w:r>
    </w:p>
    <w:p w:rsidR="005B7613" w:rsidRPr="00FC1AC4" w:rsidRDefault="00454945" w:rsidP="00D33124">
      <w:pPr>
        <w:pStyle w:val="pkt"/>
        <w:numPr>
          <w:ilvl w:val="1"/>
          <w:numId w:val="20"/>
        </w:numPr>
        <w:autoSpaceDE w:val="0"/>
        <w:autoSpaceDN w:val="0"/>
        <w:adjustRightInd w:val="0"/>
        <w:spacing w:before="0" w:after="0" w:line="360" w:lineRule="auto"/>
        <w:ind w:left="567" w:hanging="567"/>
        <w:rPr>
          <w:rFonts w:asciiTheme="minorHAnsi" w:hAnsiTheme="minorHAnsi"/>
          <w:sz w:val="22"/>
          <w:szCs w:val="22"/>
        </w:rPr>
      </w:pPr>
      <w:r w:rsidRPr="00FC1AC4">
        <w:rPr>
          <w:rFonts w:asciiTheme="minorHAnsi" w:hAnsiTheme="minorHAnsi"/>
          <w:sz w:val="22"/>
          <w:szCs w:val="22"/>
        </w:rPr>
        <w:t xml:space="preserve">Wykonawca nie podlega wykluczeniu, jeżeli </w:t>
      </w:r>
      <w:r w:rsidR="005E0CA2" w:rsidRPr="00FC1AC4">
        <w:rPr>
          <w:rFonts w:asciiTheme="minorHAnsi" w:hAnsiTheme="minorHAnsi"/>
          <w:sz w:val="22"/>
          <w:szCs w:val="22"/>
        </w:rPr>
        <w:t>Z</w:t>
      </w:r>
      <w:r w:rsidRPr="00FC1AC4">
        <w:rPr>
          <w:rFonts w:asciiTheme="minorHAnsi" w:hAnsiTheme="minorHAnsi"/>
          <w:sz w:val="22"/>
          <w:szCs w:val="22"/>
        </w:rPr>
        <w:t>amawiający, uwzględniając wagę i szczególne okoliczności czynu wykonawcy, uzna za wystarczające dowody przedstawione na podstawie art. 24 ust. 8 Pzp.</w:t>
      </w:r>
    </w:p>
    <w:p w:rsidR="005B7613" w:rsidRPr="00FC1AC4" w:rsidRDefault="00454945" w:rsidP="00D33124">
      <w:pPr>
        <w:pStyle w:val="pkt"/>
        <w:numPr>
          <w:ilvl w:val="1"/>
          <w:numId w:val="20"/>
        </w:numPr>
        <w:autoSpaceDE w:val="0"/>
        <w:autoSpaceDN w:val="0"/>
        <w:adjustRightInd w:val="0"/>
        <w:spacing w:before="0" w:after="0" w:line="360" w:lineRule="auto"/>
        <w:ind w:left="567" w:hanging="567"/>
        <w:rPr>
          <w:rFonts w:asciiTheme="minorHAnsi" w:hAnsiTheme="minorHAnsi"/>
          <w:sz w:val="22"/>
          <w:szCs w:val="22"/>
        </w:rPr>
      </w:pPr>
      <w:r w:rsidRPr="00FC1AC4">
        <w:rPr>
          <w:rFonts w:asciiTheme="minorHAnsi" w:hAnsiTheme="minorHAnsi"/>
          <w:sz w:val="22"/>
          <w:szCs w:val="22"/>
        </w:rPr>
        <w:t xml:space="preserve">Zamawiający żąda od </w:t>
      </w:r>
      <w:r w:rsidR="005E0CA2" w:rsidRPr="00FC1AC4">
        <w:rPr>
          <w:rFonts w:asciiTheme="minorHAnsi" w:hAnsiTheme="minorHAnsi"/>
          <w:sz w:val="22"/>
          <w:szCs w:val="22"/>
        </w:rPr>
        <w:t>W</w:t>
      </w:r>
      <w:r w:rsidRPr="00FC1AC4">
        <w:rPr>
          <w:rFonts w:asciiTheme="minorHAnsi" w:hAnsiTheme="minorHAnsi"/>
          <w:sz w:val="22"/>
          <w:szCs w:val="22"/>
        </w:rPr>
        <w:t xml:space="preserve">ykonawcy, który polega na zdolnościach lub sytuacji innych podmiotów na zasadach określonych w art. 22a Pzp, przedstawienia w odniesieniu do tych podmiotów </w:t>
      </w:r>
      <w:r w:rsidR="00BD491D" w:rsidRPr="00FC1AC4">
        <w:rPr>
          <w:rFonts w:asciiTheme="minorHAnsi" w:hAnsiTheme="minorHAnsi"/>
          <w:sz w:val="22"/>
          <w:szCs w:val="22"/>
        </w:rPr>
        <w:t xml:space="preserve">dokumentów określonych w pkt. </w:t>
      </w:r>
      <w:r w:rsidR="00090FE7" w:rsidRPr="00FC1AC4">
        <w:rPr>
          <w:rFonts w:asciiTheme="minorHAnsi" w:hAnsiTheme="minorHAnsi"/>
          <w:sz w:val="22"/>
          <w:szCs w:val="22"/>
        </w:rPr>
        <w:t>9</w:t>
      </w:r>
      <w:r w:rsidR="00BD491D" w:rsidRPr="00FC1AC4">
        <w:rPr>
          <w:rFonts w:asciiTheme="minorHAnsi" w:hAnsiTheme="minorHAnsi"/>
          <w:sz w:val="22"/>
          <w:szCs w:val="22"/>
        </w:rPr>
        <w:t>.</w:t>
      </w:r>
      <w:r w:rsidR="002F16DD" w:rsidRPr="00FC1AC4">
        <w:rPr>
          <w:rFonts w:asciiTheme="minorHAnsi" w:hAnsiTheme="minorHAnsi"/>
          <w:sz w:val="22"/>
          <w:szCs w:val="22"/>
        </w:rPr>
        <w:t>6</w:t>
      </w:r>
      <w:r w:rsidR="00BD491D" w:rsidRPr="00FC1AC4">
        <w:rPr>
          <w:rFonts w:asciiTheme="minorHAnsi" w:hAnsiTheme="minorHAnsi"/>
          <w:sz w:val="22"/>
          <w:szCs w:val="22"/>
        </w:rPr>
        <w:t>. SIWZ.</w:t>
      </w:r>
    </w:p>
    <w:p w:rsidR="00454945" w:rsidRPr="00FC1AC4" w:rsidRDefault="00454945" w:rsidP="00D33124">
      <w:pPr>
        <w:pStyle w:val="pkt"/>
        <w:numPr>
          <w:ilvl w:val="1"/>
          <w:numId w:val="20"/>
        </w:numPr>
        <w:autoSpaceDE w:val="0"/>
        <w:autoSpaceDN w:val="0"/>
        <w:adjustRightInd w:val="0"/>
        <w:spacing w:before="0" w:after="0" w:line="360" w:lineRule="auto"/>
        <w:ind w:left="567" w:hanging="567"/>
        <w:rPr>
          <w:rFonts w:asciiTheme="minorHAnsi" w:hAnsiTheme="minorHAnsi"/>
          <w:sz w:val="22"/>
          <w:szCs w:val="22"/>
        </w:rPr>
      </w:pPr>
      <w:r w:rsidRPr="00FC1AC4">
        <w:rPr>
          <w:rFonts w:asciiTheme="minorHAnsi" w:hAnsiTheme="minorHAnsi"/>
          <w:sz w:val="22"/>
          <w:szCs w:val="22"/>
        </w:rPr>
        <w:t xml:space="preserve">W celu potwierdzenia braku podstaw wykluczenia </w:t>
      </w:r>
      <w:r w:rsidR="005E0CA2" w:rsidRPr="00FC1AC4">
        <w:rPr>
          <w:rFonts w:asciiTheme="minorHAnsi" w:hAnsiTheme="minorHAnsi"/>
          <w:sz w:val="22"/>
          <w:szCs w:val="22"/>
        </w:rPr>
        <w:t>Z</w:t>
      </w:r>
      <w:r w:rsidRPr="00FC1AC4">
        <w:rPr>
          <w:rFonts w:asciiTheme="minorHAnsi" w:hAnsiTheme="minorHAnsi"/>
          <w:sz w:val="22"/>
          <w:szCs w:val="22"/>
        </w:rPr>
        <w:t xml:space="preserve">amawiający </w:t>
      </w:r>
      <w:r w:rsidR="008C3D59" w:rsidRPr="00FC1AC4">
        <w:rPr>
          <w:rFonts w:asciiTheme="minorHAnsi" w:hAnsiTheme="minorHAnsi"/>
          <w:sz w:val="22"/>
          <w:szCs w:val="22"/>
        </w:rPr>
        <w:t xml:space="preserve">może </w:t>
      </w:r>
      <w:r w:rsidRPr="00FC1AC4">
        <w:rPr>
          <w:rFonts w:asciiTheme="minorHAnsi" w:hAnsiTheme="minorHAnsi"/>
          <w:sz w:val="22"/>
          <w:szCs w:val="22"/>
        </w:rPr>
        <w:t>żąda</w:t>
      </w:r>
      <w:r w:rsidR="008C3D59" w:rsidRPr="00FC1AC4">
        <w:rPr>
          <w:rFonts w:asciiTheme="minorHAnsi" w:hAnsiTheme="minorHAnsi"/>
          <w:sz w:val="22"/>
          <w:szCs w:val="22"/>
        </w:rPr>
        <w:t>ć</w:t>
      </w:r>
      <w:r w:rsidRPr="00FC1AC4">
        <w:rPr>
          <w:rFonts w:asciiTheme="minorHAnsi" w:hAnsiTheme="minorHAnsi"/>
          <w:sz w:val="22"/>
          <w:szCs w:val="22"/>
        </w:rPr>
        <w:t xml:space="preserve"> od </w:t>
      </w:r>
      <w:r w:rsidR="005E0CA2" w:rsidRPr="00FC1AC4">
        <w:rPr>
          <w:rFonts w:asciiTheme="minorHAnsi" w:hAnsiTheme="minorHAnsi"/>
          <w:sz w:val="22"/>
          <w:szCs w:val="22"/>
        </w:rPr>
        <w:t>W</w:t>
      </w:r>
      <w:r w:rsidRPr="00FC1AC4">
        <w:rPr>
          <w:rFonts w:asciiTheme="minorHAnsi" w:hAnsiTheme="minorHAnsi"/>
          <w:sz w:val="22"/>
          <w:szCs w:val="22"/>
        </w:rPr>
        <w:t xml:space="preserve">ykonawcy przedstawienia dokumentów wymienionych w pkt. </w:t>
      </w:r>
      <w:r w:rsidR="00090FE7" w:rsidRPr="00FC1AC4">
        <w:rPr>
          <w:rFonts w:asciiTheme="minorHAnsi" w:hAnsiTheme="minorHAnsi"/>
          <w:sz w:val="22"/>
          <w:szCs w:val="22"/>
        </w:rPr>
        <w:t>9</w:t>
      </w:r>
      <w:r w:rsidRPr="00FC1AC4">
        <w:rPr>
          <w:rFonts w:asciiTheme="minorHAnsi" w:hAnsiTheme="minorHAnsi"/>
          <w:sz w:val="22"/>
          <w:szCs w:val="22"/>
        </w:rPr>
        <w:t>.</w:t>
      </w:r>
      <w:r w:rsidR="002F16DD" w:rsidRPr="00FC1AC4">
        <w:rPr>
          <w:rFonts w:asciiTheme="minorHAnsi" w:hAnsiTheme="minorHAnsi"/>
          <w:sz w:val="22"/>
          <w:szCs w:val="22"/>
        </w:rPr>
        <w:t>6</w:t>
      </w:r>
      <w:r w:rsidR="0032176E" w:rsidRPr="00FC1AC4">
        <w:rPr>
          <w:rFonts w:asciiTheme="minorHAnsi" w:hAnsiTheme="minorHAnsi"/>
          <w:sz w:val="22"/>
          <w:szCs w:val="22"/>
        </w:rPr>
        <w:t xml:space="preserve">. </w:t>
      </w:r>
      <w:r w:rsidRPr="00FC1AC4">
        <w:rPr>
          <w:rFonts w:asciiTheme="minorHAnsi" w:hAnsiTheme="minorHAnsi"/>
          <w:sz w:val="22"/>
          <w:szCs w:val="22"/>
        </w:rPr>
        <w:t xml:space="preserve">SIWZ, dotyczących podwykonawcy, któremu zamierza powierzyć wykonanie części zamówienia, a który nie jest podmiotem, na którego zdolnościach lub sytuacji </w:t>
      </w:r>
      <w:r w:rsidR="005E0CA2" w:rsidRPr="00FC1AC4">
        <w:rPr>
          <w:rFonts w:asciiTheme="minorHAnsi" w:hAnsiTheme="minorHAnsi"/>
          <w:sz w:val="22"/>
          <w:szCs w:val="22"/>
        </w:rPr>
        <w:t>W</w:t>
      </w:r>
      <w:r w:rsidRPr="00FC1AC4">
        <w:rPr>
          <w:rFonts w:asciiTheme="minorHAnsi" w:hAnsiTheme="minorHAnsi"/>
          <w:sz w:val="22"/>
          <w:szCs w:val="22"/>
        </w:rPr>
        <w:t>ykonawca polega na zasadach określonych w art. 22a Pzp.</w:t>
      </w:r>
    </w:p>
    <w:p w:rsidR="00454945" w:rsidRPr="00FC1AC4" w:rsidRDefault="00454945" w:rsidP="00D33124">
      <w:pPr>
        <w:pStyle w:val="Nagwek1"/>
        <w:numPr>
          <w:ilvl w:val="0"/>
          <w:numId w:val="20"/>
        </w:numPr>
        <w:spacing w:before="0" w:line="360" w:lineRule="auto"/>
        <w:ind w:left="567" w:hanging="567"/>
        <w:rPr>
          <w:rFonts w:asciiTheme="minorHAnsi" w:hAnsiTheme="minorHAnsi" w:cs="Times New Roman"/>
          <w:color w:val="000000" w:themeColor="text1"/>
          <w:sz w:val="22"/>
          <w:szCs w:val="22"/>
        </w:rPr>
      </w:pPr>
      <w:r w:rsidRPr="00FC1AC4">
        <w:rPr>
          <w:rFonts w:asciiTheme="minorHAnsi" w:hAnsiTheme="minorHAnsi" w:cs="Times New Roman"/>
          <w:color w:val="000000" w:themeColor="text1"/>
          <w:sz w:val="22"/>
          <w:szCs w:val="22"/>
        </w:rPr>
        <w:t>Zasady składania oświadczeń i dokumentów oraz wyboru oferty.</w:t>
      </w:r>
    </w:p>
    <w:p w:rsidR="00CC6B9D" w:rsidRPr="00FC1AC4" w:rsidRDefault="00454945" w:rsidP="00D33124">
      <w:pPr>
        <w:pStyle w:val="Akapitzlist"/>
        <w:numPr>
          <w:ilvl w:val="1"/>
          <w:numId w:val="20"/>
        </w:numPr>
        <w:autoSpaceDE w:val="0"/>
        <w:autoSpaceDN w:val="0"/>
        <w:spacing w:line="360" w:lineRule="auto"/>
        <w:ind w:left="567" w:hanging="567"/>
        <w:rPr>
          <w:rFonts w:asciiTheme="minorHAnsi" w:hAnsiTheme="minorHAnsi"/>
          <w:sz w:val="22"/>
          <w:szCs w:val="22"/>
        </w:rPr>
      </w:pPr>
      <w:r w:rsidRPr="00FC1AC4">
        <w:rPr>
          <w:rFonts w:asciiTheme="minorHAnsi" w:hAnsiTheme="minorHAnsi"/>
          <w:b/>
          <w:sz w:val="22"/>
          <w:szCs w:val="22"/>
        </w:rPr>
        <w:t xml:space="preserve">Do oferty </w:t>
      </w:r>
      <w:r w:rsidR="00E66707" w:rsidRPr="00FC1AC4">
        <w:rPr>
          <w:rFonts w:asciiTheme="minorHAnsi" w:hAnsiTheme="minorHAnsi"/>
          <w:b/>
          <w:sz w:val="22"/>
          <w:szCs w:val="22"/>
        </w:rPr>
        <w:t>wg wzoru stanowiącego</w:t>
      </w:r>
      <w:r w:rsidR="00E66707" w:rsidRPr="00FC1AC4">
        <w:rPr>
          <w:rFonts w:asciiTheme="minorHAnsi" w:hAnsiTheme="minorHAnsi"/>
          <w:sz w:val="22"/>
          <w:szCs w:val="22"/>
        </w:rPr>
        <w:t xml:space="preserve"> </w:t>
      </w:r>
      <w:r w:rsidR="00E66707" w:rsidRPr="00FC1AC4">
        <w:rPr>
          <w:rFonts w:asciiTheme="minorHAnsi" w:hAnsiTheme="minorHAnsi"/>
          <w:b/>
          <w:sz w:val="22"/>
          <w:szCs w:val="22"/>
        </w:rPr>
        <w:t xml:space="preserve">załącznik nr 1 do SIWZ, </w:t>
      </w:r>
      <w:r w:rsidRPr="00FC1AC4">
        <w:rPr>
          <w:rFonts w:asciiTheme="minorHAnsi" w:hAnsiTheme="minorHAnsi"/>
          <w:b/>
          <w:sz w:val="22"/>
          <w:szCs w:val="22"/>
        </w:rPr>
        <w:t>wykonawca dołącza</w:t>
      </w:r>
      <w:r w:rsidRPr="00FC1AC4">
        <w:rPr>
          <w:rFonts w:asciiTheme="minorHAnsi" w:hAnsiTheme="minorHAnsi"/>
          <w:sz w:val="22"/>
          <w:szCs w:val="22"/>
        </w:rPr>
        <w:t>:</w:t>
      </w:r>
    </w:p>
    <w:p w:rsidR="00182D69" w:rsidRPr="00FC1AC4" w:rsidRDefault="00E66707" w:rsidP="00D33124">
      <w:pPr>
        <w:pStyle w:val="Akapitzlist"/>
        <w:numPr>
          <w:ilvl w:val="0"/>
          <w:numId w:val="13"/>
        </w:numPr>
        <w:spacing w:line="360" w:lineRule="auto"/>
        <w:ind w:left="567"/>
        <w:rPr>
          <w:rFonts w:asciiTheme="minorHAnsi" w:hAnsiTheme="minorHAnsi"/>
          <w:sz w:val="22"/>
          <w:szCs w:val="22"/>
        </w:rPr>
      </w:pPr>
      <w:r w:rsidRPr="00FC1AC4">
        <w:rPr>
          <w:rFonts w:asciiTheme="minorHAnsi" w:hAnsiTheme="minorHAnsi"/>
          <w:sz w:val="22"/>
          <w:szCs w:val="22"/>
        </w:rPr>
        <w:t>a</w:t>
      </w:r>
      <w:r w:rsidR="00454945" w:rsidRPr="00FC1AC4">
        <w:rPr>
          <w:rFonts w:asciiTheme="minorHAnsi" w:hAnsiTheme="minorHAnsi"/>
          <w:sz w:val="22"/>
          <w:szCs w:val="22"/>
        </w:rPr>
        <w:t xml:space="preserve">ktualne na dzień składania ofert oświadczenie w zakresie wskazanym przez </w:t>
      </w:r>
      <w:r w:rsidR="005E0CA2" w:rsidRPr="00FC1AC4">
        <w:rPr>
          <w:rFonts w:asciiTheme="minorHAnsi" w:hAnsiTheme="minorHAnsi"/>
          <w:sz w:val="22"/>
          <w:szCs w:val="22"/>
        </w:rPr>
        <w:t>Z</w:t>
      </w:r>
      <w:r w:rsidR="00454945" w:rsidRPr="00FC1AC4">
        <w:rPr>
          <w:rFonts w:asciiTheme="minorHAnsi" w:hAnsiTheme="minorHAnsi"/>
          <w:sz w:val="22"/>
          <w:szCs w:val="22"/>
        </w:rPr>
        <w:t xml:space="preserve">amawiającego w ogłoszeniu o zamówieniu i w </w:t>
      </w:r>
      <w:r w:rsidR="006031F8" w:rsidRPr="00FC1AC4">
        <w:rPr>
          <w:rFonts w:asciiTheme="minorHAnsi" w:hAnsiTheme="minorHAnsi"/>
          <w:sz w:val="22"/>
          <w:szCs w:val="22"/>
        </w:rPr>
        <w:t>S</w:t>
      </w:r>
      <w:r w:rsidR="00454945" w:rsidRPr="00FC1AC4">
        <w:rPr>
          <w:rFonts w:asciiTheme="minorHAnsi" w:hAnsiTheme="minorHAnsi"/>
          <w:sz w:val="22"/>
          <w:szCs w:val="22"/>
        </w:rPr>
        <w:t xml:space="preserve">pecyfikacji </w:t>
      </w:r>
      <w:r w:rsidR="006031F8" w:rsidRPr="00FC1AC4">
        <w:rPr>
          <w:rFonts w:asciiTheme="minorHAnsi" w:hAnsiTheme="minorHAnsi"/>
          <w:sz w:val="22"/>
          <w:szCs w:val="22"/>
        </w:rPr>
        <w:t>I</w:t>
      </w:r>
      <w:r w:rsidR="00454945" w:rsidRPr="00FC1AC4">
        <w:rPr>
          <w:rFonts w:asciiTheme="minorHAnsi" w:hAnsiTheme="minorHAnsi"/>
          <w:sz w:val="22"/>
          <w:szCs w:val="22"/>
        </w:rPr>
        <w:t xml:space="preserve">stotnych </w:t>
      </w:r>
      <w:r w:rsidR="006031F8" w:rsidRPr="00FC1AC4">
        <w:rPr>
          <w:rFonts w:asciiTheme="minorHAnsi" w:hAnsiTheme="minorHAnsi"/>
          <w:sz w:val="22"/>
          <w:szCs w:val="22"/>
        </w:rPr>
        <w:t>W</w:t>
      </w:r>
      <w:r w:rsidR="00454945" w:rsidRPr="00FC1AC4">
        <w:rPr>
          <w:rFonts w:asciiTheme="minorHAnsi" w:hAnsiTheme="minorHAnsi"/>
          <w:sz w:val="22"/>
          <w:szCs w:val="22"/>
        </w:rPr>
        <w:t xml:space="preserve">arunków </w:t>
      </w:r>
      <w:r w:rsidR="006031F8" w:rsidRPr="00FC1AC4">
        <w:rPr>
          <w:rFonts w:asciiTheme="minorHAnsi" w:hAnsiTheme="minorHAnsi"/>
          <w:sz w:val="22"/>
          <w:szCs w:val="22"/>
        </w:rPr>
        <w:t>Z</w:t>
      </w:r>
      <w:r w:rsidR="00454945" w:rsidRPr="00FC1AC4">
        <w:rPr>
          <w:rFonts w:asciiTheme="minorHAnsi" w:hAnsiTheme="minorHAnsi"/>
          <w:sz w:val="22"/>
          <w:szCs w:val="22"/>
        </w:rPr>
        <w:t xml:space="preserve">amówienia. Informacje zawarte w oświadczeniu stanowią wstępne potwierdzenie, że </w:t>
      </w:r>
      <w:r w:rsidR="005E0CA2" w:rsidRPr="00FC1AC4">
        <w:rPr>
          <w:rFonts w:asciiTheme="minorHAnsi" w:hAnsiTheme="minorHAnsi"/>
          <w:sz w:val="22"/>
          <w:szCs w:val="22"/>
        </w:rPr>
        <w:t>W</w:t>
      </w:r>
      <w:r w:rsidR="00454945" w:rsidRPr="00FC1AC4">
        <w:rPr>
          <w:rFonts w:asciiTheme="minorHAnsi" w:hAnsiTheme="minorHAnsi"/>
          <w:sz w:val="22"/>
          <w:szCs w:val="22"/>
        </w:rPr>
        <w:t xml:space="preserve">ykonawca nie podlega wykluczeniu oraz spełnia warunki udziału w postępowaniu. Wzór oświadczenia </w:t>
      </w:r>
      <w:r w:rsidR="00454945" w:rsidRPr="00FC1AC4">
        <w:rPr>
          <w:rFonts w:asciiTheme="minorHAnsi" w:hAnsiTheme="minorHAnsi"/>
          <w:b/>
          <w:sz w:val="22"/>
          <w:szCs w:val="22"/>
        </w:rPr>
        <w:t xml:space="preserve">stanowi </w:t>
      </w:r>
      <w:r w:rsidR="00EA7263" w:rsidRPr="00FC1AC4">
        <w:rPr>
          <w:rFonts w:asciiTheme="minorHAnsi" w:hAnsiTheme="minorHAnsi"/>
          <w:b/>
          <w:sz w:val="22"/>
          <w:szCs w:val="22"/>
        </w:rPr>
        <w:t>z</w:t>
      </w:r>
      <w:r w:rsidR="00454945" w:rsidRPr="00FC1AC4">
        <w:rPr>
          <w:rFonts w:asciiTheme="minorHAnsi" w:hAnsiTheme="minorHAnsi"/>
          <w:b/>
          <w:sz w:val="22"/>
          <w:szCs w:val="22"/>
        </w:rPr>
        <w:t xml:space="preserve">ałącznik nr </w:t>
      </w:r>
      <w:r w:rsidR="00364D5E" w:rsidRPr="00FC1AC4">
        <w:rPr>
          <w:rFonts w:asciiTheme="minorHAnsi" w:hAnsiTheme="minorHAnsi"/>
          <w:b/>
          <w:sz w:val="22"/>
          <w:szCs w:val="22"/>
        </w:rPr>
        <w:t>3, 4</w:t>
      </w:r>
      <w:r w:rsidR="00454945" w:rsidRPr="00FC1AC4">
        <w:rPr>
          <w:rFonts w:asciiTheme="minorHAnsi" w:hAnsiTheme="minorHAnsi"/>
          <w:b/>
          <w:sz w:val="22"/>
          <w:szCs w:val="22"/>
        </w:rPr>
        <w:t xml:space="preserve"> do SIWZ</w:t>
      </w:r>
      <w:r w:rsidRPr="00FC1AC4">
        <w:rPr>
          <w:rFonts w:asciiTheme="minorHAnsi" w:hAnsiTheme="minorHAnsi"/>
          <w:b/>
          <w:sz w:val="22"/>
          <w:szCs w:val="22"/>
        </w:rPr>
        <w:t>;</w:t>
      </w:r>
    </w:p>
    <w:p w:rsidR="00B25A84" w:rsidRPr="00FC1AC4" w:rsidRDefault="00E66707" w:rsidP="00D33124">
      <w:pPr>
        <w:pStyle w:val="Akapitzlist"/>
        <w:numPr>
          <w:ilvl w:val="0"/>
          <w:numId w:val="13"/>
        </w:numPr>
        <w:spacing w:line="360" w:lineRule="auto"/>
        <w:ind w:left="567"/>
        <w:rPr>
          <w:rFonts w:asciiTheme="minorHAnsi" w:hAnsiTheme="minorHAnsi"/>
          <w:sz w:val="22"/>
          <w:szCs w:val="22"/>
        </w:rPr>
      </w:pPr>
      <w:r w:rsidRPr="00FC1AC4">
        <w:rPr>
          <w:rFonts w:asciiTheme="minorHAnsi" w:hAnsiTheme="minorHAnsi"/>
          <w:sz w:val="22"/>
          <w:szCs w:val="22"/>
          <w:u w:val="single"/>
        </w:rPr>
        <w:t xml:space="preserve">jeżeli </w:t>
      </w:r>
      <w:r w:rsidR="005E0CA2" w:rsidRPr="00FC1AC4">
        <w:rPr>
          <w:rFonts w:asciiTheme="minorHAnsi" w:hAnsiTheme="minorHAnsi"/>
          <w:sz w:val="22"/>
          <w:szCs w:val="22"/>
          <w:u w:val="single"/>
        </w:rPr>
        <w:t>W</w:t>
      </w:r>
      <w:r w:rsidRPr="00FC1AC4">
        <w:rPr>
          <w:rFonts w:asciiTheme="minorHAnsi" w:hAnsiTheme="minorHAnsi"/>
          <w:sz w:val="22"/>
          <w:szCs w:val="22"/>
          <w:u w:val="single"/>
        </w:rPr>
        <w:t xml:space="preserve">ykonawca przy realizacji zadania będzie korzystał z zasobów podmiotów trzecich, składa wraz z ofertą  - </w:t>
      </w:r>
      <w:r w:rsidRPr="00FC1AC4">
        <w:rPr>
          <w:rFonts w:asciiTheme="minorHAnsi" w:hAnsiTheme="minorHAnsi"/>
          <w:sz w:val="22"/>
          <w:szCs w:val="22"/>
        </w:rPr>
        <w:t xml:space="preserve">Pisemne zobowiązanie  podmiotu trzeciego do oddania </w:t>
      </w:r>
      <w:r w:rsidR="005E0CA2" w:rsidRPr="00FC1AC4">
        <w:rPr>
          <w:rFonts w:asciiTheme="minorHAnsi" w:hAnsiTheme="minorHAnsi"/>
          <w:sz w:val="22"/>
          <w:szCs w:val="22"/>
        </w:rPr>
        <w:t>W</w:t>
      </w:r>
      <w:r w:rsidRPr="00FC1AC4">
        <w:rPr>
          <w:rFonts w:asciiTheme="minorHAnsi" w:hAnsiTheme="minorHAnsi"/>
          <w:sz w:val="22"/>
          <w:szCs w:val="22"/>
        </w:rPr>
        <w:t xml:space="preserve">ykonawcy do </w:t>
      </w:r>
      <w:r w:rsidRPr="00FC1AC4">
        <w:rPr>
          <w:rFonts w:asciiTheme="minorHAnsi" w:hAnsiTheme="minorHAnsi"/>
          <w:sz w:val="22"/>
          <w:szCs w:val="22"/>
        </w:rPr>
        <w:lastRenderedPageBreak/>
        <w:t xml:space="preserve">dyspozycji niezbędnych zasobów przy realizacji zamówienia. Wzór zobowiązania stanowi </w:t>
      </w:r>
      <w:r w:rsidR="00EA7263" w:rsidRPr="00FC1AC4">
        <w:rPr>
          <w:rFonts w:asciiTheme="minorHAnsi" w:hAnsiTheme="minorHAnsi"/>
          <w:b/>
          <w:sz w:val="22"/>
          <w:szCs w:val="22"/>
        </w:rPr>
        <w:t>z</w:t>
      </w:r>
      <w:r w:rsidRPr="00FC1AC4">
        <w:rPr>
          <w:rFonts w:asciiTheme="minorHAnsi" w:hAnsiTheme="minorHAnsi"/>
          <w:b/>
          <w:sz w:val="22"/>
          <w:szCs w:val="22"/>
        </w:rPr>
        <w:t>ałącznik nr 6 do SIWZ;</w:t>
      </w:r>
    </w:p>
    <w:p w:rsidR="00B25A84" w:rsidRPr="00FC1AC4" w:rsidRDefault="00E66707" w:rsidP="00D33124">
      <w:pPr>
        <w:pStyle w:val="Akapitzlist"/>
        <w:numPr>
          <w:ilvl w:val="0"/>
          <w:numId w:val="13"/>
        </w:numPr>
        <w:spacing w:line="360" w:lineRule="auto"/>
        <w:ind w:left="567"/>
        <w:rPr>
          <w:rFonts w:asciiTheme="minorHAnsi" w:hAnsiTheme="minorHAnsi"/>
          <w:sz w:val="22"/>
          <w:szCs w:val="22"/>
        </w:rPr>
      </w:pPr>
      <w:r w:rsidRPr="00FC1AC4">
        <w:rPr>
          <w:rFonts w:asciiTheme="minorHAnsi" w:hAnsiTheme="minorHAnsi"/>
          <w:sz w:val="22"/>
          <w:szCs w:val="22"/>
        </w:rPr>
        <w:t xml:space="preserve">jeżeli ofertę podpisuje pełnomocnik, wraz z ofertą składa </w:t>
      </w:r>
      <w:r w:rsidR="00DE7BE8" w:rsidRPr="00FC1AC4">
        <w:rPr>
          <w:rFonts w:asciiTheme="minorHAnsi" w:hAnsiTheme="minorHAnsi"/>
          <w:sz w:val="22"/>
          <w:szCs w:val="22"/>
        </w:rPr>
        <w:t>oryginał pełnomocnictwa</w:t>
      </w:r>
      <w:r w:rsidR="00A544B5" w:rsidRPr="00FC1AC4">
        <w:rPr>
          <w:rFonts w:asciiTheme="minorHAnsi" w:hAnsiTheme="minorHAnsi"/>
          <w:sz w:val="22"/>
          <w:szCs w:val="22"/>
        </w:rPr>
        <w:t xml:space="preserve"> do podpisania oferty.</w:t>
      </w:r>
    </w:p>
    <w:p w:rsidR="005B7613" w:rsidRPr="00FC1AC4" w:rsidRDefault="00454945" w:rsidP="00D33124">
      <w:pPr>
        <w:pStyle w:val="Akapitzlist"/>
        <w:numPr>
          <w:ilvl w:val="1"/>
          <w:numId w:val="20"/>
        </w:numPr>
        <w:autoSpaceDE w:val="0"/>
        <w:autoSpaceDN w:val="0"/>
        <w:spacing w:line="360" w:lineRule="auto"/>
        <w:ind w:left="567" w:hanging="567"/>
        <w:rPr>
          <w:rFonts w:asciiTheme="minorHAnsi" w:hAnsiTheme="minorHAnsi"/>
          <w:sz w:val="22"/>
          <w:szCs w:val="22"/>
        </w:rPr>
      </w:pPr>
      <w:r w:rsidRPr="00FC1AC4">
        <w:rPr>
          <w:rFonts w:asciiTheme="minorHAnsi" w:hAnsiTheme="minorHAnsi"/>
          <w:sz w:val="22"/>
          <w:szCs w:val="22"/>
        </w:rPr>
        <w:t xml:space="preserve">Wykonawca, który powołuje się na zasoby innych podmiotów, w celu wykazania braku istnienia wobec nich podstaw wykluczenia oraz spełniania, w zakresie, w jakim powołuje się </w:t>
      </w:r>
      <w:r w:rsidR="00606883" w:rsidRPr="00FC1AC4">
        <w:rPr>
          <w:rFonts w:asciiTheme="minorHAnsi" w:hAnsiTheme="minorHAnsi"/>
          <w:sz w:val="22"/>
          <w:szCs w:val="22"/>
        </w:rPr>
        <w:t xml:space="preserve">na ich zasoby, warunków udziału </w:t>
      </w:r>
      <w:r w:rsidRPr="00FC1AC4">
        <w:rPr>
          <w:rFonts w:asciiTheme="minorHAnsi" w:hAnsiTheme="minorHAnsi"/>
          <w:sz w:val="22"/>
          <w:szCs w:val="22"/>
        </w:rPr>
        <w:t xml:space="preserve">w postępowaniu, zamieszcza informacje o tych podmiotach w oświadczeniu, o którym mowa w pkt. </w:t>
      </w:r>
      <w:r w:rsidR="00A066EE" w:rsidRPr="00FC1AC4">
        <w:rPr>
          <w:rFonts w:asciiTheme="minorHAnsi" w:hAnsiTheme="minorHAnsi"/>
          <w:sz w:val="22"/>
          <w:szCs w:val="22"/>
        </w:rPr>
        <w:t>10</w:t>
      </w:r>
      <w:r w:rsidR="005102E7" w:rsidRPr="00FC1AC4">
        <w:rPr>
          <w:rFonts w:asciiTheme="minorHAnsi" w:hAnsiTheme="minorHAnsi"/>
          <w:sz w:val="22"/>
          <w:szCs w:val="22"/>
        </w:rPr>
        <w:t>.1. ust. 1</w:t>
      </w:r>
      <w:r w:rsidRPr="00FC1AC4">
        <w:rPr>
          <w:rFonts w:asciiTheme="minorHAnsi" w:hAnsiTheme="minorHAnsi"/>
          <w:sz w:val="22"/>
          <w:szCs w:val="22"/>
        </w:rPr>
        <w:t xml:space="preserve"> SIWZ. </w:t>
      </w:r>
    </w:p>
    <w:p w:rsidR="005B7613" w:rsidRPr="00FC1AC4" w:rsidRDefault="007F269B" w:rsidP="00D33124">
      <w:pPr>
        <w:pStyle w:val="Akapitzlist"/>
        <w:numPr>
          <w:ilvl w:val="1"/>
          <w:numId w:val="20"/>
        </w:numPr>
        <w:autoSpaceDE w:val="0"/>
        <w:autoSpaceDN w:val="0"/>
        <w:spacing w:line="360" w:lineRule="auto"/>
        <w:ind w:left="567" w:hanging="567"/>
        <w:rPr>
          <w:rFonts w:asciiTheme="minorHAnsi" w:hAnsiTheme="minorHAnsi"/>
          <w:sz w:val="22"/>
          <w:szCs w:val="22"/>
        </w:rPr>
      </w:pPr>
      <w:r w:rsidRPr="00FC1AC4">
        <w:rPr>
          <w:rFonts w:asciiTheme="minorHAnsi" w:hAnsiTheme="minorHAnsi"/>
          <w:sz w:val="22"/>
          <w:szCs w:val="22"/>
        </w:rPr>
        <w:t xml:space="preserve">Wykonawca, który zamierza powierzyć wykonanie części zamówienia podwykonawcom, w celu wykazania braku istnienia wobec nich podstaw wykluczenia z udziału w postępowaniu zamieszcza informację o podwykonawcach w oświadczeniu, o którym mowa pkt. 10.1. ust. 1 SIWZ.  </w:t>
      </w:r>
      <w:r w:rsidR="000436C7" w:rsidRPr="00FC1AC4">
        <w:rPr>
          <w:rFonts w:asciiTheme="minorHAnsi" w:hAnsiTheme="minorHAnsi"/>
          <w:sz w:val="22"/>
          <w:szCs w:val="22"/>
        </w:rPr>
        <w:t>– jeżeli posiada na etapie ofertowania informacje niezbędne do złożenia oświadczenia.</w:t>
      </w:r>
    </w:p>
    <w:p w:rsidR="005B7613" w:rsidRPr="00FC1AC4" w:rsidRDefault="00454945" w:rsidP="00D33124">
      <w:pPr>
        <w:pStyle w:val="Akapitzlist"/>
        <w:numPr>
          <w:ilvl w:val="1"/>
          <w:numId w:val="20"/>
        </w:numPr>
        <w:autoSpaceDE w:val="0"/>
        <w:autoSpaceDN w:val="0"/>
        <w:spacing w:line="360" w:lineRule="auto"/>
        <w:ind w:left="567" w:hanging="567"/>
        <w:rPr>
          <w:rFonts w:asciiTheme="minorHAnsi" w:hAnsiTheme="minorHAnsi"/>
          <w:sz w:val="22"/>
          <w:szCs w:val="22"/>
        </w:rPr>
      </w:pPr>
      <w:r w:rsidRPr="00FC1AC4">
        <w:rPr>
          <w:rFonts w:asciiTheme="minorHAnsi" w:hAnsiTheme="minorHAnsi"/>
          <w:sz w:val="22"/>
          <w:szCs w:val="22"/>
        </w:rPr>
        <w:t xml:space="preserve">W przypadku wspólnego ubiegania się o zamówienie przez </w:t>
      </w:r>
      <w:r w:rsidR="006031F8" w:rsidRPr="00FC1AC4">
        <w:rPr>
          <w:rFonts w:asciiTheme="minorHAnsi" w:hAnsiTheme="minorHAnsi"/>
          <w:sz w:val="22"/>
          <w:szCs w:val="22"/>
        </w:rPr>
        <w:t>W</w:t>
      </w:r>
      <w:r w:rsidRPr="00FC1AC4">
        <w:rPr>
          <w:rFonts w:asciiTheme="minorHAnsi" w:hAnsiTheme="minorHAnsi"/>
          <w:sz w:val="22"/>
          <w:szCs w:val="22"/>
        </w:rPr>
        <w:t xml:space="preserve">ykonawców, oświadczenie składa każdy z </w:t>
      </w:r>
      <w:r w:rsidR="006031F8" w:rsidRPr="00FC1AC4">
        <w:rPr>
          <w:rFonts w:asciiTheme="minorHAnsi" w:hAnsiTheme="minorHAnsi"/>
          <w:sz w:val="22"/>
          <w:szCs w:val="22"/>
        </w:rPr>
        <w:t>W</w:t>
      </w:r>
      <w:r w:rsidRPr="00FC1AC4">
        <w:rPr>
          <w:rFonts w:asciiTheme="minorHAnsi" w:hAnsiTheme="minorHAnsi"/>
          <w:sz w:val="22"/>
          <w:szCs w:val="22"/>
        </w:rPr>
        <w:t xml:space="preserve">ykonawców wspólnie ubiegających się o zamówienie. Oświadczenie te musi potwierdzać spełnianie warunków udziału w postępowaniu oraz brak podstaw wykluczenia w zakresie, w którym </w:t>
      </w:r>
      <w:r w:rsidRPr="00FC1AC4">
        <w:rPr>
          <w:rFonts w:asciiTheme="minorHAnsi" w:hAnsiTheme="minorHAnsi"/>
          <w:sz w:val="22"/>
          <w:szCs w:val="22"/>
          <w:u w:val="single"/>
        </w:rPr>
        <w:t xml:space="preserve">każdy z </w:t>
      </w:r>
      <w:r w:rsidR="006031F8" w:rsidRPr="00FC1AC4">
        <w:rPr>
          <w:rFonts w:asciiTheme="minorHAnsi" w:hAnsiTheme="minorHAnsi"/>
          <w:sz w:val="22"/>
          <w:szCs w:val="22"/>
          <w:u w:val="single"/>
        </w:rPr>
        <w:t>W</w:t>
      </w:r>
      <w:r w:rsidRPr="00FC1AC4">
        <w:rPr>
          <w:rFonts w:asciiTheme="minorHAnsi" w:hAnsiTheme="minorHAnsi"/>
          <w:sz w:val="22"/>
          <w:szCs w:val="22"/>
          <w:u w:val="single"/>
        </w:rPr>
        <w:t>ykonawców</w:t>
      </w:r>
      <w:r w:rsidRPr="00FC1AC4">
        <w:rPr>
          <w:rFonts w:asciiTheme="minorHAnsi" w:hAnsiTheme="minorHAnsi"/>
          <w:sz w:val="22"/>
          <w:szCs w:val="22"/>
        </w:rPr>
        <w:t xml:space="preserve"> wykazuje spełnianie warunków udziału w postępowaniu oraz brak podstaw wykluczenia.</w:t>
      </w:r>
    </w:p>
    <w:p w:rsidR="005B7613" w:rsidRPr="00FC1AC4" w:rsidRDefault="00012BD3" w:rsidP="00D33124">
      <w:pPr>
        <w:pStyle w:val="Akapitzlist"/>
        <w:numPr>
          <w:ilvl w:val="1"/>
          <w:numId w:val="20"/>
        </w:numPr>
        <w:autoSpaceDE w:val="0"/>
        <w:autoSpaceDN w:val="0"/>
        <w:spacing w:line="360" w:lineRule="auto"/>
        <w:ind w:left="567" w:hanging="567"/>
        <w:rPr>
          <w:rFonts w:asciiTheme="minorHAnsi" w:hAnsiTheme="minorHAnsi"/>
          <w:sz w:val="22"/>
          <w:szCs w:val="22"/>
        </w:rPr>
      </w:pPr>
      <w:r w:rsidRPr="00FC1AC4">
        <w:rPr>
          <w:rFonts w:asciiTheme="minorHAnsi" w:hAnsiTheme="minorHAnsi"/>
          <w:sz w:val="22"/>
          <w:szCs w:val="22"/>
        </w:rPr>
        <w:t xml:space="preserve">W przypadku wskazania przez </w:t>
      </w:r>
      <w:r w:rsidR="006031F8" w:rsidRPr="00FC1AC4">
        <w:rPr>
          <w:rFonts w:asciiTheme="minorHAnsi" w:hAnsiTheme="minorHAnsi"/>
          <w:sz w:val="22"/>
          <w:szCs w:val="22"/>
        </w:rPr>
        <w:t>W</w:t>
      </w:r>
      <w:r w:rsidRPr="00FC1AC4">
        <w:rPr>
          <w:rFonts w:asciiTheme="minorHAnsi" w:hAnsiTheme="minorHAnsi"/>
          <w:sz w:val="22"/>
          <w:szCs w:val="22"/>
        </w:rPr>
        <w:t xml:space="preserve">ykonawcę dostępności oświadczeń lub dokumentów, o których mowa w pkt. </w:t>
      </w:r>
      <w:r w:rsidR="00AE284D" w:rsidRPr="00FC1AC4">
        <w:rPr>
          <w:rFonts w:asciiTheme="minorHAnsi" w:hAnsiTheme="minorHAnsi"/>
          <w:sz w:val="22"/>
          <w:szCs w:val="22"/>
        </w:rPr>
        <w:t>9</w:t>
      </w:r>
      <w:r w:rsidRPr="00FC1AC4">
        <w:rPr>
          <w:rFonts w:asciiTheme="minorHAnsi" w:hAnsiTheme="minorHAnsi"/>
          <w:sz w:val="22"/>
          <w:szCs w:val="22"/>
        </w:rPr>
        <w:t>.</w:t>
      </w:r>
      <w:r w:rsidR="009702CC" w:rsidRPr="00FC1AC4">
        <w:rPr>
          <w:rFonts w:asciiTheme="minorHAnsi" w:hAnsiTheme="minorHAnsi"/>
          <w:sz w:val="22"/>
          <w:szCs w:val="22"/>
        </w:rPr>
        <w:t>6</w:t>
      </w:r>
      <w:r w:rsidRPr="00FC1AC4">
        <w:rPr>
          <w:rFonts w:asciiTheme="minorHAnsi" w:hAnsiTheme="minorHAnsi"/>
          <w:sz w:val="22"/>
          <w:szCs w:val="22"/>
        </w:rPr>
        <w:t>.</w:t>
      </w:r>
      <w:r w:rsidR="00AE284D" w:rsidRPr="00FC1AC4">
        <w:rPr>
          <w:rFonts w:asciiTheme="minorHAnsi" w:hAnsiTheme="minorHAnsi"/>
          <w:sz w:val="22"/>
          <w:szCs w:val="22"/>
        </w:rPr>
        <w:t xml:space="preserve"> </w:t>
      </w:r>
      <w:r w:rsidRPr="00FC1AC4">
        <w:rPr>
          <w:rFonts w:asciiTheme="minorHAnsi" w:hAnsiTheme="minorHAnsi"/>
          <w:sz w:val="22"/>
          <w:szCs w:val="22"/>
        </w:rPr>
        <w:t xml:space="preserve">i </w:t>
      </w:r>
      <w:r w:rsidR="00AE284D" w:rsidRPr="00FC1AC4">
        <w:rPr>
          <w:rFonts w:asciiTheme="minorHAnsi" w:hAnsiTheme="minorHAnsi"/>
          <w:sz w:val="22"/>
          <w:szCs w:val="22"/>
        </w:rPr>
        <w:t>9</w:t>
      </w:r>
      <w:r w:rsidRPr="00FC1AC4">
        <w:rPr>
          <w:rFonts w:asciiTheme="minorHAnsi" w:hAnsiTheme="minorHAnsi"/>
          <w:sz w:val="22"/>
          <w:szCs w:val="22"/>
        </w:rPr>
        <w:t>.</w:t>
      </w:r>
      <w:r w:rsidR="006F5F77" w:rsidRPr="00FC1AC4">
        <w:rPr>
          <w:rFonts w:asciiTheme="minorHAnsi" w:hAnsiTheme="minorHAnsi"/>
          <w:sz w:val="22"/>
          <w:szCs w:val="22"/>
        </w:rPr>
        <w:t>9</w:t>
      </w:r>
      <w:r w:rsidRPr="00FC1AC4">
        <w:rPr>
          <w:rFonts w:asciiTheme="minorHAnsi" w:hAnsiTheme="minorHAnsi"/>
          <w:sz w:val="22"/>
          <w:szCs w:val="22"/>
        </w:rPr>
        <w:t xml:space="preserve">. SIWZ, w formie elektronicznej pod określonymi adresami internetowymi ogólnodostępnych i bezpłatnych baz danych, </w:t>
      </w:r>
      <w:r w:rsidR="005E0CA2" w:rsidRPr="00FC1AC4">
        <w:rPr>
          <w:rFonts w:asciiTheme="minorHAnsi" w:hAnsiTheme="minorHAnsi"/>
          <w:sz w:val="22"/>
          <w:szCs w:val="22"/>
        </w:rPr>
        <w:t>Z</w:t>
      </w:r>
      <w:r w:rsidRPr="00FC1AC4">
        <w:rPr>
          <w:rFonts w:asciiTheme="minorHAnsi" w:hAnsiTheme="minorHAnsi"/>
          <w:sz w:val="22"/>
          <w:szCs w:val="22"/>
        </w:rPr>
        <w:t xml:space="preserve">amawiający pobiera samodzielnie z tych baz danych wskazane przez </w:t>
      </w:r>
      <w:r w:rsidR="006031F8" w:rsidRPr="00FC1AC4">
        <w:rPr>
          <w:rFonts w:asciiTheme="minorHAnsi" w:hAnsiTheme="minorHAnsi"/>
          <w:sz w:val="22"/>
          <w:szCs w:val="22"/>
        </w:rPr>
        <w:t>W</w:t>
      </w:r>
      <w:r w:rsidRPr="00FC1AC4">
        <w:rPr>
          <w:rFonts w:asciiTheme="minorHAnsi" w:hAnsiTheme="minorHAnsi"/>
          <w:sz w:val="22"/>
          <w:szCs w:val="22"/>
        </w:rPr>
        <w:t>ykonawcę oświadczenia lub dokumenty.</w:t>
      </w:r>
    </w:p>
    <w:p w:rsidR="005B7613" w:rsidRPr="00FC1AC4" w:rsidRDefault="00012BD3" w:rsidP="00D33124">
      <w:pPr>
        <w:pStyle w:val="Akapitzlist"/>
        <w:numPr>
          <w:ilvl w:val="1"/>
          <w:numId w:val="20"/>
        </w:numPr>
        <w:autoSpaceDE w:val="0"/>
        <w:autoSpaceDN w:val="0"/>
        <w:spacing w:line="360" w:lineRule="auto"/>
        <w:ind w:left="567" w:hanging="567"/>
        <w:rPr>
          <w:rFonts w:asciiTheme="minorHAnsi" w:hAnsiTheme="minorHAnsi"/>
          <w:sz w:val="22"/>
          <w:szCs w:val="22"/>
        </w:rPr>
      </w:pPr>
      <w:r w:rsidRPr="00FC1AC4">
        <w:rPr>
          <w:rFonts w:asciiTheme="minorHAnsi" w:hAnsiTheme="minorHAnsi"/>
          <w:sz w:val="22"/>
          <w:szCs w:val="22"/>
        </w:rPr>
        <w:t xml:space="preserve">W przypadku wskazania przez </w:t>
      </w:r>
      <w:r w:rsidR="006031F8" w:rsidRPr="00FC1AC4">
        <w:rPr>
          <w:rFonts w:asciiTheme="minorHAnsi" w:hAnsiTheme="minorHAnsi"/>
          <w:sz w:val="22"/>
          <w:szCs w:val="22"/>
        </w:rPr>
        <w:t>W</w:t>
      </w:r>
      <w:r w:rsidRPr="00FC1AC4">
        <w:rPr>
          <w:rFonts w:asciiTheme="minorHAnsi" w:hAnsiTheme="minorHAnsi"/>
          <w:sz w:val="22"/>
          <w:szCs w:val="22"/>
        </w:rPr>
        <w:t>ykonawcę oświadczeń lub dokumentów, o których mowa w pkt. 9.</w:t>
      </w:r>
      <w:r w:rsidR="009702CC" w:rsidRPr="00FC1AC4">
        <w:rPr>
          <w:rFonts w:asciiTheme="minorHAnsi" w:hAnsiTheme="minorHAnsi"/>
          <w:sz w:val="22"/>
          <w:szCs w:val="22"/>
        </w:rPr>
        <w:t>6</w:t>
      </w:r>
      <w:r w:rsidR="00C661C3" w:rsidRPr="00FC1AC4">
        <w:rPr>
          <w:rFonts w:asciiTheme="minorHAnsi" w:hAnsiTheme="minorHAnsi"/>
          <w:sz w:val="22"/>
          <w:szCs w:val="22"/>
        </w:rPr>
        <w:t xml:space="preserve">. </w:t>
      </w:r>
      <w:r w:rsidRPr="00FC1AC4">
        <w:rPr>
          <w:rFonts w:asciiTheme="minorHAnsi" w:hAnsiTheme="minorHAnsi"/>
          <w:sz w:val="22"/>
          <w:szCs w:val="22"/>
        </w:rPr>
        <w:t>i 9.</w:t>
      </w:r>
      <w:r w:rsidR="006F5F77" w:rsidRPr="00FC1AC4">
        <w:rPr>
          <w:rFonts w:asciiTheme="minorHAnsi" w:hAnsiTheme="minorHAnsi"/>
          <w:sz w:val="22"/>
          <w:szCs w:val="22"/>
        </w:rPr>
        <w:t>9</w:t>
      </w:r>
      <w:r w:rsidRPr="00FC1AC4">
        <w:rPr>
          <w:rFonts w:asciiTheme="minorHAnsi" w:hAnsiTheme="minorHAnsi"/>
          <w:sz w:val="22"/>
          <w:szCs w:val="22"/>
        </w:rPr>
        <w:t xml:space="preserve">. SIWZ, które znajdują się w posiadaniu </w:t>
      </w:r>
      <w:r w:rsidR="005E0CA2" w:rsidRPr="00FC1AC4">
        <w:rPr>
          <w:rFonts w:asciiTheme="minorHAnsi" w:hAnsiTheme="minorHAnsi"/>
          <w:sz w:val="22"/>
          <w:szCs w:val="22"/>
        </w:rPr>
        <w:t>Z</w:t>
      </w:r>
      <w:r w:rsidRPr="00FC1AC4">
        <w:rPr>
          <w:rFonts w:asciiTheme="minorHAnsi" w:hAnsiTheme="minorHAnsi"/>
          <w:sz w:val="22"/>
          <w:szCs w:val="22"/>
        </w:rPr>
        <w:t xml:space="preserve">amawiającego, w szczególności oświadczeń lub dokumentów przechowywanych przez </w:t>
      </w:r>
      <w:r w:rsidR="006031F8" w:rsidRPr="00FC1AC4">
        <w:rPr>
          <w:rFonts w:asciiTheme="minorHAnsi" w:hAnsiTheme="minorHAnsi"/>
          <w:sz w:val="22"/>
          <w:szCs w:val="22"/>
        </w:rPr>
        <w:t>Z</w:t>
      </w:r>
      <w:r w:rsidRPr="00FC1AC4">
        <w:rPr>
          <w:rFonts w:asciiTheme="minorHAnsi" w:hAnsiTheme="minorHAnsi"/>
          <w:sz w:val="22"/>
          <w:szCs w:val="22"/>
        </w:rPr>
        <w:t xml:space="preserve">amawiającego zgodnie z art. 97 ust. 1 Pzp, </w:t>
      </w:r>
      <w:r w:rsidR="006031F8" w:rsidRPr="00FC1AC4">
        <w:rPr>
          <w:rFonts w:asciiTheme="minorHAnsi" w:hAnsiTheme="minorHAnsi"/>
          <w:sz w:val="22"/>
          <w:szCs w:val="22"/>
        </w:rPr>
        <w:t>Z</w:t>
      </w:r>
      <w:r w:rsidRPr="00FC1AC4">
        <w:rPr>
          <w:rFonts w:asciiTheme="minorHAnsi" w:hAnsiTheme="minorHAnsi"/>
          <w:sz w:val="22"/>
          <w:szCs w:val="22"/>
        </w:rPr>
        <w:t>amawiający w celu potwierdzenia spełniania warunków udziału w postępowaniu i braku podstaw wykluczenia, korzysta z posiadanych oświadczeń lub dokumentów, o ile są one aktualne.</w:t>
      </w:r>
    </w:p>
    <w:p w:rsidR="005B7613" w:rsidRPr="00FC1AC4" w:rsidRDefault="00454945" w:rsidP="00D33124">
      <w:pPr>
        <w:pStyle w:val="Akapitzlist"/>
        <w:numPr>
          <w:ilvl w:val="1"/>
          <w:numId w:val="20"/>
        </w:numPr>
        <w:autoSpaceDE w:val="0"/>
        <w:autoSpaceDN w:val="0"/>
        <w:spacing w:line="360" w:lineRule="auto"/>
        <w:ind w:left="567" w:hanging="567"/>
        <w:rPr>
          <w:rFonts w:asciiTheme="minorHAnsi" w:hAnsiTheme="minorHAnsi"/>
          <w:sz w:val="22"/>
          <w:szCs w:val="22"/>
        </w:rPr>
      </w:pPr>
      <w:r w:rsidRPr="00FC1AC4">
        <w:rPr>
          <w:rFonts w:asciiTheme="minorHAnsi" w:hAnsiTheme="minorHAnsi"/>
          <w:sz w:val="22"/>
          <w:szCs w:val="22"/>
        </w:rPr>
        <w:t xml:space="preserve">Zamawiający żąda wskazania przez </w:t>
      </w:r>
      <w:r w:rsidR="006031F8" w:rsidRPr="00FC1AC4">
        <w:rPr>
          <w:rFonts w:asciiTheme="minorHAnsi" w:hAnsiTheme="minorHAnsi"/>
          <w:sz w:val="22"/>
          <w:szCs w:val="22"/>
        </w:rPr>
        <w:t>W</w:t>
      </w:r>
      <w:r w:rsidRPr="00FC1AC4">
        <w:rPr>
          <w:rFonts w:asciiTheme="minorHAnsi" w:hAnsiTheme="minorHAnsi"/>
          <w:sz w:val="22"/>
          <w:szCs w:val="22"/>
        </w:rPr>
        <w:t xml:space="preserve">ykonawcę części zamówienia, których wykonanie zamierza powierzyć podwykonawcom i podania przez </w:t>
      </w:r>
      <w:r w:rsidR="006031F8" w:rsidRPr="00FC1AC4">
        <w:rPr>
          <w:rFonts w:asciiTheme="minorHAnsi" w:hAnsiTheme="minorHAnsi"/>
          <w:sz w:val="22"/>
          <w:szCs w:val="22"/>
        </w:rPr>
        <w:t>W</w:t>
      </w:r>
      <w:r w:rsidRPr="00FC1AC4">
        <w:rPr>
          <w:rFonts w:asciiTheme="minorHAnsi" w:hAnsiTheme="minorHAnsi"/>
          <w:sz w:val="22"/>
          <w:szCs w:val="22"/>
        </w:rPr>
        <w:t>ykonawcę firm podwykonawców.</w:t>
      </w:r>
      <w:r w:rsidR="006F5F77" w:rsidRPr="00FC1AC4">
        <w:rPr>
          <w:rFonts w:asciiTheme="minorHAnsi" w:hAnsiTheme="minorHAnsi"/>
          <w:sz w:val="22"/>
          <w:szCs w:val="22"/>
        </w:rPr>
        <w:t xml:space="preserve"> Informację t</w:t>
      </w:r>
      <w:r w:rsidR="000436C7" w:rsidRPr="00FC1AC4">
        <w:rPr>
          <w:rFonts w:asciiTheme="minorHAnsi" w:hAnsiTheme="minorHAnsi"/>
          <w:sz w:val="22"/>
          <w:szCs w:val="22"/>
        </w:rPr>
        <w:t xml:space="preserve">e należy umieścić w oświadczeniu o ile </w:t>
      </w:r>
      <w:r w:rsidR="00603BD6" w:rsidRPr="00FC1AC4">
        <w:rPr>
          <w:rFonts w:asciiTheme="minorHAnsi" w:hAnsiTheme="minorHAnsi"/>
          <w:sz w:val="22"/>
          <w:szCs w:val="22"/>
        </w:rPr>
        <w:t>są</w:t>
      </w:r>
      <w:r w:rsidR="000436C7" w:rsidRPr="00FC1AC4">
        <w:rPr>
          <w:rFonts w:asciiTheme="minorHAnsi" w:hAnsiTheme="minorHAnsi"/>
          <w:sz w:val="22"/>
          <w:szCs w:val="22"/>
        </w:rPr>
        <w:t xml:space="preserve"> znane na etapie ofertowania </w:t>
      </w:r>
      <w:r w:rsidR="006F5F77" w:rsidRPr="00FC1AC4">
        <w:rPr>
          <w:rFonts w:asciiTheme="minorHAnsi" w:hAnsiTheme="minorHAnsi"/>
          <w:sz w:val="22"/>
          <w:szCs w:val="22"/>
        </w:rPr>
        <w:t>- zał. nr 3 do SIWZ.</w:t>
      </w:r>
    </w:p>
    <w:p w:rsidR="005B7613" w:rsidRPr="00FC1AC4" w:rsidRDefault="00454945" w:rsidP="00D33124">
      <w:pPr>
        <w:pStyle w:val="Akapitzlist"/>
        <w:numPr>
          <w:ilvl w:val="1"/>
          <w:numId w:val="20"/>
        </w:numPr>
        <w:autoSpaceDE w:val="0"/>
        <w:autoSpaceDN w:val="0"/>
        <w:spacing w:line="360" w:lineRule="auto"/>
        <w:ind w:left="709" w:hanging="709"/>
        <w:rPr>
          <w:rFonts w:asciiTheme="minorHAnsi" w:hAnsiTheme="minorHAnsi"/>
          <w:sz w:val="22"/>
          <w:szCs w:val="22"/>
        </w:rPr>
      </w:pPr>
      <w:r w:rsidRPr="00FC1AC4">
        <w:rPr>
          <w:rFonts w:asciiTheme="minorHAnsi" w:hAnsiTheme="minorHAnsi"/>
          <w:b/>
          <w:sz w:val="22"/>
          <w:szCs w:val="22"/>
        </w:rPr>
        <w:t xml:space="preserve">Zgodnie z art. 24aa ust. 1 Pzp </w:t>
      </w:r>
      <w:r w:rsidR="006031F8" w:rsidRPr="00FC1AC4">
        <w:rPr>
          <w:rFonts w:asciiTheme="minorHAnsi" w:hAnsiTheme="minorHAnsi"/>
          <w:b/>
          <w:sz w:val="22"/>
          <w:szCs w:val="22"/>
        </w:rPr>
        <w:t>Z</w:t>
      </w:r>
      <w:r w:rsidRPr="00FC1AC4">
        <w:rPr>
          <w:rFonts w:asciiTheme="minorHAnsi" w:hAnsiTheme="minorHAnsi"/>
          <w:b/>
          <w:sz w:val="22"/>
          <w:szCs w:val="22"/>
        </w:rPr>
        <w:t xml:space="preserve">amawiający w postępowaniu najpierw dokona oceny ofert, a następnie zbada, czy </w:t>
      </w:r>
      <w:r w:rsidR="006031F8" w:rsidRPr="00FC1AC4">
        <w:rPr>
          <w:rFonts w:asciiTheme="minorHAnsi" w:hAnsiTheme="minorHAnsi"/>
          <w:b/>
          <w:sz w:val="22"/>
          <w:szCs w:val="22"/>
        </w:rPr>
        <w:t>W</w:t>
      </w:r>
      <w:r w:rsidRPr="00FC1AC4">
        <w:rPr>
          <w:rFonts w:asciiTheme="minorHAnsi" w:hAnsiTheme="minorHAnsi"/>
          <w:b/>
          <w:sz w:val="22"/>
          <w:szCs w:val="22"/>
        </w:rPr>
        <w:t xml:space="preserve">ykonawca, którego oferta została oceniona jako najkorzystniejsza, nie podlega wykluczeniu oraz spełnia warunki udziału   w postępowaniu. </w:t>
      </w:r>
    </w:p>
    <w:p w:rsidR="005B7613" w:rsidRPr="00FC1AC4" w:rsidRDefault="00454945" w:rsidP="00D33124">
      <w:pPr>
        <w:pStyle w:val="Akapitzlist"/>
        <w:numPr>
          <w:ilvl w:val="1"/>
          <w:numId w:val="20"/>
        </w:numPr>
        <w:autoSpaceDE w:val="0"/>
        <w:autoSpaceDN w:val="0"/>
        <w:spacing w:line="360" w:lineRule="auto"/>
        <w:ind w:left="709" w:hanging="709"/>
        <w:rPr>
          <w:rFonts w:asciiTheme="minorHAnsi" w:hAnsiTheme="minorHAnsi"/>
          <w:sz w:val="22"/>
          <w:szCs w:val="22"/>
        </w:rPr>
      </w:pPr>
      <w:r w:rsidRPr="00FC1AC4">
        <w:rPr>
          <w:rFonts w:asciiTheme="minorHAnsi" w:hAnsiTheme="minorHAnsi"/>
          <w:sz w:val="22"/>
          <w:szCs w:val="22"/>
        </w:rPr>
        <w:t xml:space="preserve">Jeżeli wykaz, oświadczenia lub inne złożone przez </w:t>
      </w:r>
      <w:r w:rsidR="006031F8" w:rsidRPr="00FC1AC4">
        <w:rPr>
          <w:rFonts w:asciiTheme="minorHAnsi" w:hAnsiTheme="minorHAnsi"/>
          <w:sz w:val="22"/>
          <w:szCs w:val="22"/>
        </w:rPr>
        <w:t>W</w:t>
      </w:r>
      <w:r w:rsidRPr="00FC1AC4">
        <w:rPr>
          <w:rFonts w:asciiTheme="minorHAnsi" w:hAnsiTheme="minorHAnsi"/>
          <w:sz w:val="22"/>
          <w:szCs w:val="22"/>
        </w:rPr>
        <w:t xml:space="preserve">ykonawcę dokumenty będą budzić wątpliwości </w:t>
      </w:r>
      <w:r w:rsidR="006031F8" w:rsidRPr="00FC1AC4">
        <w:rPr>
          <w:rFonts w:asciiTheme="minorHAnsi" w:hAnsiTheme="minorHAnsi"/>
          <w:sz w:val="22"/>
          <w:szCs w:val="22"/>
        </w:rPr>
        <w:t>Z</w:t>
      </w:r>
      <w:r w:rsidRPr="00FC1AC4">
        <w:rPr>
          <w:rFonts w:asciiTheme="minorHAnsi" w:hAnsiTheme="minorHAnsi"/>
          <w:sz w:val="22"/>
          <w:szCs w:val="22"/>
        </w:rPr>
        <w:t xml:space="preserve">amawiającego, może on zwrócić się bezpośrednio do właściwego podmiotu, na </w:t>
      </w:r>
      <w:r w:rsidRPr="00FC1AC4">
        <w:rPr>
          <w:rFonts w:asciiTheme="minorHAnsi" w:hAnsiTheme="minorHAnsi"/>
          <w:sz w:val="22"/>
          <w:szCs w:val="22"/>
        </w:rPr>
        <w:lastRenderedPageBreak/>
        <w:t>rzecz którego roboty budowlane były wykonywane, o dodatkowe informacje lub dokumenty w tym zakresie.</w:t>
      </w:r>
    </w:p>
    <w:p w:rsidR="005B7613" w:rsidRPr="00FC1AC4" w:rsidRDefault="000C7E46" w:rsidP="00D33124">
      <w:pPr>
        <w:pStyle w:val="Akapitzlist"/>
        <w:numPr>
          <w:ilvl w:val="1"/>
          <w:numId w:val="20"/>
        </w:numPr>
        <w:autoSpaceDE w:val="0"/>
        <w:autoSpaceDN w:val="0"/>
        <w:spacing w:line="360" w:lineRule="auto"/>
        <w:ind w:left="709" w:hanging="709"/>
        <w:rPr>
          <w:rFonts w:asciiTheme="minorHAnsi" w:hAnsiTheme="minorHAnsi"/>
          <w:sz w:val="22"/>
          <w:szCs w:val="22"/>
        </w:rPr>
      </w:pPr>
      <w:r w:rsidRPr="00FC1AC4">
        <w:rPr>
          <w:rFonts w:asciiTheme="minorHAnsi" w:hAnsiTheme="minorHAnsi"/>
          <w:sz w:val="22"/>
          <w:szCs w:val="22"/>
        </w:rPr>
        <w:t xml:space="preserve"> </w:t>
      </w:r>
      <w:r w:rsidR="006F5F77" w:rsidRPr="00FC1AC4">
        <w:rPr>
          <w:rFonts w:asciiTheme="minorHAnsi" w:hAnsiTheme="minorHAnsi"/>
          <w:sz w:val="22"/>
          <w:szCs w:val="22"/>
        </w:rPr>
        <w:t>Wszystkie o</w:t>
      </w:r>
      <w:r w:rsidR="00454945" w:rsidRPr="00FC1AC4">
        <w:rPr>
          <w:rFonts w:asciiTheme="minorHAnsi" w:hAnsiTheme="minorHAnsi"/>
          <w:sz w:val="22"/>
          <w:szCs w:val="22"/>
        </w:rPr>
        <w:t>świadczenia</w:t>
      </w:r>
      <w:r w:rsidR="006F5F77" w:rsidRPr="00FC1AC4">
        <w:rPr>
          <w:rFonts w:asciiTheme="minorHAnsi" w:hAnsiTheme="minorHAnsi"/>
          <w:sz w:val="22"/>
          <w:szCs w:val="22"/>
        </w:rPr>
        <w:t xml:space="preserve"> składane w celu wykazania spełnienia warunków udziału   w postępowaniu i potwierdzające brak podstaw do wykluczenia </w:t>
      </w:r>
      <w:r w:rsidR="00454945" w:rsidRPr="00FC1AC4">
        <w:rPr>
          <w:rFonts w:asciiTheme="minorHAnsi" w:hAnsiTheme="minorHAnsi"/>
          <w:sz w:val="22"/>
          <w:szCs w:val="22"/>
        </w:rPr>
        <w:t xml:space="preserve"> dotyczące </w:t>
      </w:r>
      <w:r w:rsidR="006031F8" w:rsidRPr="00FC1AC4">
        <w:rPr>
          <w:rFonts w:asciiTheme="minorHAnsi" w:hAnsiTheme="minorHAnsi"/>
          <w:sz w:val="22"/>
          <w:szCs w:val="22"/>
        </w:rPr>
        <w:t>W</w:t>
      </w:r>
      <w:r w:rsidR="00454945" w:rsidRPr="00FC1AC4">
        <w:rPr>
          <w:rFonts w:asciiTheme="minorHAnsi" w:hAnsiTheme="minorHAnsi"/>
          <w:sz w:val="22"/>
          <w:szCs w:val="22"/>
        </w:rPr>
        <w:t xml:space="preserve">ykonawcy i innych podmiotów, na których zdolnościach lub sytuacji polega </w:t>
      </w:r>
      <w:r w:rsidR="006031F8" w:rsidRPr="00FC1AC4">
        <w:rPr>
          <w:rFonts w:asciiTheme="minorHAnsi" w:hAnsiTheme="minorHAnsi"/>
          <w:sz w:val="22"/>
          <w:szCs w:val="22"/>
        </w:rPr>
        <w:t>W</w:t>
      </w:r>
      <w:r w:rsidR="00454945" w:rsidRPr="00FC1AC4">
        <w:rPr>
          <w:rFonts w:asciiTheme="minorHAnsi" w:hAnsiTheme="minorHAnsi"/>
          <w:sz w:val="22"/>
          <w:szCs w:val="22"/>
        </w:rPr>
        <w:t>ykonawca oraz dotyczące podwykonawców składane są w oryginale.</w:t>
      </w:r>
    </w:p>
    <w:p w:rsidR="005B7613" w:rsidRPr="00FC1AC4" w:rsidRDefault="006F5F77" w:rsidP="00D33124">
      <w:pPr>
        <w:pStyle w:val="Akapitzlist"/>
        <w:numPr>
          <w:ilvl w:val="1"/>
          <w:numId w:val="20"/>
        </w:numPr>
        <w:autoSpaceDE w:val="0"/>
        <w:autoSpaceDN w:val="0"/>
        <w:spacing w:line="360" w:lineRule="auto"/>
        <w:ind w:left="709" w:hanging="709"/>
        <w:rPr>
          <w:rFonts w:asciiTheme="minorHAnsi" w:hAnsiTheme="minorHAnsi"/>
          <w:sz w:val="22"/>
          <w:szCs w:val="22"/>
        </w:rPr>
      </w:pPr>
      <w:r w:rsidRPr="00FC1AC4">
        <w:rPr>
          <w:rFonts w:asciiTheme="minorHAnsi" w:hAnsiTheme="minorHAnsi"/>
          <w:sz w:val="22"/>
          <w:szCs w:val="22"/>
        </w:rPr>
        <w:t xml:space="preserve">Wszystkie dokumenty </w:t>
      </w:r>
      <w:r w:rsidR="00454945" w:rsidRPr="00FC1AC4">
        <w:rPr>
          <w:rFonts w:asciiTheme="minorHAnsi" w:hAnsiTheme="minorHAnsi"/>
          <w:sz w:val="22"/>
          <w:szCs w:val="22"/>
        </w:rPr>
        <w:t xml:space="preserve">inne niż oświadczenia, o których mowa w pkt. </w:t>
      </w:r>
      <w:r w:rsidR="00BF2F5B" w:rsidRPr="00FC1AC4">
        <w:rPr>
          <w:rFonts w:asciiTheme="minorHAnsi" w:hAnsiTheme="minorHAnsi"/>
          <w:sz w:val="22"/>
          <w:szCs w:val="22"/>
        </w:rPr>
        <w:t>10.10</w:t>
      </w:r>
      <w:r w:rsidR="00454945" w:rsidRPr="00FC1AC4">
        <w:rPr>
          <w:rFonts w:asciiTheme="minorHAnsi" w:hAnsiTheme="minorHAnsi"/>
          <w:sz w:val="22"/>
          <w:szCs w:val="22"/>
        </w:rPr>
        <w:t xml:space="preserve">  SIWZ, składane są w oryginale lub kopii poświadczonej za zgodność z orygina</w:t>
      </w:r>
      <w:r w:rsidR="007F269B" w:rsidRPr="00FC1AC4">
        <w:rPr>
          <w:rFonts w:asciiTheme="minorHAnsi" w:hAnsiTheme="minorHAnsi"/>
          <w:sz w:val="22"/>
          <w:szCs w:val="22"/>
        </w:rPr>
        <w:t>łem.</w:t>
      </w:r>
    </w:p>
    <w:p w:rsidR="005B7613" w:rsidRPr="00FC1AC4" w:rsidRDefault="00454945" w:rsidP="00D33124">
      <w:pPr>
        <w:pStyle w:val="Akapitzlist"/>
        <w:numPr>
          <w:ilvl w:val="1"/>
          <w:numId w:val="20"/>
        </w:numPr>
        <w:autoSpaceDE w:val="0"/>
        <w:autoSpaceDN w:val="0"/>
        <w:spacing w:line="360" w:lineRule="auto"/>
        <w:ind w:left="709" w:hanging="709"/>
        <w:rPr>
          <w:rFonts w:asciiTheme="minorHAnsi" w:hAnsiTheme="minorHAnsi"/>
          <w:sz w:val="22"/>
          <w:szCs w:val="22"/>
        </w:rPr>
      </w:pPr>
      <w:r w:rsidRPr="00FC1AC4">
        <w:rPr>
          <w:rFonts w:asciiTheme="minorHAnsi" w:hAnsiTheme="minorHAnsi"/>
          <w:sz w:val="22"/>
          <w:szCs w:val="22"/>
        </w:rPr>
        <w:t xml:space="preserve">Poświadczenia za zgodność z oryginałem dokonuje odpowiednio </w:t>
      </w:r>
      <w:r w:rsidR="006031F8" w:rsidRPr="00FC1AC4">
        <w:rPr>
          <w:rFonts w:asciiTheme="minorHAnsi" w:hAnsiTheme="minorHAnsi"/>
          <w:sz w:val="22"/>
          <w:szCs w:val="22"/>
        </w:rPr>
        <w:t>W</w:t>
      </w:r>
      <w:r w:rsidRPr="00FC1AC4">
        <w:rPr>
          <w:rFonts w:asciiTheme="minorHAnsi" w:hAnsiTheme="minorHAnsi"/>
          <w:sz w:val="22"/>
          <w:szCs w:val="22"/>
        </w:rPr>
        <w:t xml:space="preserve">ykonawca, podmiot, na  którego zdolnościach lub sytuacji polega </w:t>
      </w:r>
      <w:r w:rsidR="006031F8" w:rsidRPr="00FC1AC4">
        <w:rPr>
          <w:rFonts w:asciiTheme="minorHAnsi" w:hAnsiTheme="minorHAnsi"/>
          <w:sz w:val="22"/>
          <w:szCs w:val="22"/>
        </w:rPr>
        <w:t>W</w:t>
      </w:r>
      <w:r w:rsidRPr="00FC1AC4">
        <w:rPr>
          <w:rFonts w:asciiTheme="minorHAnsi" w:hAnsiTheme="minorHAnsi"/>
          <w:sz w:val="22"/>
          <w:szCs w:val="22"/>
        </w:rPr>
        <w:t xml:space="preserve">ykonawca, </w:t>
      </w:r>
      <w:r w:rsidR="006031F8" w:rsidRPr="00FC1AC4">
        <w:rPr>
          <w:rFonts w:asciiTheme="minorHAnsi" w:hAnsiTheme="minorHAnsi"/>
          <w:sz w:val="22"/>
          <w:szCs w:val="22"/>
        </w:rPr>
        <w:t>W</w:t>
      </w:r>
      <w:r w:rsidRPr="00FC1AC4">
        <w:rPr>
          <w:rFonts w:asciiTheme="minorHAnsi" w:hAnsiTheme="minorHAnsi"/>
          <w:sz w:val="22"/>
          <w:szCs w:val="22"/>
        </w:rPr>
        <w:t xml:space="preserve">ykonawcy wspólnie ubiegający się o udzielenie zamówienia publicznego albo podwykonawca, w zakresie dokumentów, które każdego z nich dotyczą. </w:t>
      </w:r>
    </w:p>
    <w:p w:rsidR="005B7613" w:rsidRPr="00FC1AC4" w:rsidRDefault="00454945" w:rsidP="00D33124">
      <w:pPr>
        <w:pStyle w:val="Akapitzlist"/>
        <w:numPr>
          <w:ilvl w:val="1"/>
          <w:numId w:val="20"/>
        </w:numPr>
        <w:autoSpaceDE w:val="0"/>
        <w:autoSpaceDN w:val="0"/>
        <w:spacing w:line="360" w:lineRule="auto"/>
        <w:ind w:left="709" w:hanging="709"/>
        <w:rPr>
          <w:rFonts w:asciiTheme="minorHAnsi" w:hAnsiTheme="minorHAnsi"/>
          <w:sz w:val="22"/>
          <w:szCs w:val="22"/>
        </w:rPr>
      </w:pPr>
      <w:r w:rsidRPr="00FC1AC4">
        <w:rPr>
          <w:rFonts w:asciiTheme="minorHAnsi" w:hAnsiTheme="minorHAnsi"/>
          <w:sz w:val="22"/>
          <w:szCs w:val="22"/>
        </w:rPr>
        <w:t>Poświadczenie za zgodność z oryginałem następuje w formie pisemnej</w:t>
      </w:r>
      <w:r w:rsidR="00B35732" w:rsidRPr="00FC1AC4">
        <w:rPr>
          <w:rFonts w:asciiTheme="minorHAnsi" w:hAnsiTheme="minorHAnsi"/>
          <w:sz w:val="22"/>
          <w:szCs w:val="22"/>
        </w:rPr>
        <w:t xml:space="preserve"> poprzez złożenie podpisu, parafki osoby upoważnionej z dopiskiem „za zgodność z oryginałem” lub  „za zgodność”. W przypadku dokumentu wielostronicowego lub dwustronnego należy poświadczyć każdą stronę.</w:t>
      </w:r>
    </w:p>
    <w:p w:rsidR="005B7613" w:rsidRPr="00FC1AC4" w:rsidRDefault="00454945" w:rsidP="00D33124">
      <w:pPr>
        <w:pStyle w:val="Akapitzlist"/>
        <w:numPr>
          <w:ilvl w:val="1"/>
          <w:numId w:val="20"/>
        </w:numPr>
        <w:autoSpaceDE w:val="0"/>
        <w:autoSpaceDN w:val="0"/>
        <w:spacing w:line="360" w:lineRule="auto"/>
        <w:ind w:left="709" w:hanging="709"/>
        <w:rPr>
          <w:rFonts w:asciiTheme="minorHAnsi" w:hAnsiTheme="minorHAnsi"/>
          <w:sz w:val="22"/>
          <w:szCs w:val="22"/>
        </w:rPr>
      </w:pPr>
      <w:r w:rsidRPr="00FC1AC4">
        <w:rPr>
          <w:rFonts w:asciiTheme="minorHAnsi" w:hAnsiTheme="minorHAnsi"/>
          <w:sz w:val="22"/>
          <w:szCs w:val="22"/>
        </w:rPr>
        <w:t>Zamawiający może żądać przedstawienia oryginału lub notarialnie poświadczonej kopii dokumentów, o których mowa w rozporządzeniu Ministra Rozwoju z dnia</w:t>
      </w:r>
      <w:r w:rsidR="000C7E46" w:rsidRPr="00FC1AC4">
        <w:rPr>
          <w:rFonts w:asciiTheme="minorHAnsi" w:hAnsiTheme="minorHAnsi"/>
          <w:sz w:val="22"/>
          <w:szCs w:val="22"/>
        </w:rPr>
        <w:t xml:space="preserve"> 26 lipca 2016 r. </w:t>
      </w:r>
      <w:r w:rsidRPr="00FC1AC4">
        <w:rPr>
          <w:rFonts w:asciiTheme="minorHAnsi" w:hAnsiTheme="minorHAnsi"/>
          <w:sz w:val="22"/>
          <w:szCs w:val="22"/>
        </w:rPr>
        <w:t>w sprawie rodzajów dokumentów, jakich może żądać zamawiający od wy</w:t>
      </w:r>
      <w:r w:rsidR="000C7E46" w:rsidRPr="00FC1AC4">
        <w:rPr>
          <w:rFonts w:asciiTheme="minorHAnsi" w:hAnsiTheme="minorHAnsi"/>
          <w:sz w:val="22"/>
          <w:szCs w:val="22"/>
        </w:rPr>
        <w:t xml:space="preserve">konawcy </w:t>
      </w:r>
      <w:r w:rsidRPr="00FC1AC4">
        <w:rPr>
          <w:rFonts w:asciiTheme="minorHAnsi" w:hAnsiTheme="minorHAnsi"/>
          <w:sz w:val="22"/>
          <w:szCs w:val="22"/>
        </w:rPr>
        <w:t>w postępowaniu o udzielenie zamówienia, innych niż oświadczenia, wyłącznie wtedy, gdy złożona kopia dokumentu jest nieczytelna lub budzi wątpliwości co do jej prawdziwości.</w:t>
      </w:r>
    </w:p>
    <w:p w:rsidR="005B7613" w:rsidRPr="00FC1AC4" w:rsidRDefault="00454945" w:rsidP="00D33124">
      <w:pPr>
        <w:pStyle w:val="Akapitzlist"/>
        <w:numPr>
          <w:ilvl w:val="1"/>
          <w:numId w:val="20"/>
        </w:numPr>
        <w:autoSpaceDE w:val="0"/>
        <w:autoSpaceDN w:val="0"/>
        <w:spacing w:line="360" w:lineRule="auto"/>
        <w:ind w:left="709" w:hanging="709"/>
        <w:rPr>
          <w:rFonts w:asciiTheme="minorHAnsi" w:hAnsiTheme="minorHAnsi"/>
          <w:sz w:val="22"/>
          <w:szCs w:val="22"/>
        </w:rPr>
      </w:pPr>
      <w:r w:rsidRPr="00FC1AC4">
        <w:rPr>
          <w:rFonts w:asciiTheme="minorHAnsi" w:hAnsiTheme="minorHAnsi"/>
          <w:sz w:val="22"/>
          <w:szCs w:val="22"/>
        </w:rPr>
        <w:t xml:space="preserve">Dokumenty sporządzone w języku obcym są składane wraz z tłumaczeniem na język polski. </w:t>
      </w:r>
    </w:p>
    <w:p w:rsidR="005B7613" w:rsidRPr="00FC1AC4" w:rsidRDefault="00454945" w:rsidP="00D33124">
      <w:pPr>
        <w:pStyle w:val="Akapitzlist"/>
        <w:numPr>
          <w:ilvl w:val="1"/>
          <w:numId w:val="20"/>
        </w:numPr>
        <w:autoSpaceDE w:val="0"/>
        <w:autoSpaceDN w:val="0"/>
        <w:spacing w:line="360" w:lineRule="auto"/>
        <w:ind w:left="709" w:hanging="709"/>
        <w:rPr>
          <w:rFonts w:asciiTheme="minorHAnsi" w:hAnsiTheme="minorHAnsi"/>
          <w:sz w:val="22"/>
          <w:szCs w:val="22"/>
        </w:rPr>
      </w:pPr>
      <w:r w:rsidRPr="00FC1AC4">
        <w:rPr>
          <w:rFonts w:asciiTheme="minorHAnsi" w:hAnsiTheme="minorHAnsi"/>
          <w:sz w:val="22"/>
          <w:szCs w:val="22"/>
        </w:rPr>
        <w:t xml:space="preserve">Jeżeli </w:t>
      </w:r>
      <w:r w:rsidR="006031F8" w:rsidRPr="00FC1AC4">
        <w:rPr>
          <w:rFonts w:asciiTheme="minorHAnsi" w:hAnsiTheme="minorHAnsi"/>
          <w:sz w:val="22"/>
          <w:szCs w:val="22"/>
        </w:rPr>
        <w:t>W</w:t>
      </w:r>
      <w:r w:rsidRPr="00FC1AC4">
        <w:rPr>
          <w:rFonts w:asciiTheme="minorHAnsi" w:hAnsiTheme="minorHAnsi"/>
          <w:sz w:val="22"/>
          <w:szCs w:val="22"/>
        </w:rPr>
        <w:t xml:space="preserve">ykonawca nie złoży oświadczenia, o którym mowa w pkt. </w:t>
      </w:r>
      <w:r w:rsidR="00A066EE" w:rsidRPr="00FC1AC4">
        <w:rPr>
          <w:rFonts w:asciiTheme="minorHAnsi" w:hAnsiTheme="minorHAnsi"/>
          <w:sz w:val="22"/>
          <w:szCs w:val="22"/>
        </w:rPr>
        <w:t>10</w:t>
      </w:r>
      <w:r w:rsidRPr="00FC1AC4">
        <w:rPr>
          <w:rFonts w:asciiTheme="minorHAnsi" w:hAnsiTheme="minorHAnsi"/>
          <w:sz w:val="22"/>
          <w:szCs w:val="22"/>
        </w:rPr>
        <w:t>.1.</w:t>
      </w:r>
      <w:r w:rsidR="0032176E" w:rsidRPr="00FC1AC4">
        <w:rPr>
          <w:rFonts w:asciiTheme="minorHAnsi" w:hAnsiTheme="minorHAnsi"/>
          <w:sz w:val="22"/>
          <w:szCs w:val="22"/>
        </w:rPr>
        <w:t>ust.</w:t>
      </w:r>
      <w:r w:rsidR="00BC4DFA" w:rsidRPr="00FC1AC4">
        <w:rPr>
          <w:rFonts w:asciiTheme="minorHAnsi" w:hAnsiTheme="minorHAnsi"/>
          <w:sz w:val="22"/>
          <w:szCs w:val="22"/>
        </w:rPr>
        <w:t xml:space="preserve"> 1</w:t>
      </w:r>
      <w:r w:rsidRPr="00FC1AC4">
        <w:rPr>
          <w:rFonts w:asciiTheme="minorHAnsi" w:hAnsiTheme="minorHAnsi"/>
          <w:sz w:val="22"/>
          <w:szCs w:val="22"/>
        </w:rPr>
        <w:t xml:space="preserve">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w:t>
      </w:r>
      <w:r w:rsidR="006031F8" w:rsidRPr="00FC1AC4">
        <w:rPr>
          <w:rFonts w:asciiTheme="minorHAnsi" w:hAnsiTheme="minorHAnsi"/>
          <w:sz w:val="22"/>
          <w:szCs w:val="22"/>
        </w:rPr>
        <w:t>Z</w:t>
      </w:r>
      <w:r w:rsidRPr="00FC1AC4">
        <w:rPr>
          <w:rFonts w:asciiTheme="minorHAnsi" w:hAnsiTheme="minorHAnsi"/>
          <w:sz w:val="22"/>
          <w:szCs w:val="22"/>
        </w:rPr>
        <w:t xml:space="preserve">amawiającego wątpliwości, </w:t>
      </w:r>
      <w:r w:rsidR="005E0CA2" w:rsidRPr="00FC1AC4">
        <w:rPr>
          <w:rFonts w:asciiTheme="minorHAnsi" w:hAnsiTheme="minorHAnsi"/>
          <w:sz w:val="22"/>
          <w:szCs w:val="22"/>
        </w:rPr>
        <w:t>Z</w:t>
      </w:r>
      <w:r w:rsidRPr="00FC1AC4">
        <w:rPr>
          <w:rFonts w:asciiTheme="minorHAnsi" w:hAnsiTheme="minorHAnsi"/>
          <w:sz w:val="22"/>
          <w:szCs w:val="22"/>
        </w:rPr>
        <w:t>amawiający wzywa do ich złożenia, uzupełnienia lub poprawienia lub do udzielania wyjaśnień w terminie przez siebie wskazanym.</w:t>
      </w:r>
    </w:p>
    <w:p w:rsidR="005B7613" w:rsidRPr="00FC1AC4" w:rsidRDefault="00454945" w:rsidP="00D33124">
      <w:pPr>
        <w:pStyle w:val="Akapitzlist"/>
        <w:numPr>
          <w:ilvl w:val="1"/>
          <w:numId w:val="20"/>
        </w:numPr>
        <w:autoSpaceDE w:val="0"/>
        <w:autoSpaceDN w:val="0"/>
        <w:spacing w:line="360" w:lineRule="auto"/>
        <w:ind w:left="709" w:hanging="709"/>
        <w:rPr>
          <w:rFonts w:asciiTheme="minorHAnsi" w:hAnsiTheme="minorHAnsi"/>
          <w:sz w:val="22"/>
          <w:szCs w:val="22"/>
        </w:rPr>
      </w:pPr>
      <w:r w:rsidRPr="00FC1AC4">
        <w:rPr>
          <w:rFonts w:asciiTheme="minorHAnsi" w:hAnsiTheme="minorHAnsi"/>
          <w:sz w:val="22"/>
          <w:szCs w:val="22"/>
        </w:rPr>
        <w:t xml:space="preserve">Jeżeli </w:t>
      </w:r>
      <w:r w:rsidR="006031F8" w:rsidRPr="00FC1AC4">
        <w:rPr>
          <w:rFonts w:asciiTheme="minorHAnsi" w:hAnsiTheme="minorHAnsi"/>
          <w:sz w:val="22"/>
          <w:szCs w:val="22"/>
        </w:rPr>
        <w:t>W</w:t>
      </w:r>
      <w:r w:rsidRPr="00FC1AC4">
        <w:rPr>
          <w:rFonts w:asciiTheme="minorHAnsi" w:hAnsiTheme="minorHAnsi"/>
          <w:sz w:val="22"/>
          <w:szCs w:val="22"/>
        </w:rPr>
        <w:t xml:space="preserve">ykonawca nie złoży wymaganych pełnomocnictw albo złoży wadliwe pełnomocnictwa, </w:t>
      </w:r>
      <w:r w:rsidR="006031F8" w:rsidRPr="00FC1AC4">
        <w:rPr>
          <w:rFonts w:asciiTheme="minorHAnsi" w:hAnsiTheme="minorHAnsi"/>
          <w:sz w:val="22"/>
          <w:szCs w:val="22"/>
        </w:rPr>
        <w:t>Z</w:t>
      </w:r>
      <w:r w:rsidRPr="00FC1AC4">
        <w:rPr>
          <w:rFonts w:asciiTheme="minorHAnsi" w:hAnsiTheme="minorHAnsi"/>
          <w:sz w:val="22"/>
          <w:szCs w:val="22"/>
        </w:rPr>
        <w:t>amawiający wzywa do ich złożenia w terminie przez siebie wskazanym.</w:t>
      </w:r>
    </w:p>
    <w:p w:rsidR="005B7613" w:rsidRPr="00FC1AC4" w:rsidRDefault="00454945" w:rsidP="00D33124">
      <w:pPr>
        <w:pStyle w:val="Akapitzlist"/>
        <w:numPr>
          <w:ilvl w:val="1"/>
          <w:numId w:val="20"/>
        </w:numPr>
        <w:autoSpaceDE w:val="0"/>
        <w:autoSpaceDN w:val="0"/>
        <w:spacing w:line="360" w:lineRule="auto"/>
        <w:ind w:left="709" w:hanging="709"/>
        <w:rPr>
          <w:rFonts w:asciiTheme="minorHAnsi" w:hAnsiTheme="minorHAnsi"/>
          <w:sz w:val="22"/>
          <w:szCs w:val="22"/>
        </w:rPr>
      </w:pPr>
      <w:r w:rsidRPr="00FC1AC4">
        <w:rPr>
          <w:rFonts w:asciiTheme="minorHAnsi" w:hAnsiTheme="minorHAnsi"/>
          <w:sz w:val="22"/>
          <w:szCs w:val="22"/>
        </w:rPr>
        <w:t xml:space="preserve">Zamawiający wzywa także, w wyznaczonym przez siebie terminie, do złożenia wyjaśnień dotyczących oświadczeń lub dokumentów potwierdzających spełnianie warunków udziału w postępowaniu oraz brak podstaw wykluczenia - wskazanych </w:t>
      </w:r>
      <w:r w:rsidR="006659F5" w:rsidRPr="00FC1AC4">
        <w:rPr>
          <w:rFonts w:asciiTheme="minorHAnsi" w:hAnsiTheme="minorHAnsi"/>
          <w:sz w:val="22"/>
          <w:szCs w:val="22"/>
        </w:rPr>
        <w:t xml:space="preserve"> </w:t>
      </w:r>
      <w:r w:rsidRPr="00FC1AC4">
        <w:rPr>
          <w:rFonts w:asciiTheme="minorHAnsi" w:hAnsiTheme="minorHAnsi"/>
          <w:sz w:val="22"/>
          <w:szCs w:val="22"/>
        </w:rPr>
        <w:t xml:space="preserve">w ogłoszeniu o zamówieniu i </w:t>
      </w:r>
      <w:r w:rsidR="00FD0642" w:rsidRPr="00FC1AC4">
        <w:rPr>
          <w:rFonts w:asciiTheme="minorHAnsi" w:hAnsiTheme="minorHAnsi"/>
          <w:sz w:val="22"/>
          <w:szCs w:val="22"/>
        </w:rPr>
        <w:t>S</w:t>
      </w:r>
      <w:r w:rsidRPr="00FC1AC4">
        <w:rPr>
          <w:rFonts w:asciiTheme="minorHAnsi" w:hAnsiTheme="minorHAnsi"/>
          <w:sz w:val="22"/>
          <w:szCs w:val="22"/>
        </w:rPr>
        <w:t xml:space="preserve">pecyfikacji </w:t>
      </w:r>
      <w:r w:rsidR="00FD0642" w:rsidRPr="00FC1AC4">
        <w:rPr>
          <w:rFonts w:asciiTheme="minorHAnsi" w:hAnsiTheme="minorHAnsi"/>
          <w:sz w:val="22"/>
          <w:szCs w:val="22"/>
        </w:rPr>
        <w:t>I</w:t>
      </w:r>
      <w:r w:rsidRPr="00FC1AC4">
        <w:rPr>
          <w:rFonts w:asciiTheme="minorHAnsi" w:hAnsiTheme="minorHAnsi"/>
          <w:sz w:val="22"/>
          <w:szCs w:val="22"/>
        </w:rPr>
        <w:t xml:space="preserve">stotnych </w:t>
      </w:r>
      <w:r w:rsidR="00FD0642" w:rsidRPr="00FC1AC4">
        <w:rPr>
          <w:rFonts w:asciiTheme="minorHAnsi" w:hAnsiTheme="minorHAnsi"/>
          <w:sz w:val="22"/>
          <w:szCs w:val="22"/>
        </w:rPr>
        <w:t>W</w:t>
      </w:r>
      <w:r w:rsidRPr="00FC1AC4">
        <w:rPr>
          <w:rFonts w:asciiTheme="minorHAnsi" w:hAnsiTheme="minorHAnsi"/>
          <w:sz w:val="22"/>
          <w:szCs w:val="22"/>
        </w:rPr>
        <w:t xml:space="preserve">arunków </w:t>
      </w:r>
      <w:r w:rsidR="00FD0642" w:rsidRPr="00FC1AC4">
        <w:rPr>
          <w:rFonts w:asciiTheme="minorHAnsi" w:hAnsiTheme="minorHAnsi"/>
          <w:sz w:val="22"/>
          <w:szCs w:val="22"/>
        </w:rPr>
        <w:t>Z</w:t>
      </w:r>
      <w:r w:rsidRPr="00FC1AC4">
        <w:rPr>
          <w:rFonts w:asciiTheme="minorHAnsi" w:hAnsiTheme="minorHAnsi"/>
          <w:sz w:val="22"/>
          <w:szCs w:val="22"/>
        </w:rPr>
        <w:t>amówienia.</w:t>
      </w:r>
    </w:p>
    <w:p w:rsidR="00454945" w:rsidRPr="00FC1AC4" w:rsidRDefault="00454945" w:rsidP="00D33124">
      <w:pPr>
        <w:pStyle w:val="Akapitzlist"/>
        <w:numPr>
          <w:ilvl w:val="1"/>
          <w:numId w:val="20"/>
        </w:numPr>
        <w:autoSpaceDE w:val="0"/>
        <w:autoSpaceDN w:val="0"/>
        <w:spacing w:line="360" w:lineRule="auto"/>
        <w:ind w:left="709" w:hanging="709"/>
        <w:rPr>
          <w:rFonts w:asciiTheme="minorHAnsi" w:hAnsiTheme="minorHAnsi"/>
          <w:sz w:val="22"/>
          <w:szCs w:val="22"/>
        </w:rPr>
      </w:pPr>
      <w:r w:rsidRPr="00FC1AC4">
        <w:rPr>
          <w:rFonts w:asciiTheme="minorHAnsi" w:hAnsiTheme="minorHAnsi"/>
          <w:sz w:val="22"/>
          <w:szCs w:val="22"/>
        </w:rPr>
        <w:lastRenderedPageBreak/>
        <w:t xml:space="preserve">Jeżeli jest to niezbędne do zapewnienia odpowiedniego przebiegu postępowania o udzielenie zamówienia, </w:t>
      </w:r>
      <w:r w:rsidR="0073769F" w:rsidRPr="00FC1AC4">
        <w:rPr>
          <w:rFonts w:asciiTheme="minorHAnsi" w:hAnsiTheme="minorHAnsi"/>
          <w:sz w:val="22"/>
          <w:szCs w:val="22"/>
        </w:rPr>
        <w:t>Z</w:t>
      </w:r>
      <w:r w:rsidRPr="00FC1AC4">
        <w:rPr>
          <w:rFonts w:asciiTheme="minorHAnsi" w:hAnsiTheme="minorHAnsi"/>
          <w:sz w:val="22"/>
          <w:szCs w:val="22"/>
        </w:rPr>
        <w:t xml:space="preserve">amawiający może na każdym etapie postępowania wezwać </w:t>
      </w:r>
      <w:r w:rsidR="0073769F" w:rsidRPr="00FC1AC4">
        <w:rPr>
          <w:rFonts w:asciiTheme="minorHAnsi" w:hAnsiTheme="minorHAnsi"/>
          <w:sz w:val="22"/>
          <w:szCs w:val="22"/>
        </w:rPr>
        <w:t>W</w:t>
      </w:r>
      <w:r w:rsidRPr="00FC1AC4">
        <w:rPr>
          <w:rFonts w:asciiTheme="minorHAnsi" w:hAnsiTheme="minorHAnsi"/>
          <w:sz w:val="22"/>
          <w:szCs w:val="22"/>
        </w:rPr>
        <w:t xml:space="preserve">ykonawców do złożenia wszystkich lub niektórych oświadczeń lub dokumentów potwierdzających, że nie podlegają wykluczeniu, spełniają warunki udziału </w:t>
      </w:r>
      <w:r w:rsidR="006659F5" w:rsidRPr="00FC1AC4">
        <w:rPr>
          <w:rFonts w:asciiTheme="minorHAnsi" w:hAnsiTheme="minorHAnsi"/>
          <w:sz w:val="22"/>
          <w:szCs w:val="22"/>
        </w:rPr>
        <w:t xml:space="preserve"> </w:t>
      </w:r>
      <w:r w:rsidRPr="00FC1AC4">
        <w:rPr>
          <w:rFonts w:asciiTheme="minorHAnsi" w:hAnsiTheme="minorHAnsi"/>
          <w:sz w:val="22"/>
          <w:szCs w:val="22"/>
        </w:rPr>
        <w:t>w postępowaniu, a jeżeli zachodzą uzasadnione podstawy do uznania, że złożone uprzednio oświadczenia lub dokumenty nie są już aktualne, do złożenia aktualnych oświadczeń lub dokumentów.</w:t>
      </w:r>
    </w:p>
    <w:p w:rsidR="00066E0B" w:rsidRPr="00FC1AC4" w:rsidRDefault="00066E0B" w:rsidP="00D33124">
      <w:pPr>
        <w:pStyle w:val="Nagwek1"/>
        <w:numPr>
          <w:ilvl w:val="0"/>
          <w:numId w:val="21"/>
        </w:numPr>
        <w:spacing w:before="0" w:line="360" w:lineRule="auto"/>
        <w:ind w:left="709" w:hanging="709"/>
        <w:rPr>
          <w:rFonts w:asciiTheme="minorHAnsi" w:hAnsiTheme="minorHAnsi" w:cs="Times New Roman"/>
          <w:b w:val="0"/>
          <w:color w:val="000000" w:themeColor="text1"/>
          <w:sz w:val="22"/>
          <w:szCs w:val="22"/>
        </w:rPr>
      </w:pPr>
      <w:r w:rsidRPr="00FC1AC4">
        <w:rPr>
          <w:rFonts w:asciiTheme="minorHAnsi" w:hAnsiTheme="minorHAnsi" w:cs="Times New Roman"/>
          <w:color w:val="000000" w:themeColor="text1"/>
          <w:sz w:val="22"/>
          <w:szCs w:val="22"/>
        </w:rPr>
        <w:t>Wymagania dotyczące wadium.</w:t>
      </w:r>
    </w:p>
    <w:p w:rsidR="00066E0B" w:rsidRPr="00FC1AC4" w:rsidRDefault="00A544B5" w:rsidP="00A544B5">
      <w:pPr>
        <w:pStyle w:val="pkt"/>
        <w:autoSpaceDE w:val="0"/>
        <w:autoSpaceDN w:val="0"/>
        <w:spacing w:before="0" w:after="0" w:line="360" w:lineRule="auto"/>
        <w:ind w:left="709" w:firstLine="0"/>
        <w:rPr>
          <w:rFonts w:asciiTheme="minorHAnsi" w:hAnsiTheme="minorHAnsi"/>
          <w:b/>
          <w:color w:val="000000" w:themeColor="text1"/>
          <w:sz w:val="22"/>
          <w:szCs w:val="22"/>
        </w:rPr>
      </w:pPr>
      <w:r w:rsidRPr="00FC1AC4">
        <w:rPr>
          <w:rFonts w:asciiTheme="minorHAnsi" w:hAnsiTheme="minorHAnsi"/>
          <w:color w:val="000000" w:themeColor="text1"/>
          <w:sz w:val="22"/>
          <w:szCs w:val="22"/>
        </w:rPr>
        <w:t>Zamawiający nie żąda wniesienia wadium.</w:t>
      </w:r>
    </w:p>
    <w:p w:rsidR="00454945" w:rsidRPr="00FC1AC4" w:rsidRDefault="00454945" w:rsidP="00D33124">
      <w:pPr>
        <w:pStyle w:val="Nagwek1"/>
        <w:numPr>
          <w:ilvl w:val="0"/>
          <w:numId w:val="21"/>
        </w:numPr>
        <w:spacing w:before="0" w:line="360" w:lineRule="auto"/>
        <w:ind w:left="709" w:hanging="709"/>
        <w:rPr>
          <w:rFonts w:asciiTheme="minorHAnsi" w:hAnsiTheme="minorHAnsi" w:cs="Times New Roman"/>
          <w:color w:val="000000" w:themeColor="text1"/>
          <w:sz w:val="22"/>
          <w:szCs w:val="22"/>
        </w:rPr>
      </w:pPr>
      <w:r w:rsidRPr="00FC1AC4">
        <w:rPr>
          <w:rFonts w:asciiTheme="minorHAnsi" w:hAnsiTheme="minorHAnsi" w:cs="Times New Roman"/>
          <w:color w:val="000000" w:themeColor="text1"/>
          <w:sz w:val="22"/>
          <w:szCs w:val="22"/>
        </w:rPr>
        <w:t xml:space="preserve">Informacje o sposobie porozumiewania się </w:t>
      </w:r>
      <w:r w:rsidR="005E0CA2" w:rsidRPr="00FC1AC4">
        <w:rPr>
          <w:rFonts w:asciiTheme="minorHAnsi" w:hAnsiTheme="minorHAnsi" w:cs="Times New Roman"/>
          <w:color w:val="000000" w:themeColor="text1"/>
          <w:sz w:val="22"/>
          <w:szCs w:val="22"/>
        </w:rPr>
        <w:t>Z</w:t>
      </w:r>
      <w:r w:rsidRPr="00FC1AC4">
        <w:rPr>
          <w:rFonts w:asciiTheme="minorHAnsi" w:hAnsiTheme="minorHAnsi" w:cs="Times New Roman"/>
          <w:color w:val="000000" w:themeColor="text1"/>
          <w:sz w:val="22"/>
          <w:szCs w:val="22"/>
        </w:rPr>
        <w:t xml:space="preserve">amawiającego z </w:t>
      </w:r>
      <w:r w:rsidR="005E0CA2" w:rsidRPr="00FC1AC4">
        <w:rPr>
          <w:rFonts w:asciiTheme="minorHAnsi" w:hAnsiTheme="minorHAnsi" w:cs="Times New Roman"/>
          <w:color w:val="000000" w:themeColor="text1"/>
          <w:sz w:val="22"/>
          <w:szCs w:val="22"/>
        </w:rPr>
        <w:t>W</w:t>
      </w:r>
      <w:r w:rsidRPr="00FC1AC4">
        <w:rPr>
          <w:rFonts w:asciiTheme="minorHAnsi" w:hAnsiTheme="minorHAnsi" w:cs="Times New Roman"/>
          <w:color w:val="000000" w:themeColor="text1"/>
          <w:sz w:val="22"/>
          <w:szCs w:val="22"/>
        </w:rPr>
        <w:t>ykonawcami oraz przekaz</w:t>
      </w:r>
      <w:r w:rsidR="00236222" w:rsidRPr="00FC1AC4">
        <w:rPr>
          <w:rFonts w:asciiTheme="minorHAnsi" w:hAnsiTheme="minorHAnsi" w:cs="Times New Roman"/>
          <w:color w:val="000000" w:themeColor="text1"/>
          <w:sz w:val="22"/>
          <w:szCs w:val="22"/>
        </w:rPr>
        <w:t>ywania oświadczeń i dokumentów.</w:t>
      </w:r>
    </w:p>
    <w:p w:rsidR="00AC4E38" w:rsidRPr="00FC1AC4" w:rsidRDefault="00AC4E38" w:rsidP="00D33124">
      <w:pPr>
        <w:pStyle w:val="Akapitzlist"/>
        <w:numPr>
          <w:ilvl w:val="1"/>
          <w:numId w:val="21"/>
        </w:numPr>
        <w:autoSpaceDE w:val="0"/>
        <w:autoSpaceDN w:val="0"/>
        <w:adjustRightInd w:val="0"/>
        <w:spacing w:line="360" w:lineRule="auto"/>
        <w:ind w:left="709" w:hanging="709"/>
        <w:rPr>
          <w:rFonts w:asciiTheme="minorHAnsi" w:hAnsiTheme="minorHAnsi"/>
          <w:sz w:val="22"/>
          <w:szCs w:val="22"/>
        </w:rPr>
      </w:pPr>
      <w:r w:rsidRPr="00FC1AC4">
        <w:rPr>
          <w:rFonts w:asciiTheme="minorHAnsi" w:hAnsiTheme="minorHAnsi"/>
          <w:sz w:val="22"/>
          <w:szCs w:val="22"/>
        </w:rPr>
        <w:t xml:space="preserve">W postępowaniu komunikacja między Zamawiającym a Wykonawcami odbywa się zgodnie z wyborem Zamawiającego pisemnie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 z wyłączeniem oferty wraz z załącznikami, której składanie możliwie jest tylko w formie pisemnej)  </w:t>
      </w:r>
    </w:p>
    <w:p w:rsidR="00AC4E38" w:rsidRPr="00FC1AC4" w:rsidRDefault="00AC4E38" w:rsidP="00D33124">
      <w:pPr>
        <w:pStyle w:val="Akapitzlist"/>
        <w:numPr>
          <w:ilvl w:val="1"/>
          <w:numId w:val="21"/>
        </w:numPr>
        <w:autoSpaceDE w:val="0"/>
        <w:autoSpaceDN w:val="0"/>
        <w:adjustRightInd w:val="0"/>
        <w:spacing w:line="360" w:lineRule="auto"/>
        <w:ind w:left="709" w:hanging="709"/>
        <w:rPr>
          <w:rFonts w:asciiTheme="minorHAnsi" w:hAnsiTheme="minorHAnsi"/>
          <w:sz w:val="22"/>
          <w:szCs w:val="22"/>
        </w:rPr>
      </w:pPr>
      <w:r w:rsidRPr="00FC1AC4">
        <w:rPr>
          <w:rFonts w:asciiTheme="minorHAnsi" w:hAnsiTheme="minorHAnsi"/>
          <w:sz w:val="22"/>
          <w:szCs w:val="22"/>
        </w:rPr>
        <w:t xml:space="preserve">Jeżeli Zamawiający lub Wykonawca przekazują wnioski, zawiadomienia oraz informacje za pośrednictwem faksu lub e-mail, każda ze stron na żądanie drugiej strony niezwłocznie potwierdza fakt ich otrzymania. W przypadku braku potwierdzenia otrzymania korespondencji przez wykonawcę Zamawiający przyjmuje, że dokument wysłany przez Zamawiającego na nr </w:t>
      </w:r>
      <w:proofErr w:type="spellStart"/>
      <w:r w:rsidRPr="00FC1AC4">
        <w:rPr>
          <w:rFonts w:asciiTheme="minorHAnsi" w:hAnsiTheme="minorHAnsi"/>
          <w:sz w:val="22"/>
          <w:szCs w:val="22"/>
        </w:rPr>
        <w:t>faxu</w:t>
      </w:r>
      <w:proofErr w:type="spellEnd"/>
      <w:r w:rsidRPr="00FC1AC4">
        <w:rPr>
          <w:rFonts w:asciiTheme="minorHAnsi" w:hAnsiTheme="minorHAnsi"/>
          <w:sz w:val="22"/>
          <w:szCs w:val="22"/>
        </w:rPr>
        <w:t xml:space="preserve"> bądź e-mail podany przez Wykonawcę został mu doręczony w sposób umożliwiający zapoznanie się Wykonawcy z treścią pisma.</w:t>
      </w:r>
    </w:p>
    <w:p w:rsidR="00AC4E38" w:rsidRPr="00FC1AC4" w:rsidRDefault="00AC4E38" w:rsidP="00D33124">
      <w:pPr>
        <w:pStyle w:val="Akapitzlist"/>
        <w:numPr>
          <w:ilvl w:val="1"/>
          <w:numId w:val="21"/>
        </w:numPr>
        <w:autoSpaceDE w:val="0"/>
        <w:autoSpaceDN w:val="0"/>
        <w:adjustRightInd w:val="0"/>
        <w:spacing w:line="360" w:lineRule="auto"/>
        <w:ind w:left="709" w:hanging="709"/>
        <w:rPr>
          <w:rFonts w:asciiTheme="minorHAnsi" w:hAnsiTheme="minorHAnsi"/>
          <w:sz w:val="22"/>
          <w:szCs w:val="22"/>
        </w:rPr>
      </w:pPr>
      <w:r w:rsidRPr="00FC1AC4">
        <w:rPr>
          <w:rFonts w:asciiTheme="minorHAnsi" w:hAnsiTheme="minorHAnsi"/>
          <w:sz w:val="22"/>
          <w:szCs w:val="22"/>
        </w:rPr>
        <w:t>W przypadku Wykonawców wspólnie ubiegających się o zamówienie korespondencja będzie prowadzona wyłącznie z pełnomocnikiem.</w:t>
      </w:r>
    </w:p>
    <w:p w:rsidR="00AC4E38" w:rsidRPr="00FC1AC4" w:rsidRDefault="00AC4E38" w:rsidP="00D33124">
      <w:pPr>
        <w:pStyle w:val="Akapitzlist"/>
        <w:numPr>
          <w:ilvl w:val="1"/>
          <w:numId w:val="21"/>
        </w:numPr>
        <w:autoSpaceDE w:val="0"/>
        <w:autoSpaceDN w:val="0"/>
        <w:adjustRightInd w:val="0"/>
        <w:spacing w:line="360" w:lineRule="auto"/>
        <w:ind w:left="709" w:hanging="709"/>
        <w:rPr>
          <w:rFonts w:asciiTheme="minorHAnsi" w:hAnsiTheme="minorHAnsi"/>
          <w:sz w:val="22"/>
          <w:szCs w:val="22"/>
        </w:rPr>
      </w:pPr>
      <w:r w:rsidRPr="00FC1AC4">
        <w:rPr>
          <w:rFonts w:asciiTheme="minorHAnsi" w:hAnsiTheme="minorHAnsi"/>
          <w:sz w:val="22"/>
          <w:szCs w:val="22"/>
        </w:rPr>
        <w:t xml:space="preserve">Zapytania w sprawach dotyczących procedury postępowania i przedmiotu zamówienia, można przesyłać na adres e-mail </w:t>
      </w:r>
      <w:hyperlink r:id="rId14" w:history="1">
        <w:r w:rsidR="008401BC" w:rsidRPr="009F61BC">
          <w:rPr>
            <w:rStyle w:val="Hipercze"/>
            <w:rFonts w:asciiTheme="minorHAnsi" w:hAnsiTheme="minorHAnsi"/>
            <w:sz w:val="22"/>
            <w:szCs w:val="22"/>
          </w:rPr>
          <w:t>inwestycjejarocin@wp.pl</w:t>
        </w:r>
      </w:hyperlink>
      <w:r w:rsidR="008401BC">
        <w:rPr>
          <w:rFonts w:asciiTheme="minorHAnsi" w:hAnsiTheme="minorHAnsi"/>
          <w:sz w:val="22"/>
          <w:szCs w:val="22"/>
        </w:rPr>
        <w:t xml:space="preserve"> </w:t>
      </w:r>
      <w:hyperlink r:id="rId15" w:history="1"/>
      <w:r w:rsidRPr="00FC1AC4">
        <w:rPr>
          <w:rFonts w:asciiTheme="minorHAnsi" w:hAnsiTheme="minorHAnsi"/>
          <w:sz w:val="22"/>
          <w:szCs w:val="22"/>
        </w:rPr>
        <w:t xml:space="preserve"> lub fax nr: </w:t>
      </w:r>
      <w:r w:rsidR="008401BC">
        <w:rPr>
          <w:rFonts w:asciiTheme="minorHAnsi" w:hAnsiTheme="minorHAnsi"/>
          <w:sz w:val="22"/>
          <w:szCs w:val="22"/>
        </w:rPr>
        <w:t>15 8713138</w:t>
      </w:r>
      <w:r w:rsidRPr="00FC1AC4">
        <w:rPr>
          <w:rFonts w:asciiTheme="minorHAnsi" w:hAnsiTheme="minorHAnsi"/>
          <w:sz w:val="22"/>
          <w:szCs w:val="22"/>
        </w:rPr>
        <w:t xml:space="preserve">. </w:t>
      </w:r>
    </w:p>
    <w:p w:rsidR="00AC4E38" w:rsidRPr="00FC1AC4" w:rsidRDefault="00607A20" w:rsidP="00D33124">
      <w:pPr>
        <w:pStyle w:val="Akapitzlist"/>
        <w:numPr>
          <w:ilvl w:val="1"/>
          <w:numId w:val="21"/>
        </w:numPr>
        <w:autoSpaceDE w:val="0"/>
        <w:autoSpaceDN w:val="0"/>
        <w:adjustRightInd w:val="0"/>
        <w:spacing w:line="360" w:lineRule="auto"/>
        <w:ind w:left="709" w:hanging="709"/>
        <w:rPr>
          <w:rFonts w:asciiTheme="minorHAnsi" w:hAnsiTheme="minorHAnsi"/>
          <w:sz w:val="22"/>
          <w:szCs w:val="22"/>
        </w:rPr>
      </w:pPr>
      <w:r w:rsidRPr="00FC1AC4">
        <w:rPr>
          <w:rFonts w:asciiTheme="minorHAnsi" w:hAnsiTheme="minorHAnsi"/>
          <w:sz w:val="22"/>
          <w:szCs w:val="22"/>
        </w:rPr>
        <w:t>Osobami uprawnionymi</w:t>
      </w:r>
      <w:r w:rsidR="00AC4E38" w:rsidRPr="00FC1AC4">
        <w:rPr>
          <w:rFonts w:asciiTheme="minorHAnsi" w:hAnsiTheme="minorHAnsi"/>
          <w:sz w:val="22"/>
          <w:szCs w:val="22"/>
        </w:rPr>
        <w:t xml:space="preserve"> do porozumiewania się z </w:t>
      </w:r>
      <w:r w:rsidRPr="00FC1AC4">
        <w:rPr>
          <w:rFonts w:asciiTheme="minorHAnsi" w:hAnsiTheme="minorHAnsi"/>
          <w:sz w:val="22"/>
          <w:szCs w:val="22"/>
        </w:rPr>
        <w:t>W</w:t>
      </w:r>
      <w:r w:rsidR="00AC4E38" w:rsidRPr="00FC1AC4">
        <w:rPr>
          <w:rFonts w:asciiTheme="minorHAnsi" w:hAnsiTheme="minorHAnsi"/>
          <w:sz w:val="22"/>
          <w:szCs w:val="22"/>
        </w:rPr>
        <w:t xml:space="preserve">ykonawcami </w:t>
      </w:r>
      <w:r w:rsidRPr="00FC1AC4">
        <w:rPr>
          <w:rFonts w:asciiTheme="minorHAnsi" w:hAnsiTheme="minorHAnsi"/>
          <w:sz w:val="22"/>
          <w:szCs w:val="22"/>
        </w:rPr>
        <w:t>są</w:t>
      </w:r>
      <w:r w:rsidR="00AC4E38" w:rsidRPr="00FC1AC4">
        <w:rPr>
          <w:rFonts w:asciiTheme="minorHAnsi" w:hAnsiTheme="minorHAnsi"/>
          <w:sz w:val="22"/>
          <w:szCs w:val="22"/>
        </w:rPr>
        <w:t>:</w:t>
      </w:r>
    </w:p>
    <w:p w:rsidR="00AC4E38" w:rsidRPr="00FC1AC4" w:rsidRDefault="00AC4E38" w:rsidP="00AC4E38">
      <w:pPr>
        <w:pStyle w:val="Akapitzlist"/>
        <w:autoSpaceDE w:val="0"/>
        <w:autoSpaceDN w:val="0"/>
        <w:adjustRightInd w:val="0"/>
        <w:spacing w:line="360" w:lineRule="auto"/>
        <w:ind w:left="709"/>
        <w:rPr>
          <w:rFonts w:asciiTheme="minorHAnsi" w:hAnsiTheme="minorHAnsi"/>
          <w:sz w:val="22"/>
          <w:szCs w:val="22"/>
        </w:rPr>
      </w:pPr>
      <w:r w:rsidRPr="00FC1AC4">
        <w:rPr>
          <w:rFonts w:asciiTheme="minorHAnsi" w:hAnsiTheme="minorHAnsi"/>
          <w:sz w:val="22"/>
          <w:szCs w:val="22"/>
        </w:rPr>
        <w:t xml:space="preserve">-  w sprawach dotyczących procedury postępowania </w:t>
      </w:r>
      <w:r w:rsidR="008401BC">
        <w:rPr>
          <w:rFonts w:asciiTheme="minorHAnsi" w:hAnsiTheme="minorHAnsi"/>
          <w:sz w:val="22"/>
          <w:szCs w:val="22"/>
        </w:rPr>
        <w:t>–</w:t>
      </w:r>
      <w:r w:rsidRPr="00FC1AC4">
        <w:rPr>
          <w:rFonts w:asciiTheme="minorHAnsi" w:hAnsiTheme="minorHAnsi"/>
          <w:sz w:val="22"/>
          <w:szCs w:val="22"/>
        </w:rPr>
        <w:t xml:space="preserve"> </w:t>
      </w:r>
      <w:r w:rsidR="008401BC">
        <w:rPr>
          <w:rFonts w:asciiTheme="minorHAnsi" w:hAnsiTheme="minorHAnsi"/>
          <w:sz w:val="22"/>
          <w:szCs w:val="22"/>
        </w:rPr>
        <w:t>Teresa Walko</w:t>
      </w:r>
      <w:r w:rsidRPr="00FC1AC4">
        <w:rPr>
          <w:rFonts w:asciiTheme="minorHAnsi" w:hAnsiTheme="minorHAnsi"/>
          <w:sz w:val="22"/>
          <w:szCs w:val="22"/>
        </w:rPr>
        <w:t xml:space="preserve"> </w:t>
      </w:r>
    </w:p>
    <w:p w:rsidR="00AC4E38" w:rsidRPr="00FC1AC4" w:rsidRDefault="00AC4E38" w:rsidP="00AC4E38">
      <w:pPr>
        <w:pStyle w:val="Akapitzlist"/>
        <w:autoSpaceDE w:val="0"/>
        <w:autoSpaceDN w:val="0"/>
        <w:adjustRightInd w:val="0"/>
        <w:spacing w:line="360" w:lineRule="auto"/>
        <w:ind w:left="709"/>
        <w:rPr>
          <w:rFonts w:asciiTheme="minorHAnsi" w:hAnsiTheme="minorHAnsi"/>
          <w:sz w:val="22"/>
          <w:szCs w:val="22"/>
        </w:rPr>
      </w:pPr>
      <w:r w:rsidRPr="00FC1AC4">
        <w:rPr>
          <w:rFonts w:asciiTheme="minorHAnsi" w:hAnsiTheme="minorHAnsi"/>
          <w:sz w:val="22"/>
          <w:szCs w:val="22"/>
        </w:rPr>
        <w:t xml:space="preserve">- w sprawach dotyczących opisu przedmiotu zamówienia </w:t>
      </w:r>
      <w:r w:rsidR="00607A20" w:rsidRPr="00FC1AC4">
        <w:rPr>
          <w:rFonts w:asciiTheme="minorHAnsi" w:hAnsiTheme="minorHAnsi"/>
          <w:sz w:val="22"/>
          <w:szCs w:val="22"/>
        </w:rPr>
        <w:t>–</w:t>
      </w:r>
      <w:r w:rsidRPr="00FC1AC4">
        <w:rPr>
          <w:rFonts w:asciiTheme="minorHAnsi" w:hAnsiTheme="minorHAnsi"/>
          <w:sz w:val="22"/>
          <w:szCs w:val="22"/>
        </w:rPr>
        <w:t xml:space="preserve"> </w:t>
      </w:r>
      <w:r w:rsidR="008401BC">
        <w:rPr>
          <w:rFonts w:asciiTheme="minorHAnsi" w:hAnsiTheme="minorHAnsi"/>
          <w:sz w:val="22"/>
          <w:szCs w:val="22"/>
        </w:rPr>
        <w:t>Andrzej Kata</w:t>
      </w:r>
      <w:r w:rsidRPr="00FC1AC4">
        <w:rPr>
          <w:rFonts w:asciiTheme="minorHAnsi" w:hAnsiTheme="minorHAnsi"/>
          <w:sz w:val="22"/>
          <w:szCs w:val="22"/>
        </w:rPr>
        <w:t xml:space="preserve">  </w:t>
      </w:r>
    </w:p>
    <w:p w:rsidR="0013772C" w:rsidRPr="00FC1AC4" w:rsidRDefault="00AC4E38" w:rsidP="00D33124">
      <w:pPr>
        <w:pStyle w:val="Akapitzlist"/>
        <w:numPr>
          <w:ilvl w:val="1"/>
          <w:numId w:val="21"/>
        </w:numPr>
        <w:autoSpaceDE w:val="0"/>
        <w:autoSpaceDN w:val="0"/>
        <w:adjustRightInd w:val="0"/>
        <w:spacing w:line="360" w:lineRule="auto"/>
        <w:ind w:left="709" w:hanging="709"/>
        <w:rPr>
          <w:rFonts w:asciiTheme="minorHAnsi" w:hAnsiTheme="minorHAnsi"/>
          <w:sz w:val="22"/>
          <w:szCs w:val="22"/>
        </w:rPr>
      </w:pPr>
      <w:r w:rsidRPr="00FC1AC4">
        <w:rPr>
          <w:rFonts w:asciiTheme="minorHAnsi" w:hAnsiTheme="minorHAnsi"/>
          <w:sz w:val="22"/>
          <w:szCs w:val="22"/>
        </w:rPr>
        <w:t>Zamawiający nie dopuszcza porozumiewania się z Wykonawcami za pośrednictwem telefonu.</w:t>
      </w:r>
    </w:p>
    <w:p w:rsidR="00454945" w:rsidRPr="00FC1AC4" w:rsidRDefault="00454945" w:rsidP="00D33124">
      <w:pPr>
        <w:pStyle w:val="Nagwek1"/>
        <w:numPr>
          <w:ilvl w:val="0"/>
          <w:numId w:val="21"/>
        </w:numPr>
        <w:spacing w:before="0" w:line="360" w:lineRule="auto"/>
        <w:ind w:left="567" w:hanging="567"/>
        <w:rPr>
          <w:rFonts w:asciiTheme="minorHAnsi" w:hAnsiTheme="minorHAnsi" w:cs="Times New Roman"/>
          <w:color w:val="000000" w:themeColor="text1"/>
          <w:sz w:val="22"/>
          <w:szCs w:val="22"/>
        </w:rPr>
      </w:pPr>
      <w:r w:rsidRPr="00FC1AC4">
        <w:rPr>
          <w:rFonts w:asciiTheme="minorHAnsi" w:hAnsiTheme="minorHAnsi" w:cs="Times New Roman"/>
          <w:color w:val="000000" w:themeColor="text1"/>
          <w:sz w:val="22"/>
          <w:szCs w:val="22"/>
        </w:rPr>
        <w:t>Termin związania ofertą.</w:t>
      </w:r>
    </w:p>
    <w:p w:rsidR="00FF4D45" w:rsidRPr="00FC1AC4" w:rsidRDefault="00454945" w:rsidP="00D33124">
      <w:pPr>
        <w:pStyle w:val="pkt"/>
        <w:numPr>
          <w:ilvl w:val="1"/>
          <w:numId w:val="60"/>
        </w:numPr>
        <w:autoSpaceDE w:val="0"/>
        <w:autoSpaceDN w:val="0"/>
        <w:spacing w:before="0" w:after="0" w:line="360" w:lineRule="auto"/>
        <w:ind w:left="567" w:hanging="567"/>
        <w:rPr>
          <w:rFonts w:asciiTheme="minorHAnsi" w:hAnsiTheme="minorHAnsi"/>
          <w:sz w:val="22"/>
          <w:szCs w:val="22"/>
        </w:rPr>
      </w:pPr>
      <w:r w:rsidRPr="00FC1AC4">
        <w:rPr>
          <w:rFonts w:asciiTheme="minorHAnsi" w:hAnsiTheme="minorHAnsi"/>
          <w:sz w:val="22"/>
          <w:szCs w:val="22"/>
        </w:rPr>
        <w:t>Termin związania ofertą wynosi 30 dni. Bieg terminu związania ofertą rozpoczyna się wraz z upływem terminu składania ofert.</w:t>
      </w:r>
    </w:p>
    <w:p w:rsidR="00FF4D45" w:rsidRPr="00FC1AC4" w:rsidRDefault="00454945" w:rsidP="00D33124">
      <w:pPr>
        <w:pStyle w:val="pkt"/>
        <w:numPr>
          <w:ilvl w:val="1"/>
          <w:numId w:val="60"/>
        </w:numPr>
        <w:autoSpaceDE w:val="0"/>
        <w:autoSpaceDN w:val="0"/>
        <w:spacing w:before="0" w:after="0" w:line="360" w:lineRule="auto"/>
        <w:ind w:left="567" w:hanging="567"/>
        <w:rPr>
          <w:rFonts w:asciiTheme="minorHAnsi" w:hAnsiTheme="minorHAnsi"/>
          <w:sz w:val="22"/>
          <w:szCs w:val="22"/>
        </w:rPr>
      </w:pPr>
      <w:r w:rsidRPr="00FC1AC4">
        <w:rPr>
          <w:rFonts w:asciiTheme="minorHAnsi" w:hAnsiTheme="minorHAnsi"/>
          <w:sz w:val="22"/>
          <w:szCs w:val="22"/>
        </w:rPr>
        <w:t xml:space="preserve">Wykonawca samodzielnie lub na wniosek </w:t>
      </w:r>
      <w:r w:rsidR="002470D2" w:rsidRPr="00FC1AC4">
        <w:rPr>
          <w:rFonts w:asciiTheme="minorHAnsi" w:hAnsiTheme="minorHAnsi"/>
          <w:sz w:val="22"/>
          <w:szCs w:val="22"/>
        </w:rPr>
        <w:t>Z</w:t>
      </w:r>
      <w:r w:rsidRPr="00FC1AC4">
        <w:rPr>
          <w:rFonts w:asciiTheme="minorHAnsi" w:hAnsiTheme="minorHAnsi"/>
          <w:sz w:val="22"/>
          <w:szCs w:val="22"/>
        </w:rPr>
        <w:t xml:space="preserve">amawiającego może przedłużyć termin związania ofertą, z tym że </w:t>
      </w:r>
      <w:r w:rsidR="002470D2" w:rsidRPr="00FC1AC4">
        <w:rPr>
          <w:rFonts w:asciiTheme="minorHAnsi" w:hAnsiTheme="minorHAnsi"/>
          <w:sz w:val="22"/>
          <w:szCs w:val="22"/>
        </w:rPr>
        <w:t>Z</w:t>
      </w:r>
      <w:r w:rsidRPr="00FC1AC4">
        <w:rPr>
          <w:rFonts w:asciiTheme="minorHAnsi" w:hAnsiTheme="minorHAnsi"/>
          <w:sz w:val="22"/>
          <w:szCs w:val="22"/>
        </w:rPr>
        <w:t xml:space="preserve">amawiający może tylko raz, co najmniej na 3 dni przed upływem terminu </w:t>
      </w:r>
      <w:r w:rsidRPr="00FC1AC4">
        <w:rPr>
          <w:rFonts w:asciiTheme="minorHAnsi" w:hAnsiTheme="minorHAnsi"/>
          <w:sz w:val="22"/>
          <w:szCs w:val="22"/>
        </w:rPr>
        <w:lastRenderedPageBreak/>
        <w:t xml:space="preserve">związania ofertą, zwrócić się do </w:t>
      </w:r>
      <w:r w:rsidR="002470D2" w:rsidRPr="00FC1AC4">
        <w:rPr>
          <w:rFonts w:asciiTheme="minorHAnsi" w:hAnsiTheme="minorHAnsi"/>
          <w:sz w:val="22"/>
          <w:szCs w:val="22"/>
        </w:rPr>
        <w:t>W</w:t>
      </w:r>
      <w:r w:rsidRPr="00FC1AC4">
        <w:rPr>
          <w:rFonts w:asciiTheme="minorHAnsi" w:hAnsiTheme="minorHAnsi"/>
          <w:sz w:val="22"/>
          <w:szCs w:val="22"/>
        </w:rPr>
        <w:t xml:space="preserve">ykonawców o wyrażenie zgody na przedłużenie tego terminu o oznaczony okres, nie dłuższy jednak niż 60 dni. </w:t>
      </w:r>
    </w:p>
    <w:p w:rsidR="00454945" w:rsidRPr="00FC1AC4" w:rsidRDefault="00454945" w:rsidP="00D33124">
      <w:pPr>
        <w:pStyle w:val="pkt"/>
        <w:numPr>
          <w:ilvl w:val="1"/>
          <w:numId w:val="60"/>
        </w:numPr>
        <w:autoSpaceDE w:val="0"/>
        <w:autoSpaceDN w:val="0"/>
        <w:spacing w:before="0" w:after="0" w:line="360" w:lineRule="auto"/>
        <w:ind w:left="567" w:hanging="567"/>
        <w:rPr>
          <w:rFonts w:asciiTheme="minorHAnsi" w:hAnsiTheme="minorHAnsi"/>
          <w:sz w:val="22"/>
          <w:szCs w:val="22"/>
        </w:rPr>
      </w:pPr>
      <w:r w:rsidRPr="00FC1AC4">
        <w:rPr>
          <w:rFonts w:asciiTheme="minorHAnsi" w:hAnsiTheme="minorHAnsi"/>
          <w:sz w:val="22"/>
          <w:szCs w:val="22"/>
        </w:rPr>
        <w:t xml:space="preserve">Na podstawie art. 89 ust. 1 pkt. 7a Pzp </w:t>
      </w:r>
      <w:r w:rsidR="00B210CB" w:rsidRPr="00FC1AC4">
        <w:rPr>
          <w:rFonts w:asciiTheme="minorHAnsi" w:hAnsiTheme="minorHAnsi"/>
          <w:sz w:val="22"/>
          <w:szCs w:val="22"/>
        </w:rPr>
        <w:t>Z</w:t>
      </w:r>
      <w:r w:rsidRPr="00FC1AC4">
        <w:rPr>
          <w:rFonts w:asciiTheme="minorHAnsi" w:hAnsiTheme="minorHAnsi"/>
          <w:sz w:val="22"/>
          <w:szCs w:val="22"/>
        </w:rPr>
        <w:t xml:space="preserve">amawiający odrzuci ofertę, jeżeli </w:t>
      </w:r>
      <w:r w:rsidR="00B210CB" w:rsidRPr="00FC1AC4">
        <w:rPr>
          <w:rFonts w:asciiTheme="minorHAnsi" w:hAnsiTheme="minorHAnsi"/>
          <w:sz w:val="22"/>
          <w:szCs w:val="22"/>
        </w:rPr>
        <w:t>W</w:t>
      </w:r>
      <w:r w:rsidRPr="00FC1AC4">
        <w:rPr>
          <w:rFonts w:asciiTheme="minorHAnsi" w:hAnsiTheme="minorHAnsi"/>
          <w:sz w:val="22"/>
          <w:szCs w:val="22"/>
        </w:rPr>
        <w:t>ykonawca nie wyrazi zgody, o której mowa w art. 85 ust. 2 Pzp, na przedłużenie terminu związania ofertą.</w:t>
      </w:r>
    </w:p>
    <w:p w:rsidR="00454945" w:rsidRPr="00FC1AC4" w:rsidRDefault="00454945" w:rsidP="00D33124">
      <w:pPr>
        <w:pStyle w:val="Nagwek1"/>
        <w:numPr>
          <w:ilvl w:val="0"/>
          <w:numId w:val="21"/>
        </w:numPr>
        <w:spacing w:before="0" w:line="360" w:lineRule="auto"/>
        <w:ind w:left="567" w:hanging="567"/>
        <w:rPr>
          <w:rFonts w:asciiTheme="minorHAnsi" w:hAnsiTheme="minorHAnsi" w:cs="Times New Roman"/>
          <w:color w:val="000000" w:themeColor="text1"/>
          <w:sz w:val="22"/>
          <w:szCs w:val="22"/>
        </w:rPr>
      </w:pPr>
      <w:r w:rsidRPr="00FC1AC4">
        <w:rPr>
          <w:rFonts w:asciiTheme="minorHAnsi" w:hAnsiTheme="minorHAnsi" w:cs="Times New Roman"/>
          <w:color w:val="000000" w:themeColor="text1"/>
          <w:sz w:val="22"/>
          <w:szCs w:val="22"/>
        </w:rPr>
        <w:t xml:space="preserve">Opis sposobu przygotowywania ofert. </w:t>
      </w:r>
    </w:p>
    <w:p w:rsidR="00CD7588" w:rsidRPr="00FC1AC4" w:rsidRDefault="00AB310C" w:rsidP="00D33124">
      <w:pPr>
        <w:pStyle w:val="pkt"/>
        <w:numPr>
          <w:ilvl w:val="1"/>
          <w:numId w:val="34"/>
        </w:numPr>
        <w:autoSpaceDE w:val="0"/>
        <w:autoSpaceDN w:val="0"/>
        <w:spacing w:before="0" w:after="0" w:line="360" w:lineRule="auto"/>
        <w:rPr>
          <w:rFonts w:asciiTheme="minorHAnsi" w:hAnsiTheme="minorHAnsi"/>
          <w:sz w:val="22"/>
          <w:szCs w:val="22"/>
        </w:rPr>
      </w:pPr>
      <w:r w:rsidRPr="00FC1AC4">
        <w:rPr>
          <w:rFonts w:asciiTheme="minorHAnsi" w:hAnsiTheme="minorHAnsi"/>
          <w:b/>
          <w:sz w:val="22"/>
          <w:szCs w:val="22"/>
        </w:rPr>
        <w:t xml:space="preserve">  </w:t>
      </w:r>
      <w:r w:rsidR="00454945" w:rsidRPr="00FC1AC4">
        <w:rPr>
          <w:rFonts w:asciiTheme="minorHAnsi" w:hAnsiTheme="minorHAnsi"/>
          <w:b/>
          <w:sz w:val="22"/>
          <w:szCs w:val="22"/>
        </w:rPr>
        <w:t>Ofertę składa się, pod rygorem nieważności, w formie pisemnej.</w:t>
      </w:r>
      <w:r w:rsidR="00454945" w:rsidRPr="00FC1AC4">
        <w:rPr>
          <w:rFonts w:asciiTheme="minorHAnsi" w:hAnsiTheme="minorHAnsi"/>
          <w:sz w:val="22"/>
          <w:szCs w:val="22"/>
        </w:rPr>
        <w:t xml:space="preserve"> Zamawiający nie dopuszcza składania oferty w postaci elektronicznej.</w:t>
      </w:r>
    </w:p>
    <w:p w:rsidR="002B13EC" w:rsidRPr="00FC1AC4" w:rsidRDefault="00AB310C" w:rsidP="00D33124">
      <w:pPr>
        <w:pStyle w:val="pkt"/>
        <w:numPr>
          <w:ilvl w:val="1"/>
          <w:numId w:val="33"/>
        </w:numPr>
        <w:autoSpaceDE w:val="0"/>
        <w:autoSpaceDN w:val="0"/>
        <w:spacing w:before="0" w:after="0" w:line="360" w:lineRule="auto"/>
        <w:ind w:left="709" w:hanging="709"/>
        <w:rPr>
          <w:rFonts w:asciiTheme="minorHAnsi" w:hAnsiTheme="minorHAnsi"/>
          <w:sz w:val="22"/>
          <w:szCs w:val="22"/>
        </w:rPr>
      </w:pPr>
      <w:r w:rsidRPr="00FC1AC4">
        <w:rPr>
          <w:rFonts w:asciiTheme="minorHAnsi" w:hAnsiTheme="minorHAnsi"/>
          <w:sz w:val="22"/>
          <w:szCs w:val="22"/>
        </w:rPr>
        <w:t xml:space="preserve">  </w:t>
      </w:r>
      <w:r w:rsidR="00454945" w:rsidRPr="00FC1AC4">
        <w:rPr>
          <w:rFonts w:asciiTheme="minorHAnsi" w:hAnsiTheme="minorHAnsi"/>
          <w:sz w:val="22"/>
          <w:szCs w:val="22"/>
        </w:rPr>
        <w:t xml:space="preserve">Postępowanie o udzielenie zamówienia prowadzi się w języku polskim i </w:t>
      </w:r>
      <w:r w:rsidR="002470D2" w:rsidRPr="00FC1AC4">
        <w:rPr>
          <w:rFonts w:asciiTheme="minorHAnsi" w:hAnsiTheme="minorHAnsi"/>
          <w:sz w:val="22"/>
          <w:szCs w:val="22"/>
        </w:rPr>
        <w:t>Z</w:t>
      </w:r>
      <w:r w:rsidR="00454945" w:rsidRPr="00FC1AC4">
        <w:rPr>
          <w:rFonts w:asciiTheme="minorHAnsi" w:hAnsiTheme="minorHAnsi"/>
          <w:sz w:val="22"/>
          <w:szCs w:val="22"/>
        </w:rPr>
        <w:t xml:space="preserve">amawiający nie wyraża zgody na złożenie oświadczeń, oferty oraz innych dokumentów </w:t>
      </w:r>
      <w:r w:rsidR="00E24244" w:rsidRPr="00FC1AC4">
        <w:rPr>
          <w:rFonts w:asciiTheme="minorHAnsi" w:hAnsiTheme="minorHAnsi"/>
          <w:sz w:val="22"/>
          <w:szCs w:val="22"/>
        </w:rPr>
        <w:t xml:space="preserve">w </w:t>
      </w:r>
      <w:r w:rsidR="00454945" w:rsidRPr="00FC1AC4">
        <w:rPr>
          <w:rFonts w:asciiTheme="minorHAnsi" w:hAnsiTheme="minorHAnsi"/>
          <w:sz w:val="22"/>
          <w:szCs w:val="22"/>
        </w:rPr>
        <w:t xml:space="preserve">jednym z języków powszechnie używanych w handlu międzynarodowym. </w:t>
      </w:r>
    </w:p>
    <w:p w:rsidR="003D042C" w:rsidRPr="00FC1AC4" w:rsidRDefault="00AB310C" w:rsidP="00D33124">
      <w:pPr>
        <w:pStyle w:val="pkt"/>
        <w:numPr>
          <w:ilvl w:val="1"/>
          <w:numId w:val="33"/>
        </w:numPr>
        <w:autoSpaceDE w:val="0"/>
        <w:autoSpaceDN w:val="0"/>
        <w:spacing w:before="0" w:after="0" w:line="360" w:lineRule="auto"/>
        <w:ind w:left="709" w:hanging="709"/>
        <w:rPr>
          <w:rFonts w:asciiTheme="minorHAnsi" w:hAnsiTheme="minorHAnsi"/>
          <w:sz w:val="22"/>
          <w:szCs w:val="22"/>
        </w:rPr>
      </w:pPr>
      <w:r w:rsidRPr="00FC1AC4">
        <w:rPr>
          <w:rFonts w:asciiTheme="minorHAnsi" w:hAnsiTheme="minorHAnsi"/>
          <w:sz w:val="22"/>
          <w:szCs w:val="22"/>
        </w:rPr>
        <w:t xml:space="preserve">  </w:t>
      </w:r>
      <w:r w:rsidR="00454945" w:rsidRPr="00FC1AC4">
        <w:rPr>
          <w:rFonts w:asciiTheme="minorHAnsi" w:hAnsiTheme="minorHAnsi"/>
          <w:sz w:val="22"/>
          <w:szCs w:val="22"/>
        </w:rPr>
        <w:t xml:space="preserve">Dokumenty sporządzone w języku obcym są składane wraz z tłumaczeniem na język polski. </w:t>
      </w:r>
    </w:p>
    <w:p w:rsidR="003D042C" w:rsidRPr="00FC1AC4" w:rsidRDefault="00AB310C" w:rsidP="00D33124">
      <w:pPr>
        <w:pStyle w:val="pkt"/>
        <w:numPr>
          <w:ilvl w:val="1"/>
          <w:numId w:val="32"/>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t xml:space="preserve">  </w:t>
      </w:r>
      <w:r w:rsidR="00454945" w:rsidRPr="00FC1AC4">
        <w:rPr>
          <w:rFonts w:asciiTheme="minorHAnsi" w:hAnsiTheme="minorHAnsi"/>
          <w:sz w:val="22"/>
          <w:szCs w:val="22"/>
        </w:rPr>
        <w:t>Treść ofe</w:t>
      </w:r>
      <w:r w:rsidR="003D042C" w:rsidRPr="00FC1AC4">
        <w:rPr>
          <w:rFonts w:asciiTheme="minorHAnsi" w:hAnsiTheme="minorHAnsi"/>
          <w:sz w:val="22"/>
          <w:szCs w:val="22"/>
        </w:rPr>
        <w:t>rty musi odpowiadać treści SIWZ.</w:t>
      </w:r>
    </w:p>
    <w:p w:rsidR="003D042C" w:rsidRPr="00FC1AC4" w:rsidRDefault="00AB310C" w:rsidP="00D33124">
      <w:pPr>
        <w:pStyle w:val="pkt"/>
        <w:numPr>
          <w:ilvl w:val="1"/>
          <w:numId w:val="32"/>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t xml:space="preserve">  </w:t>
      </w:r>
      <w:r w:rsidR="00454945" w:rsidRPr="00FC1AC4">
        <w:rPr>
          <w:rFonts w:asciiTheme="minorHAnsi" w:hAnsiTheme="minorHAnsi"/>
          <w:sz w:val="22"/>
          <w:szCs w:val="22"/>
        </w:rPr>
        <w:t xml:space="preserve">Wzór formularza oferty </w:t>
      </w:r>
      <w:r w:rsidR="00454945" w:rsidRPr="00FC1AC4">
        <w:rPr>
          <w:rFonts w:asciiTheme="minorHAnsi" w:hAnsiTheme="minorHAnsi"/>
          <w:b/>
          <w:sz w:val="22"/>
          <w:szCs w:val="22"/>
        </w:rPr>
        <w:t>stanowi</w:t>
      </w:r>
      <w:r w:rsidR="00454945" w:rsidRPr="00FC1AC4">
        <w:rPr>
          <w:rFonts w:asciiTheme="minorHAnsi" w:hAnsiTheme="minorHAnsi"/>
          <w:sz w:val="22"/>
          <w:szCs w:val="22"/>
        </w:rPr>
        <w:t xml:space="preserve"> </w:t>
      </w:r>
      <w:r w:rsidR="00454945" w:rsidRPr="00FC1AC4">
        <w:rPr>
          <w:rFonts w:asciiTheme="minorHAnsi" w:hAnsiTheme="minorHAnsi"/>
          <w:b/>
          <w:sz w:val="22"/>
          <w:szCs w:val="22"/>
        </w:rPr>
        <w:t>Załącznik nr 1 do SIWZ.</w:t>
      </w:r>
    </w:p>
    <w:p w:rsidR="002B13EC" w:rsidRPr="00FC1AC4" w:rsidRDefault="00AB310C" w:rsidP="00D33124">
      <w:pPr>
        <w:pStyle w:val="pkt"/>
        <w:numPr>
          <w:ilvl w:val="1"/>
          <w:numId w:val="32"/>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t xml:space="preserve">  </w:t>
      </w:r>
      <w:r w:rsidR="00454945" w:rsidRPr="00FC1AC4">
        <w:rPr>
          <w:rFonts w:asciiTheme="minorHAnsi" w:hAnsiTheme="minorHAnsi"/>
          <w:sz w:val="22"/>
          <w:szCs w:val="22"/>
        </w:rPr>
        <w:t xml:space="preserve">Ofertę podpisuje osoba lub osoby uprawnione do reprezentowania </w:t>
      </w:r>
      <w:r w:rsidR="00B210CB" w:rsidRPr="00FC1AC4">
        <w:rPr>
          <w:rFonts w:asciiTheme="minorHAnsi" w:hAnsiTheme="minorHAnsi"/>
          <w:sz w:val="22"/>
          <w:szCs w:val="22"/>
        </w:rPr>
        <w:t>W</w:t>
      </w:r>
      <w:r w:rsidR="00454945" w:rsidRPr="00FC1AC4">
        <w:rPr>
          <w:rFonts w:asciiTheme="minorHAnsi" w:hAnsiTheme="minorHAnsi"/>
          <w:sz w:val="22"/>
          <w:szCs w:val="22"/>
        </w:rPr>
        <w:t xml:space="preserve">ykonawcy.  </w:t>
      </w:r>
    </w:p>
    <w:p w:rsidR="00B675DC" w:rsidRPr="00FC1AC4" w:rsidRDefault="00B675DC" w:rsidP="00D33124">
      <w:pPr>
        <w:pStyle w:val="pkt"/>
        <w:numPr>
          <w:ilvl w:val="1"/>
          <w:numId w:val="32"/>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t xml:space="preserve">   Podpisana w sposób czytelny powinna być każda strona formularza ofertowego.</w:t>
      </w:r>
    </w:p>
    <w:p w:rsidR="003D042C" w:rsidRPr="00FC1AC4" w:rsidRDefault="00AB310C" w:rsidP="00D33124">
      <w:pPr>
        <w:pStyle w:val="pkt"/>
        <w:numPr>
          <w:ilvl w:val="1"/>
          <w:numId w:val="31"/>
        </w:numPr>
        <w:autoSpaceDE w:val="0"/>
        <w:autoSpaceDN w:val="0"/>
        <w:spacing w:before="0" w:after="0" w:line="360" w:lineRule="auto"/>
        <w:ind w:left="709" w:hanging="709"/>
        <w:rPr>
          <w:rFonts w:asciiTheme="minorHAnsi" w:hAnsiTheme="minorHAnsi"/>
          <w:sz w:val="22"/>
          <w:szCs w:val="22"/>
        </w:rPr>
      </w:pPr>
      <w:r w:rsidRPr="00FC1AC4">
        <w:rPr>
          <w:rFonts w:asciiTheme="minorHAnsi" w:hAnsiTheme="minorHAnsi"/>
          <w:sz w:val="22"/>
          <w:szCs w:val="22"/>
        </w:rPr>
        <w:t xml:space="preserve">   </w:t>
      </w:r>
      <w:r w:rsidR="00454945" w:rsidRPr="00FC1AC4">
        <w:rPr>
          <w:rFonts w:asciiTheme="minorHAnsi" w:hAnsiTheme="minorHAnsi"/>
          <w:sz w:val="22"/>
          <w:szCs w:val="22"/>
        </w:rPr>
        <w:t xml:space="preserve">Jeżeli </w:t>
      </w:r>
      <w:r w:rsidR="002470D2" w:rsidRPr="00FC1AC4">
        <w:rPr>
          <w:rFonts w:asciiTheme="minorHAnsi" w:hAnsiTheme="minorHAnsi"/>
          <w:sz w:val="22"/>
          <w:szCs w:val="22"/>
        </w:rPr>
        <w:t>W</w:t>
      </w:r>
      <w:r w:rsidR="00454945" w:rsidRPr="00FC1AC4">
        <w:rPr>
          <w:rFonts w:asciiTheme="minorHAnsi" w:hAnsiTheme="minorHAnsi"/>
          <w:sz w:val="22"/>
          <w:szCs w:val="22"/>
        </w:rPr>
        <w:t>ykonawcę reprezentuje pełnomocnik, wraz z ofertą składa się pełnomocnictwo</w:t>
      </w:r>
      <w:r w:rsidR="003D042C" w:rsidRPr="00FC1AC4">
        <w:rPr>
          <w:rFonts w:asciiTheme="minorHAnsi" w:hAnsiTheme="minorHAnsi"/>
          <w:sz w:val="22"/>
          <w:szCs w:val="22"/>
        </w:rPr>
        <w:t xml:space="preserve">, </w:t>
      </w:r>
      <w:r w:rsidR="00037A3B">
        <w:rPr>
          <w:rFonts w:asciiTheme="minorHAnsi" w:hAnsiTheme="minorHAnsi"/>
          <w:sz w:val="22"/>
          <w:szCs w:val="22"/>
        </w:rPr>
        <w:t xml:space="preserve">                          </w:t>
      </w:r>
      <w:r w:rsidR="003D042C" w:rsidRPr="00FC1AC4">
        <w:rPr>
          <w:rFonts w:asciiTheme="minorHAnsi" w:hAnsiTheme="minorHAnsi"/>
          <w:sz w:val="22"/>
          <w:szCs w:val="22"/>
        </w:rPr>
        <w:t xml:space="preserve">z którego wynikało będzie upoważnienie do podpisywania oferty i innych oświadczeń </w:t>
      </w:r>
      <w:r w:rsidR="00037A3B">
        <w:rPr>
          <w:rFonts w:asciiTheme="minorHAnsi" w:hAnsiTheme="minorHAnsi"/>
          <w:sz w:val="22"/>
          <w:szCs w:val="22"/>
        </w:rPr>
        <w:t xml:space="preserve">                             </w:t>
      </w:r>
      <w:r w:rsidR="003D042C" w:rsidRPr="00FC1AC4">
        <w:rPr>
          <w:rFonts w:asciiTheme="minorHAnsi" w:hAnsiTheme="minorHAnsi"/>
          <w:sz w:val="22"/>
          <w:szCs w:val="22"/>
        </w:rPr>
        <w:t xml:space="preserve">i dokumentów w imieniu </w:t>
      </w:r>
      <w:r w:rsidR="002470D2" w:rsidRPr="00FC1AC4">
        <w:rPr>
          <w:rFonts w:asciiTheme="minorHAnsi" w:hAnsiTheme="minorHAnsi"/>
          <w:sz w:val="22"/>
          <w:szCs w:val="22"/>
        </w:rPr>
        <w:t>W</w:t>
      </w:r>
      <w:r w:rsidR="003D042C" w:rsidRPr="00FC1AC4">
        <w:rPr>
          <w:rFonts w:asciiTheme="minorHAnsi" w:hAnsiTheme="minorHAnsi"/>
          <w:sz w:val="22"/>
          <w:szCs w:val="22"/>
        </w:rPr>
        <w:t>ykonawcy.</w:t>
      </w:r>
    </w:p>
    <w:p w:rsidR="007F269B" w:rsidRPr="00FC1AC4" w:rsidRDefault="00AB310C" w:rsidP="00D33124">
      <w:pPr>
        <w:pStyle w:val="pkt"/>
        <w:numPr>
          <w:ilvl w:val="1"/>
          <w:numId w:val="30"/>
        </w:numPr>
        <w:autoSpaceDE w:val="0"/>
        <w:autoSpaceDN w:val="0"/>
        <w:spacing w:before="0" w:after="0" w:line="360" w:lineRule="auto"/>
        <w:ind w:left="709" w:hanging="709"/>
        <w:rPr>
          <w:rFonts w:asciiTheme="minorHAnsi" w:hAnsiTheme="minorHAnsi"/>
          <w:b/>
          <w:sz w:val="22"/>
          <w:szCs w:val="22"/>
        </w:rPr>
      </w:pPr>
      <w:r w:rsidRPr="00FC1AC4">
        <w:rPr>
          <w:rFonts w:asciiTheme="minorHAnsi" w:hAnsiTheme="minorHAnsi"/>
          <w:sz w:val="22"/>
          <w:szCs w:val="22"/>
        </w:rPr>
        <w:t xml:space="preserve">  </w:t>
      </w:r>
      <w:r w:rsidR="00454945" w:rsidRPr="00FC1AC4">
        <w:rPr>
          <w:rFonts w:asciiTheme="minorHAnsi" w:hAnsiTheme="minorHAnsi"/>
          <w:sz w:val="22"/>
          <w:szCs w:val="22"/>
        </w:rPr>
        <w:t>Wykonawca może złożyć jedną ofertę.</w:t>
      </w:r>
      <w:r w:rsidR="00454945" w:rsidRPr="00FC1AC4">
        <w:rPr>
          <w:rFonts w:asciiTheme="minorHAnsi" w:hAnsiTheme="minorHAnsi"/>
          <w:b/>
          <w:sz w:val="22"/>
          <w:szCs w:val="22"/>
        </w:rPr>
        <w:t xml:space="preserve"> </w:t>
      </w:r>
    </w:p>
    <w:p w:rsidR="002B13EC" w:rsidRPr="00FC1AC4" w:rsidRDefault="00AB310C" w:rsidP="00D33124">
      <w:pPr>
        <w:pStyle w:val="pkt"/>
        <w:numPr>
          <w:ilvl w:val="1"/>
          <w:numId w:val="30"/>
        </w:numPr>
        <w:autoSpaceDE w:val="0"/>
        <w:autoSpaceDN w:val="0"/>
        <w:spacing w:before="0" w:after="0" w:line="360" w:lineRule="auto"/>
        <w:ind w:left="709" w:hanging="709"/>
        <w:rPr>
          <w:rFonts w:asciiTheme="minorHAnsi" w:hAnsiTheme="minorHAnsi"/>
          <w:b/>
          <w:sz w:val="22"/>
          <w:szCs w:val="22"/>
        </w:rPr>
      </w:pPr>
      <w:r w:rsidRPr="00FC1AC4">
        <w:rPr>
          <w:rFonts w:asciiTheme="minorHAnsi" w:hAnsiTheme="minorHAnsi"/>
          <w:sz w:val="22"/>
          <w:szCs w:val="22"/>
        </w:rPr>
        <w:t xml:space="preserve">  </w:t>
      </w:r>
      <w:r w:rsidR="00454945" w:rsidRPr="00FC1AC4">
        <w:rPr>
          <w:rFonts w:asciiTheme="minorHAnsi" w:hAnsiTheme="minorHAnsi"/>
          <w:sz w:val="22"/>
          <w:szCs w:val="22"/>
        </w:rPr>
        <w:t xml:space="preserve">Ofertę sporządza się w sposób staranny, czytelny i trwały. Stwierdzone przez </w:t>
      </w:r>
      <w:r w:rsidR="00B210CB" w:rsidRPr="00FC1AC4">
        <w:rPr>
          <w:rFonts w:asciiTheme="minorHAnsi" w:hAnsiTheme="minorHAnsi"/>
          <w:sz w:val="22"/>
          <w:szCs w:val="22"/>
        </w:rPr>
        <w:t>W</w:t>
      </w:r>
      <w:r w:rsidR="00454945" w:rsidRPr="00FC1AC4">
        <w:rPr>
          <w:rFonts w:asciiTheme="minorHAnsi" w:hAnsiTheme="minorHAnsi"/>
          <w:sz w:val="22"/>
          <w:szCs w:val="22"/>
        </w:rPr>
        <w:t xml:space="preserve">ykonawcę w ofercie błędy i omyłki w zapisach - przed jej złożeniem - poprawia się przez skreślenie dotychczasowej treści i wpisanie nowej, z zachowaniem czytelności błędnego zapisu, oraz podpisanie poprawki i zamieszczenie daty dokonania poprawki. </w:t>
      </w:r>
    </w:p>
    <w:p w:rsidR="003D042C" w:rsidRPr="00FC1AC4" w:rsidRDefault="00454945" w:rsidP="00D33124">
      <w:pPr>
        <w:pStyle w:val="pkt"/>
        <w:numPr>
          <w:ilvl w:val="1"/>
          <w:numId w:val="27"/>
        </w:numPr>
        <w:autoSpaceDE w:val="0"/>
        <w:autoSpaceDN w:val="0"/>
        <w:spacing w:before="0" w:after="0" w:line="360" w:lineRule="auto"/>
        <w:ind w:left="709" w:hanging="709"/>
        <w:rPr>
          <w:rFonts w:asciiTheme="minorHAnsi" w:hAnsiTheme="minorHAnsi"/>
          <w:sz w:val="22"/>
          <w:szCs w:val="22"/>
        </w:rPr>
      </w:pPr>
      <w:r w:rsidRPr="00FC1AC4">
        <w:rPr>
          <w:rFonts w:asciiTheme="minorHAnsi" w:hAnsiTheme="minorHAnsi"/>
          <w:sz w:val="22"/>
          <w:szCs w:val="22"/>
        </w:rPr>
        <w:t>Ofertę należy przygotować tak, by z zawartością oferty nie można było zapoznać się przed upływem terminu otwarcia ofert.</w:t>
      </w:r>
    </w:p>
    <w:p w:rsidR="002B13EC" w:rsidRPr="00FC1AC4" w:rsidRDefault="00454945" w:rsidP="00D33124">
      <w:pPr>
        <w:pStyle w:val="pkt"/>
        <w:numPr>
          <w:ilvl w:val="1"/>
          <w:numId w:val="28"/>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t xml:space="preserve">Wszelkie koszty związane z przygotowaniem i złożeniem oferty ponosi </w:t>
      </w:r>
      <w:r w:rsidR="00B210CB" w:rsidRPr="00FC1AC4">
        <w:rPr>
          <w:rFonts w:asciiTheme="minorHAnsi" w:hAnsiTheme="minorHAnsi"/>
          <w:sz w:val="22"/>
          <w:szCs w:val="22"/>
        </w:rPr>
        <w:t>W</w:t>
      </w:r>
      <w:r w:rsidRPr="00FC1AC4">
        <w:rPr>
          <w:rFonts w:asciiTheme="minorHAnsi" w:hAnsiTheme="minorHAnsi"/>
          <w:sz w:val="22"/>
          <w:szCs w:val="22"/>
        </w:rPr>
        <w:t xml:space="preserve">ykonawca. </w:t>
      </w:r>
    </w:p>
    <w:p w:rsidR="00AB310C" w:rsidRPr="00FC1AC4" w:rsidRDefault="00454945" w:rsidP="00D33124">
      <w:pPr>
        <w:pStyle w:val="pkt"/>
        <w:numPr>
          <w:ilvl w:val="1"/>
          <w:numId w:val="29"/>
        </w:numPr>
        <w:autoSpaceDE w:val="0"/>
        <w:autoSpaceDN w:val="0"/>
        <w:spacing w:before="0" w:after="0" w:line="360" w:lineRule="auto"/>
        <w:ind w:left="709" w:hanging="709"/>
        <w:rPr>
          <w:rFonts w:asciiTheme="minorHAnsi" w:hAnsiTheme="minorHAnsi"/>
          <w:sz w:val="22"/>
          <w:szCs w:val="22"/>
        </w:rPr>
      </w:pPr>
      <w:r w:rsidRPr="00FC1AC4">
        <w:rPr>
          <w:rFonts w:asciiTheme="minorHAnsi" w:hAnsiTheme="minorHAnsi"/>
          <w:sz w:val="22"/>
          <w:szCs w:val="22"/>
        </w:rPr>
        <w:t>Wykonawca składa ofertę w zamkniętej kopercie lub innym opakowaniu w sposób zapewniający nieujawnienie treści oferty do chwili jej otwarcia. Zamknięta koperta lub inne opakowanie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4945" w:rsidRPr="00FC1AC4" w:rsidTr="00862AD7">
        <w:trPr>
          <w:jc w:val="right"/>
        </w:trPr>
        <w:tc>
          <w:tcPr>
            <w:tcW w:w="0" w:type="auto"/>
            <w:tcBorders>
              <w:top w:val="single" w:sz="4" w:space="0" w:color="auto"/>
              <w:left w:val="single" w:sz="4" w:space="0" w:color="auto"/>
              <w:bottom w:val="single" w:sz="4" w:space="0" w:color="auto"/>
              <w:right w:val="single" w:sz="4" w:space="0" w:color="auto"/>
            </w:tcBorders>
            <w:hideMark/>
          </w:tcPr>
          <w:p w:rsidR="00454945" w:rsidRPr="006C0A9C" w:rsidRDefault="00454945" w:rsidP="008401BC">
            <w:pPr>
              <w:autoSpaceDE w:val="0"/>
              <w:autoSpaceDN w:val="0"/>
              <w:spacing w:line="360" w:lineRule="auto"/>
              <w:ind w:left="88"/>
              <w:rPr>
                <w:rFonts w:asciiTheme="minorHAnsi" w:hAnsiTheme="minorHAnsi"/>
                <w:b/>
                <w:i/>
                <w:sz w:val="22"/>
                <w:szCs w:val="22"/>
                <w:lang w:eastAsia="en-US"/>
              </w:rPr>
            </w:pPr>
            <w:r w:rsidRPr="006C0A9C">
              <w:rPr>
                <w:rFonts w:asciiTheme="minorHAnsi" w:hAnsiTheme="minorHAnsi"/>
                <w:b/>
                <w:i/>
                <w:sz w:val="22"/>
                <w:szCs w:val="22"/>
                <w:lang w:eastAsia="en-US"/>
              </w:rPr>
              <w:t xml:space="preserve">Oferta złożona w przetargu nieograniczonym na </w:t>
            </w:r>
            <w:r w:rsidR="00606883" w:rsidRPr="006C0A9C">
              <w:rPr>
                <w:rFonts w:asciiTheme="minorHAnsi" w:hAnsiTheme="minorHAnsi"/>
                <w:b/>
                <w:i/>
                <w:sz w:val="22"/>
                <w:szCs w:val="22"/>
                <w:lang w:eastAsia="en-US"/>
              </w:rPr>
              <w:t>„</w:t>
            </w:r>
            <w:r w:rsidR="008401BC" w:rsidRPr="006C0A9C">
              <w:rPr>
                <w:rFonts w:asciiTheme="minorHAnsi" w:hAnsiTheme="minorHAnsi"/>
                <w:b/>
                <w:i/>
                <w:noProof/>
                <w:sz w:val="22"/>
                <w:szCs w:val="22"/>
              </w:rPr>
              <w:t xml:space="preserve"> Wykonanie nawierzchni poli</w:t>
            </w:r>
            <w:r w:rsidR="004F1F58" w:rsidRPr="006C0A9C">
              <w:rPr>
                <w:rFonts w:asciiTheme="minorHAnsi" w:hAnsiTheme="minorHAnsi"/>
                <w:b/>
                <w:i/>
                <w:noProof/>
                <w:sz w:val="22"/>
                <w:szCs w:val="22"/>
              </w:rPr>
              <w:t>uretanowej na  placu zabaw przy szkole w Domostawie</w:t>
            </w:r>
            <w:r w:rsidR="00606883" w:rsidRPr="006C0A9C">
              <w:rPr>
                <w:rFonts w:asciiTheme="minorHAnsi" w:hAnsiTheme="minorHAnsi"/>
                <w:b/>
                <w:i/>
                <w:sz w:val="22"/>
                <w:szCs w:val="22"/>
              </w:rPr>
              <w:t>”.</w:t>
            </w:r>
            <w:r w:rsidR="00606883" w:rsidRPr="006C0A9C">
              <w:rPr>
                <w:rFonts w:asciiTheme="minorHAnsi" w:hAnsiTheme="minorHAnsi"/>
                <w:b/>
                <w:i/>
                <w:sz w:val="22"/>
                <w:szCs w:val="22"/>
                <w:lang w:eastAsia="en-US"/>
              </w:rPr>
              <w:t xml:space="preserve"> </w:t>
            </w:r>
            <w:r w:rsidR="003309FB" w:rsidRPr="006C0A9C">
              <w:rPr>
                <w:rFonts w:asciiTheme="minorHAnsi" w:hAnsiTheme="minorHAnsi"/>
                <w:b/>
                <w:i/>
                <w:sz w:val="22"/>
                <w:szCs w:val="22"/>
                <w:lang w:eastAsia="en-US"/>
              </w:rPr>
              <w:t xml:space="preserve"> Oznaczenie sprawy: ZP.271</w:t>
            </w:r>
            <w:r w:rsidR="008401BC" w:rsidRPr="006C0A9C">
              <w:rPr>
                <w:rFonts w:asciiTheme="minorHAnsi" w:hAnsiTheme="minorHAnsi"/>
                <w:b/>
                <w:i/>
                <w:sz w:val="22"/>
                <w:szCs w:val="22"/>
                <w:lang w:eastAsia="en-US"/>
              </w:rPr>
              <w:t>.5</w:t>
            </w:r>
            <w:r w:rsidR="009D1634" w:rsidRPr="006C0A9C">
              <w:rPr>
                <w:rFonts w:asciiTheme="minorHAnsi" w:hAnsiTheme="minorHAnsi"/>
                <w:b/>
                <w:i/>
                <w:sz w:val="22"/>
                <w:szCs w:val="22"/>
                <w:lang w:eastAsia="en-US"/>
              </w:rPr>
              <w:t>.201</w:t>
            </w:r>
            <w:r w:rsidR="0030455F" w:rsidRPr="006C0A9C">
              <w:rPr>
                <w:rFonts w:asciiTheme="minorHAnsi" w:hAnsiTheme="minorHAnsi"/>
                <w:b/>
                <w:i/>
                <w:sz w:val="22"/>
                <w:szCs w:val="22"/>
                <w:lang w:eastAsia="en-US"/>
              </w:rPr>
              <w:t>8</w:t>
            </w:r>
            <w:r w:rsidR="00352EAD" w:rsidRPr="006C0A9C">
              <w:rPr>
                <w:rFonts w:asciiTheme="minorHAnsi" w:hAnsiTheme="minorHAnsi"/>
                <w:b/>
                <w:i/>
                <w:sz w:val="22"/>
                <w:szCs w:val="22"/>
                <w:lang w:eastAsia="en-US"/>
              </w:rPr>
              <w:t xml:space="preserve">. </w:t>
            </w:r>
            <w:r w:rsidRPr="006C0A9C">
              <w:rPr>
                <w:rFonts w:asciiTheme="minorHAnsi" w:hAnsiTheme="minorHAnsi"/>
                <w:b/>
                <w:i/>
                <w:sz w:val="22"/>
                <w:szCs w:val="22"/>
                <w:lang w:eastAsia="en-US"/>
              </w:rPr>
              <w:t xml:space="preserve"> Nie otwierać przed upływem terminu otwarcia ofert.</w:t>
            </w:r>
          </w:p>
        </w:tc>
      </w:tr>
    </w:tbl>
    <w:p w:rsidR="00C40D89" w:rsidRPr="00FC1AC4" w:rsidRDefault="00C40D89" w:rsidP="00C40D89">
      <w:pPr>
        <w:pStyle w:val="pkt"/>
        <w:autoSpaceDE w:val="0"/>
        <w:autoSpaceDN w:val="0"/>
        <w:spacing w:before="0" w:after="0" w:line="360" w:lineRule="auto"/>
        <w:ind w:left="567" w:firstLine="0"/>
        <w:rPr>
          <w:rFonts w:asciiTheme="minorHAnsi" w:hAnsiTheme="minorHAnsi"/>
          <w:sz w:val="22"/>
          <w:szCs w:val="22"/>
        </w:rPr>
      </w:pPr>
    </w:p>
    <w:p w:rsidR="002B13EC" w:rsidRPr="00FC1AC4" w:rsidRDefault="00454945" w:rsidP="00D33124">
      <w:pPr>
        <w:pStyle w:val="pkt"/>
        <w:numPr>
          <w:ilvl w:val="1"/>
          <w:numId w:val="35"/>
        </w:numPr>
        <w:autoSpaceDE w:val="0"/>
        <w:autoSpaceDN w:val="0"/>
        <w:spacing w:before="0" w:after="0" w:line="360" w:lineRule="auto"/>
        <w:ind w:left="709" w:hanging="709"/>
        <w:rPr>
          <w:rFonts w:asciiTheme="minorHAnsi" w:hAnsiTheme="minorHAnsi"/>
          <w:sz w:val="22"/>
          <w:szCs w:val="22"/>
        </w:rPr>
      </w:pPr>
      <w:r w:rsidRPr="00FC1AC4">
        <w:rPr>
          <w:rFonts w:asciiTheme="minorHAnsi" w:hAnsiTheme="minorHAnsi"/>
          <w:sz w:val="22"/>
          <w:szCs w:val="22"/>
        </w:rPr>
        <w:t xml:space="preserve">Wykonawca może, przed upływem terminu do składania ofert, zmienić lub wycofać ofertę. </w:t>
      </w:r>
    </w:p>
    <w:p w:rsidR="00AF2967" w:rsidRPr="00FC1AC4" w:rsidRDefault="00454945" w:rsidP="00D33124">
      <w:pPr>
        <w:pStyle w:val="pkt"/>
        <w:numPr>
          <w:ilvl w:val="1"/>
          <w:numId w:val="36"/>
        </w:numPr>
        <w:autoSpaceDE w:val="0"/>
        <w:autoSpaceDN w:val="0"/>
        <w:spacing w:before="0" w:after="0" w:line="360" w:lineRule="auto"/>
        <w:ind w:left="709" w:hanging="709"/>
        <w:rPr>
          <w:rFonts w:asciiTheme="minorHAnsi" w:hAnsiTheme="minorHAnsi"/>
          <w:sz w:val="22"/>
          <w:szCs w:val="22"/>
        </w:rPr>
      </w:pPr>
      <w:r w:rsidRPr="00FC1AC4">
        <w:rPr>
          <w:rFonts w:asciiTheme="minorHAnsi" w:hAnsiTheme="minorHAnsi"/>
          <w:sz w:val="22"/>
          <w:szCs w:val="22"/>
        </w:rPr>
        <w:lastRenderedPageBreak/>
        <w:t xml:space="preserve">W przypadku wycofania oferty, </w:t>
      </w:r>
      <w:r w:rsidR="002470D2" w:rsidRPr="00FC1AC4">
        <w:rPr>
          <w:rFonts w:asciiTheme="minorHAnsi" w:hAnsiTheme="minorHAnsi"/>
          <w:sz w:val="22"/>
          <w:szCs w:val="22"/>
        </w:rPr>
        <w:t>W</w:t>
      </w:r>
      <w:r w:rsidRPr="00FC1AC4">
        <w:rPr>
          <w:rFonts w:asciiTheme="minorHAnsi" w:hAnsiTheme="minorHAnsi"/>
          <w:sz w:val="22"/>
          <w:szCs w:val="22"/>
        </w:rPr>
        <w:t xml:space="preserve">ykonawca składa pisemne oświadczenie, że ofertę wycofuje. Oświadczenie o wycofaniu oferty, </w:t>
      </w:r>
      <w:r w:rsidR="002470D2" w:rsidRPr="00FC1AC4">
        <w:rPr>
          <w:rFonts w:asciiTheme="minorHAnsi" w:hAnsiTheme="minorHAnsi"/>
          <w:sz w:val="22"/>
          <w:szCs w:val="22"/>
        </w:rPr>
        <w:t>W</w:t>
      </w:r>
      <w:r w:rsidRPr="00FC1AC4">
        <w:rPr>
          <w:rFonts w:asciiTheme="minorHAnsi" w:hAnsiTheme="minorHAnsi"/>
          <w:sz w:val="22"/>
          <w:szCs w:val="22"/>
        </w:rPr>
        <w:t>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9"/>
      </w:tblGrid>
      <w:tr w:rsidR="00454945" w:rsidRPr="00FC1AC4" w:rsidTr="00454945">
        <w:trPr>
          <w:jc w:val="right"/>
        </w:trPr>
        <w:tc>
          <w:tcPr>
            <w:tcW w:w="8469" w:type="dxa"/>
            <w:tcBorders>
              <w:top w:val="single" w:sz="4" w:space="0" w:color="auto"/>
              <w:left w:val="single" w:sz="4" w:space="0" w:color="auto"/>
              <w:bottom w:val="single" w:sz="4" w:space="0" w:color="auto"/>
              <w:right w:val="single" w:sz="4" w:space="0" w:color="auto"/>
            </w:tcBorders>
            <w:hideMark/>
          </w:tcPr>
          <w:p w:rsidR="00454945" w:rsidRPr="006C0A9C" w:rsidRDefault="00454945" w:rsidP="004F1F58">
            <w:pPr>
              <w:pStyle w:val="pkt"/>
              <w:spacing w:before="0" w:after="0" w:line="360" w:lineRule="auto"/>
              <w:ind w:left="0" w:firstLine="0"/>
              <w:rPr>
                <w:rFonts w:asciiTheme="minorHAnsi" w:hAnsiTheme="minorHAnsi"/>
                <w:sz w:val="22"/>
                <w:szCs w:val="22"/>
                <w:lang w:eastAsia="en-US"/>
              </w:rPr>
            </w:pPr>
            <w:r w:rsidRPr="006C0A9C">
              <w:rPr>
                <w:rFonts w:asciiTheme="minorHAnsi" w:hAnsiTheme="minorHAnsi"/>
                <w:sz w:val="22"/>
                <w:szCs w:val="22"/>
                <w:lang w:eastAsia="en-US"/>
              </w:rPr>
              <w:t>Oświadczenie o wycofaniu oferty złożonej w przetargu nieograniczonym na</w:t>
            </w:r>
            <w:r w:rsidR="004F1F58" w:rsidRPr="006C0A9C">
              <w:rPr>
                <w:rFonts w:asciiTheme="minorHAnsi" w:hAnsiTheme="minorHAnsi"/>
                <w:sz w:val="22"/>
                <w:szCs w:val="22"/>
                <w:lang w:eastAsia="en-US"/>
              </w:rPr>
              <w:t>„</w:t>
            </w:r>
            <w:r w:rsidR="004F1F58" w:rsidRPr="006C0A9C">
              <w:rPr>
                <w:rFonts w:asciiTheme="minorHAnsi" w:hAnsiTheme="minorHAnsi"/>
                <w:noProof/>
                <w:sz w:val="22"/>
                <w:szCs w:val="22"/>
              </w:rPr>
              <w:t xml:space="preserve"> Wykonanie nawierzchni poliuretanowej na  placu zabaw przy szkole w Domostawie</w:t>
            </w:r>
            <w:r w:rsidR="004F1F58" w:rsidRPr="006C0A9C">
              <w:rPr>
                <w:rFonts w:asciiTheme="minorHAnsi" w:hAnsiTheme="minorHAnsi"/>
                <w:sz w:val="22"/>
                <w:szCs w:val="22"/>
              </w:rPr>
              <w:t>”.</w:t>
            </w:r>
            <w:r w:rsidR="004F1F58" w:rsidRPr="006C0A9C">
              <w:rPr>
                <w:rFonts w:asciiTheme="minorHAnsi" w:hAnsiTheme="minorHAnsi"/>
                <w:sz w:val="22"/>
                <w:szCs w:val="22"/>
                <w:lang w:eastAsia="en-US"/>
              </w:rPr>
              <w:t xml:space="preserve">  </w:t>
            </w:r>
            <w:r w:rsidRPr="006C0A9C">
              <w:rPr>
                <w:rFonts w:asciiTheme="minorHAnsi" w:hAnsiTheme="minorHAnsi"/>
                <w:sz w:val="22"/>
                <w:szCs w:val="22"/>
                <w:lang w:eastAsia="en-US"/>
              </w:rPr>
              <w:t xml:space="preserve"> </w:t>
            </w:r>
            <w:r w:rsidR="004F1F58" w:rsidRPr="006C0A9C">
              <w:rPr>
                <w:rFonts w:asciiTheme="minorHAnsi" w:hAnsiTheme="minorHAnsi"/>
                <w:sz w:val="22"/>
                <w:szCs w:val="22"/>
                <w:lang w:eastAsia="en-US"/>
              </w:rPr>
              <w:t xml:space="preserve">                            </w:t>
            </w:r>
            <w:r w:rsidR="009D1634" w:rsidRPr="006C0A9C">
              <w:rPr>
                <w:rFonts w:asciiTheme="minorHAnsi" w:hAnsiTheme="minorHAnsi"/>
                <w:sz w:val="22"/>
                <w:szCs w:val="22"/>
                <w:lang w:eastAsia="en-US"/>
              </w:rPr>
              <w:t>Oznaczenie sprawy: ZP.271</w:t>
            </w:r>
            <w:r w:rsidR="004F1F58" w:rsidRPr="006C0A9C">
              <w:rPr>
                <w:rFonts w:asciiTheme="minorHAnsi" w:hAnsiTheme="minorHAnsi"/>
                <w:sz w:val="22"/>
                <w:szCs w:val="22"/>
                <w:lang w:eastAsia="en-US"/>
              </w:rPr>
              <w:t>.5</w:t>
            </w:r>
            <w:r w:rsidRPr="006C0A9C">
              <w:rPr>
                <w:rFonts w:asciiTheme="minorHAnsi" w:hAnsiTheme="minorHAnsi"/>
                <w:sz w:val="22"/>
                <w:szCs w:val="22"/>
                <w:lang w:eastAsia="en-US"/>
              </w:rPr>
              <w:t>.2</w:t>
            </w:r>
            <w:r w:rsidR="009D1634" w:rsidRPr="006C0A9C">
              <w:rPr>
                <w:rFonts w:asciiTheme="minorHAnsi" w:hAnsiTheme="minorHAnsi"/>
                <w:sz w:val="22"/>
                <w:szCs w:val="22"/>
                <w:lang w:eastAsia="en-US"/>
              </w:rPr>
              <w:t>01</w:t>
            </w:r>
            <w:r w:rsidR="0030455F" w:rsidRPr="006C0A9C">
              <w:rPr>
                <w:rFonts w:asciiTheme="minorHAnsi" w:hAnsiTheme="minorHAnsi"/>
                <w:sz w:val="22"/>
                <w:szCs w:val="22"/>
                <w:lang w:eastAsia="en-US"/>
              </w:rPr>
              <w:t>8</w:t>
            </w:r>
            <w:r w:rsidRPr="006C0A9C">
              <w:rPr>
                <w:rFonts w:asciiTheme="minorHAnsi" w:hAnsiTheme="minorHAnsi"/>
                <w:sz w:val="22"/>
                <w:szCs w:val="22"/>
                <w:lang w:eastAsia="en-US"/>
              </w:rPr>
              <w:t xml:space="preserve"> Nie otwierać przed</w:t>
            </w:r>
            <w:r w:rsidR="000375BB">
              <w:rPr>
                <w:rFonts w:asciiTheme="minorHAnsi" w:hAnsiTheme="minorHAnsi"/>
                <w:sz w:val="22"/>
                <w:szCs w:val="22"/>
                <w:lang w:eastAsia="en-US"/>
              </w:rPr>
              <w:t xml:space="preserve"> upływem terminu otwarcia ofert tj. 11.05.2018r. godz. 09:15</w:t>
            </w:r>
          </w:p>
        </w:tc>
      </w:tr>
    </w:tbl>
    <w:p w:rsidR="00454945" w:rsidRPr="00FC1AC4" w:rsidRDefault="00454945" w:rsidP="00D33124">
      <w:pPr>
        <w:pStyle w:val="pkt"/>
        <w:numPr>
          <w:ilvl w:val="1"/>
          <w:numId w:val="37"/>
        </w:numPr>
        <w:spacing w:before="0" w:after="0" w:line="360" w:lineRule="auto"/>
        <w:ind w:left="709" w:hanging="709"/>
        <w:rPr>
          <w:rFonts w:asciiTheme="minorHAnsi" w:hAnsiTheme="minorHAnsi"/>
          <w:sz w:val="22"/>
          <w:szCs w:val="22"/>
        </w:rPr>
      </w:pPr>
      <w:r w:rsidRPr="00FC1AC4">
        <w:rPr>
          <w:rFonts w:asciiTheme="minorHAnsi" w:hAnsiTheme="minorHAnsi"/>
          <w:sz w:val="22"/>
          <w:szCs w:val="22"/>
        </w:rPr>
        <w:t xml:space="preserve">Oświadczenie o wycofaniu oferty musi zawierać co najmniej nazwę i adres </w:t>
      </w:r>
      <w:r w:rsidR="002470D2" w:rsidRPr="00FC1AC4">
        <w:rPr>
          <w:rFonts w:asciiTheme="minorHAnsi" w:hAnsiTheme="minorHAnsi"/>
          <w:sz w:val="22"/>
          <w:szCs w:val="22"/>
        </w:rPr>
        <w:t>W</w:t>
      </w:r>
      <w:r w:rsidRPr="00FC1AC4">
        <w:rPr>
          <w:rFonts w:asciiTheme="minorHAnsi" w:hAnsiTheme="minorHAnsi"/>
          <w:sz w:val="22"/>
          <w:szCs w:val="22"/>
        </w:rPr>
        <w:t xml:space="preserve">ykonawcy, treść oświadczenia </w:t>
      </w:r>
      <w:r w:rsidR="002470D2" w:rsidRPr="00FC1AC4">
        <w:rPr>
          <w:rFonts w:asciiTheme="minorHAnsi" w:hAnsiTheme="minorHAnsi"/>
          <w:sz w:val="22"/>
          <w:szCs w:val="22"/>
        </w:rPr>
        <w:t>W</w:t>
      </w:r>
      <w:r w:rsidRPr="00FC1AC4">
        <w:rPr>
          <w:rFonts w:asciiTheme="minorHAnsi" w:hAnsiTheme="minorHAnsi"/>
          <w:sz w:val="22"/>
          <w:szCs w:val="22"/>
        </w:rPr>
        <w:t xml:space="preserve">ykonawcy o wycofaniu oferty oraz podpis osoby lub osób uprawnionych do reprezentowania </w:t>
      </w:r>
      <w:r w:rsidR="002470D2" w:rsidRPr="00FC1AC4">
        <w:rPr>
          <w:rFonts w:asciiTheme="minorHAnsi" w:hAnsiTheme="minorHAnsi"/>
          <w:sz w:val="22"/>
          <w:szCs w:val="22"/>
        </w:rPr>
        <w:t>W</w:t>
      </w:r>
      <w:r w:rsidRPr="00FC1AC4">
        <w:rPr>
          <w:rFonts w:asciiTheme="minorHAnsi" w:hAnsiTheme="minorHAnsi"/>
          <w:sz w:val="22"/>
          <w:szCs w:val="22"/>
        </w:rPr>
        <w:t xml:space="preserve">ykonawcy. </w:t>
      </w:r>
    </w:p>
    <w:p w:rsidR="00454945" w:rsidRPr="00FC1AC4" w:rsidRDefault="00454945" w:rsidP="00D33124">
      <w:pPr>
        <w:pStyle w:val="pkt"/>
        <w:numPr>
          <w:ilvl w:val="1"/>
          <w:numId w:val="37"/>
        </w:numPr>
        <w:autoSpaceDE w:val="0"/>
        <w:autoSpaceDN w:val="0"/>
        <w:spacing w:before="0" w:after="0" w:line="360" w:lineRule="auto"/>
        <w:ind w:left="709" w:hanging="709"/>
        <w:rPr>
          <w:rFonts w:asciiTheme="minorHAnsi" w:hAnsiTheme="minorHAnsi"/>
          <w:sz w:val="22"/>
          <w:szCs w:val="22"/>
        </w:rPr>
      </w:pPr>
      <w:r w:rsidRPr="00FC1AC4">
        <w:rPr>
          <w:rFonts w:asciiTheme="minorHAnsi" w:hAnsiTheme="minorHAnsi"/>
          <w:sz w:val="22"/>
          <w:szCs w:val="22"/>
        </w:rPr>
        <w:t xml:space="preserve">W przypadku zmiany oferty </w:t>
      </w:r>
      <w:r w:rsidR="002470D2" w:rsidRPr="00FC1AC4">
        <w:rPr>
          <w:rFonts w:asciiTheme="minorHAnsi" w:hAnsiTheme="minorHAnsi"/>
          <w:sz w:val="22"/>
          <w:szCs w:val="22"/>
        </w:rPr>
        <w:t>W</w:t>
      </w:r>
      <w:r w:rsidRPr="00FC1AC4">
        <w:rPr>
          <w:rFonts w:asciiTheme="minorHAnsi" w:hAnsiTheme="minorHAnsi"/>
          <w:sz w:val="22"/>
          <w:szCs w:val="22"/>
        </w:rPr>
        <w:t xml:space="preserve">ykonawca składa pisemne oświadczenie, że ofertę zmienia, określając zakres tych zmian. Oświadczenie o zmianie oferty </w:t>
      </w:r>
      <w:r w:rsidR="002470D2" w:rsidRPr="00FC1AC4">
        <w:rPr>
          <w:rFonts w:asciiTheme="minorHAnsi" w:hAnsiTheme="minorHAnsi"/>
          <w:sz w:val="22"/>
          <w:szCs w:val="22"/>
        </w:rPr>
        <w:t>W</w:t>
      </w:r>
      <w:r w:rsidRPr="00FC1AC4">
        <w:rPr>
          <w:rFonts w:asciiTheme="minorHAnsi" w:hAnsiTheme="minorHAnsi"/>
          <w:sz w:val="22"/>
          <w:szCs w:val="22"/>
        </w:rPr>
        <w:t>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9"/>
      </w:tblGrid>
      <w:tr w:rsidR="00454945" w:rsidRPr="00FC1AC4" w:rsidTr="00454945">
        <w:trPr>
          <w:jc w:val="right"/>
        </w:trPr>
        <w:tc>
          <w:tcPr>
            <w:tcW w:w="8469" w:type="dxa"/>
            <w:tcBorders>
              <w:top w:val="single" w:sz="4" w:space="0" w:color="auto"/>
              <w:left w:val="single" w:sz="4" w:space="0" w:color="auto"/>
              <w:bottom w:val="single" w:sz="4" w:space="0" w:color="auto"/>
              <w:right w:val="single" w:sz="4" w:space="0" w:color="auto"/>
            </w:tcBorders>
            <w:hideMark/>
          </w:tcPr>
          <w:p w:rsidR="00454945" w:rsidRPr="00FC1AC4" w:rsidRDefault="00454945" w:rsidP="00037A3B">
            <w:pPr>
              <w:pStyle w:val="pkt"/>
              <w:spacing w:before="0" w:after="0" w:line="360" w:lineRule="auto"/>
              <w:ind w:left="0" w:firstLine="0"/>
              <w:rPr>
                <w:rFonts w:asciiTheme="minorHAnsi" w:hAnsiTheme="minorHAnsi"/>
                <w:sz w:val="22"/>
                <w:szCs w:val="22"/>
                <w:lang w:eastAsia="en-US"/>
              </w:rPr>
            </w:pPr>
            <w:r w:rsidRPr="00FC1AC4">
              <w:rPr>
                <w:rFonts w:asciiTheme="minorHAnsi" w:hAnsiTheme="minorHAnsi"/>
                <w:sz w:val="22"/>
                <w:szCs w:val="22"/>
                <w:lang w:eastAsia="en-US"/>
              </w:rPr>
              <w:t>Oświadczenie o zmianie oferty złożonej w przetargu nieograniczonym na</w:t>
            </w:r>
            <w:r w:rsidR="00037A3B" w:rsidRPr="004F1F58">
              <w:rPr>
                <w:rFonts w:asciiTheme="minorHAnsi" w:hAnsiTheme="minorHAnsi"/>
                <w:noProof/>
                <w:sz w:val="22"/>
                <w:szCs w:val="22"/>
              </w:rPr>
              <w:t xml:space="preserve"> </w:t>
            </w:r>
            <w:r w:rsidR="00037A3B">
              <w:rPr>
                <w:rFonts w:asciiTheme="minorHAnsi" w:hAnsiTheme="minorHAnsi"/>
                <w:noProof/>
                <w:sz w:val="22"/>
                <w:szCs w:val="22"/>
              </w:rPr>
              <w:t>„</w:t>
            </w:r>
            <w:r w:rsidR="00037A3B" w:rsidRPr="004F1F58">
              <w:rPr>
                <w:rFonts w:asciiTheme="minorHAnsi" w:hAnsiTheme="minorHAnsi"/>
                <w:noProof/>
                <w:sz w:val="22"/>
                <w:szCs w:val="22"/>
              </w:rPr>
              <w:t>Wykonanie nawierzchni poliuretanowej na  placu zabaw przy szkole w Domostawie</w:t>
            </w:r>
            <w:r w:rsidRPr="00FC1AC4">
              <w:rPr>
                <w:rFonts w:asciiTheme="minorHAnsi" w:hAnsiTheme="minorHAnsi"/>
                <w:sz w:val="22"/>
                <w:szCs w:val="22"/>
                <w:lang w:eastAsia="en-US"/>
              </w:rPr>
              <w:t xml:space="preserve"> </w:t>
            </w:r>
            <w:r w:rsidR="00606883" w:rsidRPr="00FC1AC4">
              <w:rPr>
                <w:rFonts w:asciiTheme="minorHAnsi" w:hAnsiTheme="minorHAnsi"/>
                <w:b/>
                <w:sz w:val="22"/>
                <w:szCs w:val="22"/>
                <w:lang w:eastAsia="en-US"/>
              </w:rPr>
              <w:t>„</w:t>
            </w:r>
            <w:r w:rsidR="00037A3B">
              <w:rPr>
                <w:rFonts w:asciiTheme="minorHAnsi" w:hAnsiTheme="minorHAnsi"/>
                <w:b/>
                <w:sz w:val="22"/>
                <w:szCs w:val="22"/>
                <w:lang w:eastAsia="en-US"/>
              </w:rPr>
              <w:t xml:space="preserve">                                                 </w:t>
            </w:r>
            <w:r w:rsidR="009D1634" w:rsidRPr="00FC1AC4">
              <w:rPr>
                <w:rFonts w:asciiTheme="minorHAnsi" w:hAnsiTheme="minorHAnsi"/>
                <w:sz w:val="22"/>
                <w:szCs w:val="22"/>
                <w:lang w:eastAsia="en-US"/>
              </w:rPr>
              <w:t>Oznaczenie sprawy: ZP.271</w:t>
            </w:r>
            <w:r w:rsidR="00037A3B">
              <w:rPr>
                <w:rFonts w:asciiTheme="minorHAnsi" w:hAnsiTheme="minorHAnsi"/>
                <w:sz w:val="22"/>
                <w:szCs w:val="22"/>
                <w:lang w:eastAsia="en-US"/>
              </w:rPr>
              <w:t>.5</w:t>
            </w:r>
            <w:r w:rsidR="009D1634" w:rsidRPr="00FC1AC4">
              <w:rPr>
                <w:rFonts w:asciiTheme="minorHAnsi" w:hAnsiTheme="minorHAnsi"/>
                <w:sz w:val="22"/>
                <w:szCs w:val="22"/>
                <w:lang w:eastAsia="en-US"/>
              </w:rPr>
              <w:t>.201</w:t>
            </w:r>
            <w:r w:rsidR="0030455F" w:rsidRPr="00FC1AC4">
              <w:rPr>
                <w:rFonts w:asciiTheme="minorHAnsi" w:hAnsiTheme="minorHAnsi"/>
                <w:sz w:val="22"/>
                <w:szCs w:val="22"/>
                <w:lang w:eastAsia="en-US"/>
              </w:rPr>
              <w:t>8</w:t>
            </w:r>
            <w:r w:rsidRPr="00FC1AC4">
              <w:rPr>
                <w:rFonts w:asciiTheme="minorHAnsi" w:hAnsiTheme="minorHAnsi"/>
                <w:b/>
                <w:sz w:val="22"/>
                <w:szCs w:val="22"/>
                <w:lang w:eastAsia="en-US"/>
              </w:rPr>
              <w:t xml:space="preserve"> </w:t>
            </w:r>
            <w:r w:rsidR="00606883" w:rsidRPr="00FC1AC4">
              <w:rPr>
                <w:rFonts w:asciiTheme="minorHAnsi" w:hAnsiTheme="minorHAnsi"/>
                <w:b/>
                <w:sz w:val="22"/>
                <w:szCs w:val="22"/>
                <w:lang w:eastAsia="en-US"/>
              </w:rPr>
              <w:t xml:space="preserve"> </w:t>
            </w:r>
            <w:r w:rsidRPr="00FC1AC4">
              <w:rPr>
                <w:rFonts w:asciiTheme="minorHAnsi" w:hAnsiTheme="minorHAnsi"/>
                <w:sz w:val="22"/>
                <w:szCs w:val="22"/>
                <w:lang w:eastAsia="en-US"/>
              </w:rPr>
              <w:t>Nie otwierać przed upływem terminu otwarcia ofert.</w:t>
            </w:r>
          </w:p>
        </w:tc>
      </w:tr>
    </w:tbl>
    <w:p w:rsidR="00AF2967" w:rsidRPr="00FC1AC4" w:rsidRDefault="00AF2967" w:rsidP="00AF2967">
      <w:pPr>
        <w:pStyle w:val="pkt"/>
        <w:spacing w:before="0" w:after="0" w:line="360" w:lineRule="auto"/>
        <w:ind w:left="567" w:firstLine="0"/>
        <w:rPr>
          <w:rFonts w:asciiTheme="minorHAnsi" w:hAnsiTheme="minorHAnsi"/>
          <w:sz w:val="22"/>
          <w:szCs w:val="22"/>
        </w:rPr>
      </w:pPr>
    </w:p>
    <w:p w:rsidR="00454945" w:rsidRPr="00FC1AC4" w:rsidRDefault="00454945" w:rsidP="00D33124">
      <w:pPr>
        <w:pStyle w:val="pkt"/>
        <w:numPr>
          <w:ilvl w:val="1"/>
          <w:numId w:val="38"/>
        </w:numPr>
        <w:spacing w:before="0" w:after="0" w:line="360" w:lineRule="auto"/>
        <w:ind w:left="709" w:hanging="709"/>
        <w:rPr>
          <w:rFonts w:asciiTheme="minorHAnsi" w:hAnsiTheme="minorHAnsi"/>
          <w:sz w:val="22"/>
          <w:szCs w:val="22"/>
        </w:rPr>
      </w:pPr>
      <w:r w:rsidRPr="00FC1AC4">
        <w:rPr>
          <w:rFonts w:asciiTheme="minorHAnsi" w:hAnsiTheme="minorHAnsi"/>
          <w:sz w:val="22"/>
          <w:szCs w:val="22"/>
        </w:rPr>
        <w:t xml:space="preserve">Oświadczenie o zmianie oferty musi zawierać nazwę i adres </w:t>
      </w:r>
      <w:r w:rsidR="002470D2" w:rsidRPr="00FC1AC4">
        <w:rPr>
          <w:rFonts w:asciiTheme="minorHAnsi" w:hAnsiTheme="minorHAnsi"/>
          <w:sz w:val="22"/>
          <w:szCs w:val="22"/>
        </w:rPr>
        <w:t>W</w:t>
      </w:r>
      <w:r w:rsidRPr="00FC1AC4">
        <w:rPr>
          <w:rFonts w:asciiTheme="minorHAnsi" w:hAnsiTheme="minorHAnsi"/>
          <w:sz w:val="22"/>
          <w:szCs w:val="22"/>
        </w:rPr>
        <w:t xml:space="preserve">ykonawcy oraz podpis </w:t>
      </w:r>
      <w:r w:rsidR="002470D2" w:rsidRPr="00FC1AC4">
        <w:rPr>
          <w:rFonts w:asciiTheme="minorHAnsi" w:hAnsiTheme="minorHAnsi"/>
          <w:sz w:val="22"/>
          <w:szCs w:val="22"/>
        </w:rPr>
        <w:t>W</w:t>
      </w:r>
      <w:r w:rsidRPr="00FC1AC4">
        <w:rPr>
          <w:rFonts w:asciiTheme="minorHAnsi" w:hAnsiTheme="minorHAnsi"/>
          <w:sz w:val="22"/>
          <w:szCs w:val="22"/>
        </w:rPr>
        <w:t>ykonawcy.</w:t>
      </w:r>
    </w:p>
    <w:p w:rsidR="000F7FF9" w:rsidRPr="00FC1AC4" w:rsidRDefault="00FF4D45" w:rsidP="00D33124">
      <w:pPr>
        <w:pStyle w:val="pkt"/>
        <w:numPr>
          <w:ilvl w:val="1"/>
          <w:numId w:val="38"/>
        </w:numPr>
        <w:autoSpaceDE w:val="0"/>
        <w:autoSpaceDN w:val="0"/>
        <w:spacing w:before="0" w:after="0" w:line="360" w:lineRule="auto"/>
        <w:ind w:left="709" w:hanging="709"/>
        <w:rPr>
          <w:rFonts w:asciiTheme="minorHAnsi" w:hAnsiTheme="minorHAnsi"/>
          <w:sz w:val="22"/>
          <w:szCs w:val="22"/>
        </w:rPr>
      </w:pPr>
      <w:r w:rsidRPr="00FC1AC4">
        <w:rPr>
          <w:rFonts w:asciiTheme="minorHAnsi" w:hAnsiTheme="minorHAnsi"/>
          <w:sz w:val="22"/>
          <w:szCs w:val="22"/>
        </w:rPr>
        <w:t xml:space="preserve"> </w:t>
      </w:r>
      <w:r w:rsidR="00454945" w:rsidRPr="00FC1AC4">
        <w:rPr>
          <w:rFonts w:asciiTheme="minorHAnsi" w:hAnsiTheme="minorHAnsi"/>
          <w:sz w:val="22"/>
          <w:szCs w:val="22"/>
        </w:rPr>
        <w:t xml:space="preserve">Nie ujawnia się informacji stanowiących tajemnicę przedsiębiorstwa w rozumieniu przepisów o zwalczaniu nieuczciwej konkurencji, jeżeli </w:t>
      </w:r>
      <w:r w:rsidR="002470D2" w:rsidRPr="00FC1AC4">
        <w:rPr>
          <w:rFonts w:asciiTheme="minorHAnsi" w:hAnsiTheme="minorHAnsi"/>
          <w:sz w:val="22"/>
          <w:szCs w:val="22"/>
        </w:rPr>
        <w:t>W</w:t>
      </w:r>
      <w:r w:rsidR="00454945" w:rsidRPr="00FC1AC4">
        <w:rPr>
          <w:rFonts w:asciiTheme="minorHAnsi" w:hAnsiTheme="minorHAnsi"/>
          <w:sz w:val="22"/>
          <w:szCs w:val="22"/>
        </w:rPr>
        <w:t>ykonawca, nie p</w:t>
      </w:r>
      <w:r w:rsidR="002B13EC" w:rsidRPr="00FC1AC4">
        <w:rPr>
          <w:rFonts w:asciiTheme="minorHAnsi" w:hAnsiTheme="minorHAnsi"/>
          <w:sz w:val="22"/>
          <w:szCs w:val="22"/>
        </w:rPr>
        <w:t xml:space="preserve">óźniej niż </w:t>
      </w:r>
      <w:r w:rsidR="00454945" w:rsidRPr="00FC1AC4">
        <w:rPr>
          <w:rFonts w:asciiTheme="minorHAnsi" w:hAnsiTheme="minorHAnsi"/>
          <w:sz w:val="22"/>
          <w:szCs w:val="22"/>
        </w:rPr>
        <w:t>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nazwy (firmy) oraz jego adresu, a także informacji dotyczących ceny, terminu wykonania zamówienia, okresu gwarancji i warunków płatności zawartych w jego ofercie.</w:t>
      </w:r>
    </w:p>
    <w:p w:rsidR="002B13EC" w:rsidRPr="00FC1AC4" w:rsidRDefault="00454945" w:rsidP="00D33124">
      <w:pPr>
        <w:pStyle w:val="Nagwek1"/>
        <w:numPr>
          <w:ilvl w:val="0"/>
          <w:numId w:val="21"/>
        </w:numPr>
        <w:spacing w:before="0" w:line="360" w:lineRule="auto"/>
        <w:ind w:left="709" w:hanging="709"/>
        <w:rPr>
          <w:rFonts w:asciiTheme="minorHAnsi" w:hAnsiTheme="minorHAnsi" w:cs="Times New Roman"/>
          <w:color w:val="000000" w:themeColor="text1"/>
          <w:sz w:val="22"/>
          <w:szCs w:val="22"/>
        </w:rPr>
      </w:pPr>
      <w:r w:rsidRPr="00FC1AC4">
        <w:rPr>
          <w:rFonts w:asciiTheme="minorHAnsi" w:hAnsiTheme="minorHAnsi" w:cs="Times New Roman"/>
          <w:color w:val="000000" w:themeColor="text1"/>
          <w:sz w:val="22"/>
          <w:szCs w:val="22"/>
        </w:rPr>
        <w:t>Miejsce oraz termin składania i otwarcia ofert.</w:t>
      </w:r>
    </w:p>
    <w:p w:rsidR="00454945" w:rsidRPr="00FC1AC4" w:rsidRDefault="00454945" w:rsidP="00D33124">
      <w:pPr>
        <w:pStyle w:val="pkt"/>
        <w:numPr>
          <w:ilvl w:val="1"/>
          <w:numId w:val="61"/>
        </w:numPr>
        <w:autoSpaceDE w:val="0"/>
        <w:autoSpaceDN w:val="0"/>
        <w:spacing w:before="0" w:after="0" w:line="360" w:lineRule="auto"/>
        <w:ind w:left="709" w:hanging="709"/>
        <w:rPr>
          <w:rFonts w:asciiTheme="minorHAnsi" w:hAnsiTheme="minorHAnsi"/>
          <w:b/>
          <w:sz w:val="22"/>
          <w:szCs w:val="22"/>
        </w:rPr>
      </w:pPr>
      <w:r w:rsidRPr="00FC1AC4">
        <w:rPr>
          <w:rFonts w:asciiTheme="minorHAnsi" w:hAnsiTheme="minorHAnsi"/>
          <w:b/>
          <w:sz w:val="22"/>
          <w:szCs w:val="22"/>
        </w:rPr>
        <w:t xml:space="preserve">Miejsce i termin składania ofert: </w:t>
      </w:r>
    </w:p>
    <w:p w:rsidR="00DC34F4" w:rsidRPr="00FC1AC4" w:rsidRDefault="00454945" w:rsidP="00D33124">
      <w:pPr>
        <w:pStyle w:val="pkt"/>
        <w:numPr>
          <w:ilvl w:val="0"/>
          <w:numId w:val="14"/>
        </w:numPr>
        <w:tabs>
          <w:tab w:val="left" w:pos="1418"/>
        </w:tabs>
        <w:autoSpaceDE w:val="0"/>
        <w:autoSpaceDN w:val="0"/>
        <w:spacing w:before="0" w:after="0" w:line="360" w:lineRule="auto"/>
        <w:ind w:left="567"/>
        <w:rPr>
          <w:rFonts w:asciiTheme="minorHAnsi" w:hAnsiTheme="minorHAnsi"/>
          <w:sz w:val="22"/>
          <w:szCs w:val="22"/>
        </w:rPr>
      </w:pPr>
      <w:r w:rsidRPr="00FC1AC4">
        <w:rPr>
          <w:rFonts w:asciiTheme="minorHAnsi" w:hAnsiTheme="minorHAnsi"/>
          <w:sz w:val="22"/>
          <w:szCs w:val="22"/>
        </w:rPr>
        <w:t xml:space="preserve">miejsce składania ofert: </w:t>
      </w:r>
      <w:r w:rsidR="00037A3B">
        <w:rPr>
          <w:rFonts w:asciiTheme="minorHAnsi" w:hAnsiTheme="minorHAnsi"/>
          <w:sz w:val="22"/>
          <w:szCs w:val="22"/>
        </w:rPr>
        <w:t>Urząd Gminy, Jarocin 159, 37-405 Jarocin, pok. 5</w:t>
      </w:r>
      <w:r w:rsidR="00606883" w:rsidRPr="00FC1AC4">
        <w:rPr>
          <w:rFonts w:asciiTheme="minorHAnsi" w:hAnsiTheme="minorHAnsi"/>
          <w:sz w:val="22"/>
          <w:szCs w:val="22"/>
        </w:rPr>
        <w:t xml:space="preserve"> -</w:t>
      </w:r>
      <w:r w:rsidR="00037A3B">
        <w:rPr>
          <w:rFonts w:asciiTheme="minorHAnsi" w:hAnsiTheme="minorHAnsi"/>
          <w:sz w:val="22"/>
          <w:szCs w:val="22"/>
        </w:rPr>
        <w:t xml:space="preserve"> sekretariat</w:t>
      </w:r>
      <w:r w:rsidR="00DC34F4" w:rsidRPr="00FC1AC4">
        <w:rPr>
          <w:rFonts w:asciiTheme="minorHAnsi" w:hAnsiTheme="minorHAnsi"/>
          <w:sz w:val="22"/>
          <w:szCs w:val="22"/>
        </w:rPr>
        <w:t xml:space="preserve">. </w:t>
      </w:r>
      <w:r w:rsidR="00037A3B">
        <w:rPr>
          <w:rFonts w:asciiTheme="minorHAnsi" w:hAnsiTheme="minorHAnsi"/>
          <w:sz w:val="22"/>
          <w:szCs w:val="22"/>
        </w:rPr>
        <w:t xml:space="preserve">                       </w:t>
      </w:r>
      <w:r w:rsidR="00DC34F4" w:rsidRPr="00FC1AC4">
        <w:rPr>
          <w:rFonts w:asciiTheme="minorHAnsi" w:hAnsiTheme="minorHAnsi"/>
          <w:sz w:val="22"/>
          <w:szCs w:val="22"/>
        </w:rPr>
        <w:t xml:space="preserve">Urząd </w:t>
      </w:r>
      <w:r w:rsidR="008C7414" w:rsidRPr="00FC1AC4">
        <w:rPr>
          <w:rFonts w:asciiTheme="minorHAnsi" w:hAnsiTheme="minorHAnsi"/>
          <w:sz w:val="22"/>
          <w:szCs w:val="22"/>
        </w:rPr>
        <w:t xml:space="preserve">Miejski </w:t>
      </w:r>
      <w:r w:rsidR="00DC34F4" w:rsidRPr="00FC1AC4">
        <w:rPr>
          <w:rFonts w:asciiTheme="minorHAnsi" w:hAnsiTheme="minorHAnsi"/>
          <w:sz w:val="22"/>
          <w:szCs w:val="22"/>
        </w:rPr>
        <w:t>otwar</w:t>
      </w:r>
      <w:r w:rsidR="00E72421">
        <w:rPr>
          <w:rFonts w:asciiTheme="minorHAnsi" w:hAnsiTheme="minorHAnsi"/>
          <w:sz w:val="22"/>
          <w:szCs w:val="22"/>
        </w:rPr>
        <w:t>ty jest  od poniedziałek, środa do</w:t>
      </w:r>
      <w:r w:rsidR="00DC34F4" w:rsidRPr="00FC1AC4">
        <w:rPr>
          <w:rFonts w:asciiTheme="minorHAnsi" w:hAnsiTheme="minorHAnsi"/>
          <w:sz w:val="22"/>
          <w:szCs w:val="22"/>
        </w:rPr>
        <w:t xml:space="preserve"> piątku w godzinach od 7:</w:t>
      </w:r>
      <w:r w:rsidR="00E72421">
        <w:rPr>
          <w:rFonts w:asciiTheme="minorHAnsi" w:hAnsiTheme="minorHAnsi"/>
          <w:sz w:val="22"/>
          <w:szCs w:val="22"/>
        </w:rPr>
        <w:t>00 do 15:0</w:t>
      </w:r>
      <w:r w:rsidR="00DC34F4" w:rsidRPr="00FC1AC4">
        <w:rPr>
          <w:rFonts w:asciiTheme="minorHAnsi" w:hAnsiTheme="minorHAnsi"/>
          <w:sz w:val="22"/>
          <w:szCs w:val="22"/>
        </w:rPr>
        <w:t>0</w:t>
      </w:r>
      <w:r w:rsidR="00E72421">
        <w:rPr>
          <w:rFonts w:asciiTheme="minorHAnsi" w:hAnsiTheme="minorHAnsi"/>
          <w:sz w:val="22"/>
          <w:szCs w:val="22"/>
        </w:rPr>
        <w:t>, wtorek 8:00 do 16:00</w:t>
      </w:r>
    </w:p>
    <w:p w:rsidR="00454945" w:rsidRPr="000375BB" w:rsidRDefault="00454945" w:rsidP="00D33124">
      <w:pPr>
        <w:pStyle w:val="pkt"/>
        <w:numPr>
          <w:ilvl w:val="0"/>
          <w:numId w:val="14"/>
        </w:numPr>
        <w:tabs>
          <w:tab w:val="left" w:pos="1418"/>
        </w:tabs>
        <w:autoSpaceDE w:val="0"/>
        <w:autoSpaceDN w:val="0"/>
        <w:spacing w:before="0" w:after="0" w:line="360" w:lineRule="auto"/>
        <w:ind w:left="567" w:hanging="425"/>
        <w:rPr>
          <w:rFonts w:asciiTheme="minorHAnsi" w:hAnsiTheme="minorHAnsi"/>
          <w:b/>
          <w:sz w:val="22"/>
          <w:szCs w:val="22"/>
        </w:rPr>
      </w:pPr>
      <w:r w:rsidRPr="000375BB">
        <w:rPr>
          <w:rFonts w:asciiTheme="minorHAnsi" w:hAnsiTheme="minorHAnsi"/>
          <w:b/>
          <w:sz w:val="22"/>
          <w:szCs w:val="22"/>
        </w:rPr>
        <w:t>termin</w:t>
      </w:r>
      <w:r w:rsidR="00F75EBD" w:rsidRPr="000375BB">
        <w:rPr>
          <w:rFonts w:asciiTheme="minorHAnsi" w:hAnsiTheme="minorHAnsi"/>
          <w:b/>
          <w:sz w:val="22"/>
          <w:szCs w:val="22"/>
        </w:rPr>
        <w:t xml:space="preserve"> składania ofert: do dnia</w:t>
      </w:r>
      <w:r w:rsidR="00AB310C" w:rsidRPr="000375BB">
        <w:rPr>
          <w:rFonts w:asciiTheme="minorHAnsi" w:hAnsiTheme="minorHAnsi"/>
          <w:b/>
          <w:sz w:val="22"/>
          <w:szCs w:val="22"/>
        </w:rPr>
        <w:t xml:space="preserve"> </w:t>
      </w:r>
      <w:r w:rsidR="00E72421" w:rsidRPr="000375BB">
        <w:rPr>
          <w:rFonts w:asciiTheme="minorHAnsi" w:hAnsiTheme="minorHAnsi"/>
          <w:b/>
          <w:sz w:val="22"/>
          <w:szCs w:val="22"/>
        </w:rPr>
        <w:t>11</w:t>
      </w:r>
      <w:r w:rsidR="00102784" w:rsidRPr="000375BB">
        <w:rPr>
          <w:rFonts w:asciiTheme="minorHAnsi" w:hAnsiTheme="minorHAnsi"/>
          <w:b/>
          <w:sz w:val="22"/>
          <w:szCs w:val="22"/>
        </w:rPr>
        <w:t>.05.</w:t>
      </w:r>
      <w:r w:rsidR="006279F4" w:rsidRPr="000375BB">
        <w:rPr>
          <w:rFonts w:asciiTheme="minorHAnsi" w:hAnsiTheme="minorHAnsi"/>
          <w:b/>
          <w:sz w:val="22"/>
          <w:szCs w:val="22"/>
        </w:rPr>
        <w:t>2018r</w:t>
      </w:r>
      <w:r w:rsidRPr="000375BB">
        <w:rPr>
          <w:rFonts w:asciiTheme="minorHAnsi" w:hAnsiTheme="minorHAnsi"/>
          <w:b/>
          <w:sz w:val="22"/>
          <w:szCs w:val="22"/>
        </w:rPr>
        <w:t xml:space="preserve"> do godz. </w:t>
      </w:r>
      <w:r w:rsidR="00F75EBD" w:rsidRPr="000375BB">
        <w:rPr>
          <w:rFonts w:asciiTheme="minorHAnsi" w:hAnsiTheme="minorHAnsi"/>
          <w:b/>
          <w:sz w:val="22"/>
          <w:szCs w:val="22"/>
        </w:rPr>
        <w:t>09</w:t>
      </w:r>
      <w:r w:rsidRPr="000375BB">
        <w:rPr>
          <w:rFonts w:asciiTheme="minorHAnsi" w:hAnsiTheme="minorHAnsi"/>
          <w:b/>
          <w:sz w:val="22"/>
          <w:szCs w:val="22"/>
        </w:rPr>
        <w:t>:</w:t>
      </w:r>
      <w:r w:rsidR="00C40D89" w:rsidRPr="000375BB">
        <w:rPr>
          <w:rFonts w:asciiTheme="minorHAnsi" w:hAnsiTheme="minorHAnsi"/>
          <w:b/>
          <w:sz w:val="22"/>
          <w:szCs w:val="22"/>
        </w:rPr>
        <w:t>0</w:t>
      </w:r>
      <w:r w:rsidRPr="000375BB">
        <w:rPr>
          <w:rFonts w:asciiTheme="minorHAnsi" w:hAnsiTheme="minorHAnsi"/>
          <w:b/>
          <w:sz w:val="22"/>
          <w:szCs w:val="22"/>
        </w:rPr>
        <w:t>0</w:t>
      </w:r>
    </w:p>
    <w:p w:rsidR="00454945" w:rsidRPr="00FC1AC4" w:rsidRDefault="00454945" w:rsidP="00D33124">
      <w:pPr>
        <w:pStyle w:val="pkt"/>
        <w:numPr>
          <w:ilvl w:val="1"/>
          <w:numId w:val="21"/>
        </w:numPr>
        <w:autoSpaceDE w:val="0"/>
        <w:autoSpaceDN w:val="0"/>
        <w:spacing w:before="0" w:after="0" w:line="360" w:lineRule="auto"/>
        <w:ind w:left="709" w:hanging="709"/>
        <w:rPr>
          <w:rFonts w:asciiTheme="minorHAnsi" w:hAnsiTheme="minorHAnsi"/>
          <w:b/>
          <w:sz w:val="22"/>
          <w:szCs w:val="22"/>
        </w:rPr>
      </w:pPr>
      <w:r w:rsidRPr="00FC1AC4">
        <w:rPr>
          <w:rFonts w:asciiTheme="minorHAnsi" w:hAnsiTheme="minorHAnsi"/>
          <w:b/>
          <w:sz w:val="22"/>
          <w:szCs w:val="22"/>
        </w:rPr>
        <w:t xml:space="preserve">Miejsce i termin otwarcia ofert: </w:t>
      </w:r>
    </w:p>
    <w:p w:rsidR="00454945" w:rsidRPr="00FC1AC4" w:rsidRDefault="00454945" w:rsidP="00D33124">
      <w:pPr>
        <w:pStyle w:val="pkt"/>
        <w:numPr>
          <w:ilvl w:val="0"/>
          <w:numId w:val="7"/>
        </w:numPr>
        <w:tabs>
          <w:tab w:val="left" w:pos="1418"/>
        </w:tabs>
        <w:autoSpaceDE w:val="0"/>
        <w:autoSpaceDN w:val="0"/>
        <w:spacing w:before="0" w:after="0" w:line="360" w:lineRule="auto"/>
        <w:ind w:left="567"/>
        <w:rPr>
          <w:rFonts w:asciiTheme="minorHAnsi" w:hAnsiTheme="minorHAnsi"/>
          <w:sz w:val="22"/>
          <w:szCs w:val="22"/>
        </w:rPr>
      </w:pPr>
      <w:r w:rsidRPr="00FC1AC4">
        <w:rPr>
          <w:rFonts w:asciiTheme="minorHAnsi" w:hAnsiTheme="minorHAnsi"/>
          <w:sz w:val="22"/>
          <w:szCs w:val="22"/>
        </w:rPr>
        <w:lastRenderedPageBreak/>
        <w:t xml:space="preserve"> miejsce otwarcia ofert: Urząd </w:t>
      </w:r>
      <w:r w:rsidR="00E72421">
        <w:rPr>
          <w:rFonts w:asciiTheme="minorHAnsi" w:hAnsiTheme="minorHAnsi"/>
          <w:sz w:val="22"/>
          <w:szCs w:val="22"/>
        </w:rPr>
        <w:t>Gminy, Jarocin 159</w:t>
      </w:r>
      <w:r w:rsidRPr="00FC1AC4">
        <w:rPr>
          <w:rFonts w:asciiTheme="minorHAnsi" w:hAnsiTheme="minorHAnsi"/>
          <w:sz w:val="22"/>
          <w:szCs w:val="22"/>
        </w:rPr>
        <w:t xml:space="preserve">,  pok. </w:t>
      </w:r>
      <w:r w:rsidR="00E72421">
        <w:rPr>
          <w:rFonts w:asciiTheme="minorHAnsi" w:hAnsiTheme="minorHAnsi"/>
          <w:sz w:val="22"/>
          <w:szCs w:val="22"/>
        </w:rPr>
        <w:t xml:space="preserve"> 5</w:t>
      </w:r>
      <w:r w:rsidRPr="00FC1AC4">
        <w:rPr>
          <w:rFonts w:asciiTheme="minorHAnsi" w:hAnsiTheme="minorHAnsi"/>
          <w:sz w:val="22"/>
          <w:szCs w:val="22"/>
        </w:rPr>
        <w:t>;</w:t>
      </w:r>
    </w:p>
    <w:p w:rsidR="00454945" w:rsidRPr="000375BB" w:rsidRDefault="00454945" w:rsidP="00D33124">
      <w:pPr>
        <w:pStyle w:val="pkt"/>
        <w:numPr>
          <w:ilvl w:val="0"/>
          <w:numId w:val="7"/>
        </w:numPr>
        <w:tabs>
          <w:tab w:val="left" w:pos="1418"/>
        </w:tabs>
        <w:autoSpaceDE w:val="0"/>
        <w:autoSpaceDN w:val="0"/>
        <w:spacing w:before="0" w:after="0" w:line="360" w:lineRule="auto"/>
        <w:ind w:left="567"/>
        <w:rPr>
          <w:rFonts w:asciiTheme="minorHAnsi" w:hAnsiTheme="minorHAnsi"/>
          <w:b/>
          <w:sz w:val="22"/>
          <w:szCs w:val="22"/>
        </w:rPr>
      </w:pPr>
      <w:r w:rsidRPr="000375BB">
        <w:rPr>
          <w:rFonts w:asciiTheme="minorHAnsi" w:hAnsiTheme="minorHAnsi"/>
          <w:b/>
          <w:sz w:val="22"/>
          <w:szCs w:val="22"/>
        </w:rPr>
        <w:t xml:space="preserve"> ter</w:t>
      </w:r>
      <w:r w:rsidR="003C01E8" w:rsidRPr="000375BB">
        <w:rPr>
          <w:rFonts w:asciiTheme="minorHAnsi" w:hAnsiTheme="minorHAnsi"/>
          <w:b/>
          <w:sz w:val="22"/>
          <w:szCs w:val="22"/>
        </w:rPr>
        <w:t>min otwarcia ofert: w dniu</w:t>
      </w:r>
      <w:r w:rsidR="008C7414" w:rsidRPr="000375BB">
        <w:rPr>
          <w:rFonts w:asciiTheme="minorHAnsi" w:hAnsiTheme="minorHAnsi"/>
          <w:b/>
          <w:sz w:val="22"/>
          <w:szCs w:val="22"/>
        </w:rPr>
        <w:t xml:space="preserve"> </w:t>
      </w:r>
      <w:r w:rsidR="00E72421" w:rsidRPr="000375BB">
        <w:rPr>
          <w:rFonts w:asciiTheme="minorHAnsi" w:hAnsiTheme="minorHAnsi"/>
          <w:b/>
          <w:sz w:val="22"/>
          <w:szCs w:val="22"/>
        </w:rPr>
        <w:t>11</w:t>
      </w:r>
      <w:r w:rsidR="00102784" w:rsidRPr="000375BB">
        <w:rPr>
          <w:rFonts w:asciiTheme="minorHAnsi" w:hAnsiTheme="minorHAnsi"/>
          <w:b/>
          <w:sz w:val="22"/>
          <w:szCs w:val="22"/>
        </w:rPr>
        <w:t>.05.</w:t>
      </w:r>
      <w:r w:rsidR="006279F4" w:rsidRPr="000375BB">
        <w:rPr>
          <w:rFonts w:asciiTheme="minorHAnsi" w:hAnsiTheme="minorHAnsi"/>
          <w:b/>
          <w:sz w:val="22"/>
          <w:szCs w:val="22"/>
        </w:rPr>
        <w:t>2018r.</w:t>
      </w:r>
      <w:r w:rsidRPr="000375BB">
        <w:rPr>
          <w:rFonts w:asciiTheme="minorHAnsi" w:hAnsiTheme="minorHAnsi"/>
          <w:b/>
          <w:sz w:val="22"/>
          <w:szCs w:val="22"/>
        </w:rPr>
        <w:t xml:space="preserve">o godz. </w:t>
      </w:r>
      <w:r w:rsidR="00F75EBD" w:rsidRPr="000375BB">
        <w:rPr>
          <w:rFonts w:asciiTheme="minorHAnsi" w:hAnsiTheme="minorHAnsi"/>
          <w:b/>
          <w:sz w:val="22"/>
          <w:szCs w:val="22"/>
        </w:rPr>
        <w:t>09</w:t>
      </w:r>
      <w:r w:rsidRPr="000375BB">
        <w:rPr>
          <w:rFonts w:asciiTheme="minorHAnsi" w:hAnsiTheme="minorHAnsi"/>
          <w:b/>
          <w:sz w:val="22"/>
          <w:szCs w:val="22"/>
        </w:rPr>
        <w:t>:</w:t>
      </w:r>
      <w:r w:rsidR="00E72421" w:rsidRPr="000375BB">
        <w:rPr>
          <w:rFonts w:asciiTheme="minorHAnsi" w:hAnsiTheme="minorHAnsi"/>
          <w:b/>
          <w:sz w:val="22"/>
          <w:szCs w:val="22"/>
        </w:rPr>
        <w:t>15</w:t>
      </w:r>
    </w:p>
    <w:p w:rsidR="00FF4D45" w:rsidRPr="00FC1AC4" w:rsidRDefault="00454945" w:rsidP="00D33124">
      <w:pPr>
        <w:pStyle w:val="pkt"/>
        <w:numPr>
          <w:ilvl w:val="1"/>
          <w:numId w:val="62"/>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t xml:space="preserve">Oferta złożona w terminie składania ofert będzie podlegać rejestracji przez </w:t>
      </w:r>
      <w:r w:rsidR="002470D2" w:rsidRPr="00FC1AC4">
        <w:rPr>
          <w:rFonts w:asciiTheme="minorHAnsi" w:hAnsiTheme="minorHAnsi"/>
          <w:sz w:val="22"/>
          <w:szCs w:val="22"/>
        </w:rPr>
        <w:t>Z</w:t>
      </w:r>
      <w:r w:rsidRPr="00FC1AC4">
        <w:rPr>
          <w:rFonts w:asciiTheme="minorHAnsi" w:hAnsiTheme="minorHAnsi"/>
          <w:sz w:val="22"/>
          <w:szCs w:val="22"/>
        </w:rPr>
        <w:t>amawiającego. Koperta lub inne opakowanie, w którym będzie złożona oferta zostanie opatrzona numerem według kolejności składania ofert oraz terminem jej złożenia, a wykonawca na swoją prośbę otrzyma potwierdzenie złożenia oferty wraz z informacją o terminie jej złożenia.</w:t>
      </w:r>
    </w:p>
    <w:p w:rsidR="00454945" w:rsidRPr="00FC1AC4" w:rsidRDefault="00454945" w:rsidP="00D33124">
      <w:pPr>
        <w:pStyle w:val="pkt"/>
        <w:numPr>
          <w:ilvl w:val="1"/>
          <w:numId w:val="62"/>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t xml:space="preserve">Zgodnie z art. 86 ust. 5 Pzp niezwłocznie po otwarciu ofert </w:t>
      </w:r>
      <w:r w:rsidR="002E6392" w:rsidRPr="00FC1AC4">
        <w:rPr>
          <w:rFonts w:asciiTheme="minorHAnsi" w:hAnsiTheme="minorHAnsi"/>
          <w:sz w:val="22"/>
          <w:szCs w:val="22"/>
        </w:rPr>
        <w:t>Z</w:t>
      </w:r>
      <w:r w:rsidRPr="00FC1AC4">
        <w:rPr>
          <w:rFonts w:asciiTheme="minorHAnsi" w:hAnsiTheme="minorHAnsi"/>
          <w:sz w:val="22"/>
          <w:szCs w:val="22"/>
        </w:rPr>
        <w:t>amawiający zamieszcza na stronie internetowej informacje dotyczące:</w:t>
      </w:r>
    </w:p>
    <w:p w:rsidR="00454945" w:rsidRPr="00FC1AC4" w:rsidRDefault="00454945" w:rsidP="00D33124">
      <w:pPr>
        <w:pStyle w:val="ZLITPKTzmpktliter"/>
        <w:numPr>
          <w:ilvl w:val="3"/>
          <w:numId w:val="8"/>
        </w:numPr>
        <w:tabs>
          <w:tab w:val="left" w:pos="1418"/>
        </w:tabs>
        <w:ind w:left="567" w:hanging="425"/>
        <w:rPr>
          <w:rFonts w:asciiTheme="minorHAnsi" w:hAnsiTheme="minorHAnsi" w:cs="Times New Roman"/>
          <w:sz w:val="22"/>
          <w:szCs w:val="22"/>
        </w:rPr>
      </w:pPr>
      <w:r w:rsidRPr="00FC1AC4">
        <w:rPr>
          <w:rFonts w:asciiTheme="minorHAnsi" w:hAnsiTheme="minorHAnsi" w:cs="Times New Roman"/>
          <w:sz w:val="22"/>
          <w:szCs w:val="22"/>
        </w:rPr>
        <w:t>kwoty, jaką zamierza przeznaczyć na sfinansowanie zamówienia;</w:t>
      </w:r>
    </w:p>
    <w:p w:rsidR="00454945" w:rsidRPr="00FC1AC4" w:rsidRDefault="00454945" w:rsidP="00D33124">
      <w:pPr>
        <w:pStyle w:val="ZLITPKTzmpktliter"/>
        <w:numPr>
          <w:ilvl w:val="3"/>
          <w:numId w:val="8"/>
        </w:numPr>
        <w:tabs>
          <w:tab w:val="left" w:pos="1418"/>
        </w:tabs>
        <w:ind w:left="567" w:hanging="425"/>
        <w:rPr>
          <w:rFonts w:asciiTheme="minorHAnsi" w:hAnsiTheme="minorHAnsi" w:cs="Times New Roman"/>
          <w:sz w:val="22"/>
          <w:szCs w:val="22"/>
        </w:rPr>
      </w:pPr>
      <w:r w:rsidRPr="00FC1AC4">
        <w:rPr>
          <w:rFonts w:asciiTheme="minorHAnsi" w:hAnsiTheme="minorHAnsi" w:cs="Times New Roman"/>
          <w:sz w:val="22"/>
          <w:szCs w:val="22"/>
        </w:rPr>
        <w:t>firm oraz adresów wykonawców, którzy złożyli oferty w terminie;</w:t>
      </w:r>
    </w:p>
    <w:p w:rsidR="00454945" w:rsidRPr="00FC1AC4" w:rsidRDefault="00454945" w:rsidP="00D33124">
      <w:pPr>
        <w:pStyle w:val="ZLITPKTzmpktliter"/>
        <w:numPr>
          <w:ilvl w:val="3"/>
          <w:numId w:val="8"/>
        </w:numPr>
        <w:tabs>
          <w:tab w:val="left" w:pos="1418"/>
        </w:tabs>
        <w:ind w:left="567" w:hanging="425"/>
        <w:rPr>
          <w:rFonts w:asciiTheme="minorHAnsi" w:hAnsiTheme="minorHAnsi" w:cs="Times New Roman"/>
          <w:sz w:val="22"/>
          <w:szCs w:val="22"/>
        </w:rPr>
      </w:pPr>
      <w:r w:rsidRPr="00FC1AC4">
        <w:rPr>
          <w:rFonts w:asciiTheme="minorHAnsi" w:hAnsiTheme="minorHAnsi" w:cs="Times New Roman"/>
          <w:sz w:val="22"/>
          <w:szCs w:val="22"/>
        </w:rPr>
        <w:t xml:space="preserve">ceny, terminu wykonania zamówienia, okresu gwarancji i warunków płatności zawartych </w:t>
      </w:r>
      <w:r w:rsidR="006E0A8E">
        <w:rPr>
          <w:rFonts w:asciiTheme="minorHAnsi" w:hAnsiTheme="minorHAnsi" w:cs="Times New Roman"/>
          <w:sz w:val="22"/>
          <w:szCs w:val="22"/>
        </w:rPr>
        <w:t xml:space="preserve">                             </w:t>
      </w:r>
      <w:r w:rsidRPr="00FC1AC4">
        <w:rPr>
          <w:rFonts w:asciiTheme="minorHAnsi" w:hAnsiTheme="minorHAnsi" w:cs="Times New Roman"/>
          <w:sz w:val="22"/>
          <w:szCs w:val="22"/>
        </w:rPr>
        <w:t xml:space="preserve">w ofertach. </w:t>
      </w:r>
    </w:p>
    <w:p w:rsidR="00454945" w:rsidRPr="00FC1AC4" w:rsidRDefault="00454945" w:rsidP="00D33124">
      <w:pPr>
        <w:pStyle w:val="ZLITPKTzmpktliter"/>
        <w:keepNext/>
        <w:numPr>
          <w:ilvl w:val="1"/>
          <w:numId w:val="39"/>
        </w:numPr>
        <w:autoSpaceDE w:val="0"/>
        <w:autoSpaceDN w:val="0"/>
        <w:rPr>
          <w:rFonts w:asciiTheme="minorHAnsi" w:hAnsiTheme="minorHAnsi"/>
          <w:sz w:val="22"/>
          <w:szCs w:val="22"/>
        </w:rPr>
      </w:pPr>
      <w:r w:rsidRPr="00FC1AC4">
        <w:rPr>
          <w:rFonts w:asciiTheme="minorHAnsi" w:hAnsiTheme="minorHAnsi"/>
          <w:sz w:val="22"/>
          <w:szCs w:val="22"/>
        </w:rPr>
        <w:t>Zamawia</w:t>
      </w:r>
      <w:r w:rsidR="00352EAD" w:rsidRPr="00FC1AC4">
        <w:rPr>
          <w:rFonts w:asciiTheme="minorHAnsi" w:hAnsiTheme="minorHAnsi"/>
          <w:sz w:val="22"/>
          <w:szCs w:val="22"/>
        </w:rPr>
        <w:t>jący niezwłocznie zwraca ofertę</w:t>
      </w:r>
      <w:r w:rsidRPr="00FC1AC4">
        <w:rPr>
          <w:rFonts w:asciiTheme="minorHAnsi" w:hAnsiTheme="minorHAnsi"/>
          <w:sz w:val="22"/>
          <w:szCs w:val="22"/>
        </w:rPr>
        <w:t xml:space="preserve">, która została złożona po terminie. </w:t>
      </w:r>
    </w:p>
    <w:p w:rsidR="007D1CA1" w:rsidRPr="00FC1AC4" w:rsidRDefault="00454945" w:rsidP="00D33124">
      <w:pPr>
        <w:pStyle w:val="Nagwek1"/>
        <w:numPr>
          <w:ilvl w:val="0"/>
          <w:numId w:val="21"/>
        </w:numPr>
        <w:spacing w:before="0" w:line="360" w:lineRule="auto"/>
        <w:ind w:left="567" w:hanging="567"/>
        <w:rPr>
          <w:rFonts w:asciiTheme="minorHAnsi" w:hAnsiTheme="minorHAnsi" w:cs="Times New Roman"/>
          <w:color w:val="000000" w:themeColor="text1"/>
          <w:sz w:val="22"/>
          <w:szCs w:val="22"/>
        </w:rPr>
      </w:pPr>
      <w:r w:rsidRPr="00FC1AC4">
        <w:rPr>
          <w:rFonts w:asciiTheme="minorHAnsi" w:hAnsiTheme="minorHAnsi" w:cs="Times New Roman"/>
          <w:color w:val="000000" w:themeColor="text1"/>
          <w:sz w:val="22"/>
          <w:szCs w:val="22"/>
        </w:rPr>
        <w:t>Opis sposobu obliczenia ceny.</w:t>
      </w:r>
    </w:p>
    <w:p w:rsidR="007D1CA1" w:rsidRPr="00FC1AC4" w:rsidRDefault="00454945" w:rsidP="00D33124">
      <w:pPr>
        <w:pStyle w:val="Bezodstpw"/>
        <w:numPr>
          <w:ilvl w:val="1"/>
          <w:numId w:val="63"/>
        </w:numPr>
        <w:spacing w:line="360" w:lineRule="auto"/>
        <w:ind w:left="709" w:hanging="709"/>
        <w:rPr>
          <w:rFonts w:asciiTheme="minorHAnsi" w:hAnsiTheme="minorHAnsi"/>
          <w:color w:val="000000" w:themeColor="text1"/>
          <w:sz w:val="22"/>
          <w:szCs w:val="22"/>
        </w:rPr>
      </w:pPr>
      <w:r w:rsidRPr="00FC1AC4">
        <w:rPr>
          <w:rFonts w:asciiTheme="minorHAnsi" w:hAnsiTheme="minorHAnsi"/>
          <w:sz w:val="22"/>
          <w:szCs w:val="22"/>
        </w:rPr>
        <w:t xml:space="preserve">Cena oferty jest ceną ryczałtową i wobec tego winna zawierać wszystkie przewidywane koszty wszystkich robót ujętych w </w:t>
      </w:r>
      <w:r w:rsidR="00B675DC" w:rsidRPr="00FC1AC4">
        <w:rPr>
          <w:rFonts w:asciiTheme="minorHAnsi" w:hAnsiTheme="minorHAnsi"/>
          <w:sz w:val="22"/>
          <w:szCs w:val="22"/>
        </w:rPr>
        <w:t xml:space="preserve">projekcie budowlanym, </w:t>
      </w:r>
      <w:r w:rsidRPr="00FC1AC4">
        <w:rPr>
          <w:rFonts w:asciiTheme="minorHAnsi" w:hAnsiTheme="minorHAnsi"/>
          <w:sz w:val="22"/>
          <w:szCs w:val="22"/>
        </w:rPr>
        <w:t>przedmiarach robót, specyfikacjach technicznej wykonania i</w:t>
      </w:r>
      <w:r w:rsidR="00606883" w:rsidRPr="00FC1AC4">
        <w:rPr>
          <w:rFonts w:asciiTheme="minorHAnsi" w:hAnsiTheme="minorHAnsi"/>
          <w:sz w:val="22"/>
          <w:szCs w:val="22"/>
        </w:rPr>
        <w:t xml:space="preserve"> odbioru robót budowlanych oraz </w:t>
      </w:r>
      <w:r w:rsidRPr="00FC1AC4">
        <w:rPr>
          <w:rFonts w:asciiTheme="minorHAnsi" w:hAnsiTheme="minorHAnsi"/>
          <w:sz w:val="22"/>
          <w:szCs w:val="22"/>
        </w:rPr>
        <w:t xml:space="preserve">w założeniach zawartych </w:t>
      </w:r>
      <w:r w:rsidR="006E0A8E">
        <w:rPr>
          <w:rFonts w:asciiTheme="minorHAnsi" w:hAnsiTheme="minorHAnsi"/>
          <w:sz w:val="22"/>
          <w:szCs w:val="22"/>
        </w:rPr>
        <w:t xml:space="preserve">                                     </w:t>
      </w:r>
      <w:r w:rsidRPr="00FC1AC4">
        <w:rPr>
          <w:rFonts w:asciiTheme="minorHAnsi" w:hAnsiTheme="minorHAnsi"/>
          <w:sz w:val="22"/>
          <w:szCs w:val="22"/>
        </w:rPr>
        <w:t xml:space="preserve">w </w:t>
      </w:r>
      <w:r w:rsidR="002470D2" w:rsidRPr="00FC1AC4">
        <w:rPr>
          <w:rFonts w:asciiTheme="minorHAnsi" w:hAnsiTheme="minorHAnsi"/>
          <w:sz w:val="22"/>
          <w:szCs w:val="22"/>
        </w:rPr>
        <w:t>S</w:t>
      </w:r>
      <w:r w:rsidRPr="00FC1AC4">
        <w:rPr>
          <w:rFonts w:asciiTheme="minorHAnsi" w:hAnsiTheme="minorHAnsi"/>
          <w:sz w:val="22"/>
          <w:szCs w:val="22"/>
        </w:rPr>
        <w:t xml:space="preserve">pecyfikacjach </w:t>
      </w:r>
      <w:r w:rsidR="002470D2" w:rsidRPr="00FC1AC4">
        <w:rPr>
          <w:rFonts w:asciiTheme="minorHAnsi" w:hAnsiTheme="minorHAnsi"/>
          <w:sz w:val="22"/>
          <w:szCs w:val="22"/>
        </w:rPr>
        <w:t>I</w:t>
      </w:r>
      <w:r w:rsidRPr="00FC1AC4">
        <w:rPr>
          <w:rFonts w:asciiTheme="minorHAnsi" w:hAnsiTheme="minorHAnsi"/>
          <w:sz w:val="22"/>
          <w:szCs w:val="22"/>
        </w:rPr>
        <w:t xml:space="preserve">stotnych </w:t>
      </w:r>
      <w:r w:rsidR="002470D2" w:rsidRPr="00FC1AC4">
        <w:rPr>
          <w:rFonts w:asciiTheme="minorHAnsi" w:hAnsiTheme="minorHAnsi"/>
          <w:sz w:val="22"/>
          <w:szCs w:val="22"/>
        </w:rPr>
        <w:t>W</w:t>
      </w:r>
      <w:r w:rsidRPr="00FC1AC4">
        <w:rPr>
          <w:rFonts w:asciiTheme="minorHAnsi" w:hAnsiTheme="minorHAnsi"/>
          <w:sz w:val="22"/>
          <w:szCs w:val="22"/>
        </w:rPr>
        <w:t xml:space="preserve">arunków </w:t>
      </w:r>
      <w:r w:rsidR="002470D2" w:rsidRPr="00FC1AC4">
        <w:rPr>
          <w:rFonts w:asciiTheme="minorHAnsi" w:hAnsiTheme="minorHAnsi"/>
          <w:sz w:val="22"/>
          <w:szCs w:val="22"/>
        </w:rPr>
        <w:t>Z</w:t>
      </w:r>
      <w:r w:rsidRPr="00FC1AC4">
        <w:rPr>
          <w:rFonts w:asciiTheme="minorHAnsi" w:hAnsiTheme="minorHAnsi"/>
          <w:sz w:val="22"/>
          <w:szCs w:val="22"/>
        </w:rPr>
        <w:t xml:space="preserve">amówienia  wpływających na cenę wraz z wartością materiałów i urządzeń. Cena ryczałtowa musi uwzględniać wszystkie roboty wynikające </w:t>
      </w:r>
      <w:r w:rsidR="006E0A8E">
        <w:rPr>
          <w:rFonts w:asciiTheme="minorHAnsi" w:hAnsiTheme="minorHAnsi"/>
          <w:sz w:val="22"/>
          <w:szCs w:val="22"/>
        </w:rPr>
        <w:t xml:space="preserve">                             </w:t>
      </w:r>
      <w:r w:rsidRPr="00FC1AC4">
        <w:rPr>
          <w:rFonts w:asciiTheme="minorHAnsi" w:hAnsiTheme="minorHAnsi"/>
          <w:sz w:val="22"/>
          <w:szCs w:val="22"/>
        </w:rPr>
        <w:t>z charakteru przedmiotu zamówienia, których wykonanie jest konieczne do realizacji kompletnego zamówienia. Oznacza to, że wybrany Wykonawca nie może powoływa</w:t>
      </w:r>
      <w:r w:rsidR="002B13EC" w:rsidRPr="00FC1AC4">
        <w:rPr>
          <w:rFonts w:asciiTheme="minorHAnsi" w:hAnsiTheme="minorHAnsi"/>
          <w:sz w:val="22"/>
          <w:szCs w:val="22"/>
        </w:rPr>
        <w:t xml:space="preserve">ć się na pominięcia  </w:t>
      </w:r>
      <w:r w:rsidRPr="00FC1AC4">
        <w:rPr>
          <w:rFonts w:asciiTheme="minorHAnsi" w:hAnsiTheme="minorHAnsi"/>
          <w:sz w:val="22"/>
          <w:szCs w:val="22"/>
        </w:rPr>
        <w:t>w przedmiarach robót w celu zmiany wysokości wynagrodzenia, gdyż przedmiary są elementem pomocniczym.</w:t>
      </w:r>
    </w:p>
    <w:p w:rsidR="007D1CA1" w:rsidRPr="00FC1AC4" w:rsidRDefault="00FF4D45" w:rsidP="00D33124">
      <w:pPr>
        <w:pStyle w:val="Bezodstpw"/>
        <w:numPr>
          <w:ilvl w:val="1"/>
          <w:numId w:val="40"/>
        </w:numPr>
        <w:spacing w:line="360" w:lineRule="auto"/>
        <w:ind w:left="709" w:hanging="709"/>
        <w:rPr>
          <w:rFonts w:asciiTheme="minorHAnsi" w:hAnsiTheme="minorHAnsi"/>
          <w:color w:val="000000" w:themeColor="text1"/>
          <w:sz w:val="22"/>
          <w:szCs w:val="22"/>
        </w:rPr>
      </w:pPr>
      <w:r w:rsidRPr="00FC1AC4">
        <w:rPr>
          <w:rFonts w:asciiTheme="minorHAnsi" w:hAnsiTheme="minorHAnsi"/>
          <w:sz w:val="22"/>
          <w:szCs w:val="22"/>
        </w:rPr>
        <w:t xml:space="preserve">  </w:t>
      </w:r>
      <w:r w:rsidR="00454945" w:rsidRPr="00FC1AC4">
        <w:rPr>
          <w:rFonts w:asciiTheme="minorHAnsi" w:hAnsiTheme="minorHAnsi"/>
          <w:sz w:val="22"/>
          <w:szCs w:val="22"/>
        </w:rPr>
        <w:t>Cena oferty powinna uwzględniać wszelkie koszty wykonania zamówienia, w szczególności wymagane podatki, opłaty oraz koszty uzyskania wymaganych przepisami powszechnie obowiązujących certyfikatów, licencji, atestów i innych dokumentów niezbędnych do eksploatacji przedmiotu zamówienia oraz wymaganych przez obowiązujące przepisy.</w:t>
      </w:r>
    </w:p>
    <w:p w:rsidR="00712F7D" w:rsidRPr="00FC1AC4" w:rsidRDefault="00FF4D45" w:rsidP="00D33124">
      <w:pPr>
        <w:pStyle w:val="Bezodstpw"/>
        <w:numPr>
          <w:ilvl w:val="1"/>
          <w:numId w:val="41"/>
        </w:numPr>
        <w:spacing w:line="360" w:lineRule="auto"/>
        <w:ind w:left="709" w:hanging="709"/>
        <w:rPr>
          <w:rFonts w:asciiTheme="minorHAnsi" w:hAnsiTheme="minorHAnsi"/>
          <w:sz w:val="22"/>
          <w:szCs w:val="22"/>
        </w:rPr>
      </w:pPr>
      <w:r w:rsidRPr="00FC1AC4">
        <w:rPr>
          <w:rFonts w:asciiTheme="minorHAnsi" w:hAnsiTheme="minorHAnsi"/>
          <w:sz w:val="22"/>
          <w:szCs w:val="22"/>
        </w:rPr>
        <w:t xml:space="preserve">  </w:t>
      </w:r>
      <w:r w:rsidR="00454945" w:rsidRPr="00FC1AC4">
        <w:rPr>
          <w:rFonts w:asciiTheme="minorHAnsi" w:hAnsiTheme="minorHAnsi"/>
          <w:sz w:val="22"/>
          <w:szCs w:val="22"/>
        </w:rPr>
        <w:t xml:space="preserve">Wartość </w:t>
      </w:r>
      <w:r w:rsidR="00481522" w:rsidRPr="00FC1AC4">
        <w:rPr>
          <w:rFonts w:asciiTheme="minorHAnsi" w:hAnsiTheme="minorHAnsi"/>
          <w:sz w:val="22"/>
          <w:szCs w:val="22"/>
        </w:rPr>
        <w:t>u</w:t>
      </w:r>
      <w:r w:rsidR="00454945" w:rsidRPr="00FC1AC4">
        <w:rPr>
          <w:rFonts w:asciiTheme="minorHAnsi" w:hAnsiTheme="minorHAnsi"/>
          <w:sz w:val="22"/>
          <w:szCs w:val="22"/>
        </w:rPr>
        <w:t xml:space="preserve">mowy w całości obejmuje wszelkie ryzyko i nieprzewidziane okoliczności przy prowadzeniu robót, w tym w szczególności wzrost cen materiałów i usług </w:t>
      </w:r>
      <w:r w:rsidR="006E0A8E">
        <w:rPr>
          <w:rFonts w:asciiTheme="minorHAnsi" w:hAnsiTheme="minorHAnsi"/>
          <w:sz w:val="22"/>
          <w:szCs w:val="22"/>
        </w:rPr>
        <w:t xml:space="preserve"> </w:t>
      </w:r>
      <w:r w:rsidR="00454945" w:rsidRPr="00FC1AC4">
        <w:rPr>
          <w:rFonts w:asciiTheme="minorHAnsi" w:hAnsiTheme="minorHAnsi"/>
          <w:sz w:val="22"/>
          <w:szCs w:val="22"/>
        </w:rPr>
        <w:t xml:space="preserve">w trakcie realizacji przedmiotu </w:t>
      </w:r>
      <w:r w:rsidR="001410AF" w:rsidRPr="00FC1AC4">
        <w:rPr>
          <w:rFonts w:asciiTheme="minorHAnsi" w:hAnsiTheme="minorHAnsi"/>
          <w:sz w:val="22"/>
          <w:szCs w:val="22"/>
        </w:rPr>
        <w:t>u</w:t>
      </w:r>
      <w:r w:rsidR="00454945" w:rsidRPr="00FC1AC4">
        <w:rPr>
          <w:rFonts w:asciiTheme="minorHAnsi" w:hAnsiTheme="minorHAnsi"/>
          <w:sz w:val="22"/>
          <w:szCs w:val="22"/>
        </w:rPr>
        <w:t xml:space="preserve">mowy, a także wszelkie roboty i wydatki dodatkowe bądź inne, czy to odrębnie lub szczegółowo wymienione bądź określone w </w:t>
      </w:r>
      <w:r w:rsidR="00BF2F5B" w:rsidRPr="00FC1AC4">
        <w:rPr>
          <w:rFonts w:asciiTheme="minorHAnsi" w:hAnsiTheme="minorHAnsi"/>
          <w:sz w:val="22"/>
          <w:szCs w:val="22"/>
        </w:rPr>
        <w:t>u</w:t>
      </w:r>
      <w:r w:rsidR="00454945" w:rsidRPr="00FC1AC4">
        <w:rPr>
          <w:rFonts w:asciiTheme="minorHAnsi" w:hAnsiTheme="minorHAnsi"/>
          <w:sz w:val="22"/>
          <w:szCs w:val="22"/>
        </w:rPr>
        <w:t xml:space="preserve">mowie, czy nie, które albo są nieodzowne w celu wykonywania i ukończenia robót, albo mogą </w:t>
      </w:r>
      <w:r w:rsidR="006851FC" w:rsidRPr="00FC1AC4">
        <w:rPr>
          <w:rFonts w:asciiTheme="minorHAnsi" w:hAnsiTheme="minorHAnsi"/>
          <w:sz w:val="22"/>
          <w:szCs w:val="22"/>
        </w:rPr>
        <w:t xml:space="preserve">przypadkiem stać się nieodzowne </w:t>
      </w:r>
      <w:r w:rsidR="00454945" w:rsidRPr="00FC1AC4">
        <w:rPr>
          <w:rFonts w:asciiTheme="minorHAnsi" w:hAnsiTheme="minorHAnsi"/>
          <w:sz w:val="22"/>
          <w:szCs w:val="22"/>
        </w:rPr>
        <w:t xml:space="preserve">w celu przezwyciężenia takich </w:t>
      </w:r>
      <w:proofErr w:type="spellStart"/>
      <w:r w:rsidR="00454945" w:rsidRPr="00FC1AC4">
        <w:rPr>
          <w:rFonts w:asciiTheme="minorHAnsi" w:hAnsiTheme="minorHAnsi"/>
          <w:sz w:val="22"/>
          <w:szCs w:val="22"/>
        </w:rPr>
        <w:t>ryzyk</w:t>
      </w:r>
      <w:proofErr w:type="spellEnd"/>
      <w:r w:rsidR="00454945" w:rsidRPr="00FC1AC4">
        <w:rPr>
          <w:rFonts w:asciiTheme="minorHAnsi" w:hAnsiTheme="minorHAnsi"/>
          <w:sz w:val="22"/>
          <w:szCs w:val="22"/>
        </w:rPr>
        <w:t xml:space="preserve"> lub nieprzewidzianych okoliczności przed ukończeniem robót</w:t>
      </w:r>
      <w:r w:rsidR="00B675DC" w:rsidRPr="00FC1AC4">
        <w:rPr>
          <w:rFonts w:asciiTheme="minorHAnsi" w:hAnsiTheme="minorHAnsi"/>
          <w:sz w:val="22"/>
          <w:szCs w:val="22"/>
        </w:rPr>
        <w:t xml:space="preserve">, </w:t>
      </w:r>
      <w:r w:rsidR="006E0A8E">
        <w:rPr>
          <w:rFonts w:asciiTheme="minorHAnsi" w:hAnsiTheme="minorHAnsi"/>
          <w:sz w:val="22"/>
          <w:szCs w:val="22"/>
        </w:rPr>
        <w:t xml:space="preserve">                       </w:t>
      </w:r>
      <w:r w:rsidR="00B675DC" w:rsidRPr="00FC1AC4">
        <w:rPr>
          <w:rFonts w:asciiTheme="minorHAnsi" w:hAnsiTheme="minorHAnsi"/>
          <w:sz w:val="22"/>
          <w:szCs w:val="22"/>
        </w:rPr>
        <w:lastRenderedPageBreak/>
        <w:t>a które Wykonawca posiadający dostęp do dokumentacji projektowej w oparciu o posiadane doświadczenie i wiedzę powinien przewidzieć.</w:t>
      </w:r>
    </w:p>
    <w:p w:rsidR="00712F7D" w:rsidRPr="00FC1AC4" w:rsidRDefault="00FF4D45" w:rsidP="00D33124">
      <w:pPr>
        <w:pStyle w:val="Bezodstpw"/>
        <w:numPr>
          <w:ilvl w:val="1"/>
          <w:numId w:val="41"/>
        </w:numPr>
        <w:spacing w:line="360" w:lineRule="auto"/>
        <w:ind w:left="709" w:hanging="709"/>
        <w:rPr>
          <w:rFonts w:asciiTheme="minorHAnsi" w:hAnsiTheme="minorHAnsi"/>
          <w:color w:val="000000" w:themeColor="text1"/>
          <w:sz w:val="22"/>
          <w:szCs w:val="22"/>
        </w:rPr>
      </w:pPr>
      <w:r w:rsidRPr="00FC1AC4">
        <w:rPr>
          <w:rFonts w:asciiTheme="minorHAnsi" w:hAnsiTheme="minorHAnsi"/>
          <w:sz w:val="22"/>
          <w:szCs w:val="22"/>
        </w:rPr>
        <w:t xml:space="preserve">  </w:t>
      </w:r>
      <w:r w:rsidR="00454945" w:rsidRPr="00FC1AC4">
        <w:rPr>
          <w:rFonts w:asciiTheme="minorHAnsi" w:hAnsiTheme="minorHAnsi"/>
          <w:sz w:val="22"/>
          <w:szCs w:val="22"/>
        </w:rPr>
        <w:t xml:space="preserve">Cenę oferty w złotych ustalić należy na podstawie </w:t>
      </w:r>
      <w:r w:rsidR="00DB66BD" w:rsidRPr="00FC1AC4">
        <w:rPr>
          <w:rFonts w:asciiTheme="minorHAnsi" w:hAnsiTheme="minorHAnsi"/>
          <w:sz w:val="22"/>
          <w:szCs w:val="22"/>
        </w:rPr>
        <w:t>p</w:t>
      </w:r>
      <w:r w:rsidR="00454945" w:rsidRPr="00FC1AC4">
        <w:rPr>
          <w:rFonts w:asciiTheme="minorHAnsi" w:hAnsiTheme="minorHAnsi"/>
          <w:sz w:val="22"/>
          <w:szCs w:val="22"/>
        </w:rPr>
        <w:t xml:space="preserve">rojektu budowlanego z jednoczesnym uwzględnieniem </w:t>
      </w:r>
      <w:r w:rsidR="00352EAD" w:rsidRPr="00FC1AC4">
        <w:rPr>
          <w:rFonts w:asciiTheme="minorHAnsi" w:hAnsiTheme="minorHAnsi"/>
          <w:sz w:val="22"/>
          <w:szCs w:val="22"/>
        </w:rPr>
        <w:t>s</w:t>
      </w:r>
      <w:r w:rsidR="00454945" w:rsidRPr="00FC1AC4">
        <w:rPr>
          <w:rFonts w:asciiTheme="minorHAnsi" w:hAnsiTheme="minorHAnsi"/>
          <w:sz w:val="22"/>
          <w:szCs w:val="22"/>
        </w:rPr>
        <w:t xml:space="preserve">pecyfikacji </w:t>
      </w:r>
      <w:r w:rsidR="00352EAD" w:rsidRPr="00FC1AC4">
        <w:rPr>
          <w:rFonts w:asciiTheme="minorHAnsi" w:hAnsiTheme="minorHAnsi"/>
          <w:sz w:val="22"/>
          <w:szCs w:val="22"/>
        </w:rPr>
        <w:t>t</w:t>
      </w:r>
      <w:r w:rsidR="00454945" w:rsidRPr="00FC1AC4">
        <w:rPr>
          <w:rFonts w:asciiTheme="minorHAnsi" w:hAnsiTheme="minorHAnsi"/>
          <w:sz w:val="22"/>
          <w:szCs w:val="22"/>
        </w:rPr>
        <w:t xml:space="preserve">echnicznych </w:t>
      </w:r>
      <w:r w:rsidR="00352EAD" w:rsidRPr="00FC1AC4">
        <w:rPr>
          <w:rFonts w:asciiTheme="minorHAnsi" w:hAnsiTheme="minorHAnsi"/>
          <w:sz w:val="22"/>
          <w:szCs w:val="22"/>
        </w:rPr>
        <w:t>w</w:t>
      </w:r>
      <w:r w:rsidR="00454945" w:rsidRPr="00FC1AC4">
        <w:rPr>
          <w:rFonts w:asciiTheme="minorHAnsi" w:hAnsiTheme="minorHAnsi"/>
          <w:sz w:val="22"/>
          <w:szCs w:val="22"/>
        </w:rPr>
        <w:t xml:space="preserve">ykonania i </w:t>
      </w:r>
      <w:r w:rsidR="00352EAD" w:rsidRPr="00FC1AC4">
        <w:rPr>
          <w:rFonts w:asciiTheme="minorHAnsi" w:hAnsiTheme="minorHAnsi"/>
          <w:sz w:val="22"/>
          <w:szCs w:val="22"/>
        </w:rPr>
        <w:t>o</w:t>
      </w:r>
      <w:r w:rsidR="00454945" w:rsidRPr="00FC1AC4">
        <w:rPr>
          <w:rFonts w:asciiTheme="minorHAnsi" w:hAnsiTheme="minorHAnsi"/>
          <w:sz w:val="22"/>
          <w:szCs w:val="22"/>
        </w:rPr>
        <w:t xml:space="preserve">dbioru robót budowlanych oraz mając na uwadze założenia zawarte w </w:t>
      </w:r>
      <w:r w:rsidR="002470D2" w:rsidRPr="00FC1AC4">
        <w:rPr>
          <w:rFonts w:asciiTheme="minorHAnsi" w:hAnsiTheme="minorHAnsi"/>
          <w:sz w:val="22"/>
          <w:szCs w:val="22"/>
        </w:rPr>
        <w:t>S</w:t>
      </w:r>
      <w:r w:rsidR="00454945" w:rsidRPr="00FC1AC4">
        <w:rPr>
          <w:rFonts w:asciiTheme="minorHAnsi" w:hAnsiTheme="minorHAnsi"/>
          <w:sz w:val="22"/>
          <w:szCs w:val="22"/>
        </w:rPr>
        <w:t xml:space="preserve">pecyfikacji </w:t>
      </w:r>
      <w:r w:rsidR="002470D2" w:rsidRPr="00FC1AC4">
        <w:rPr>
          <w:rFonts w:asciiTheme="minorHAnsi" w:hAnsiTheme="minorHAnsi"/>
          <w:sz w:val="22"/>
          <w:szCs w:val="22"/>
        </w:rPr>
        <w:t>I</w:t>
      </w:r>
      <w:r w:rsidR="00454945" w:rsidRPr="00FC1AC4">
        <w:rPr>
          <w:rFonts w:asciiTheme="minorHAnsi" w:hAnsiTheme="minorHAnsi"/>
          <w:sz w:val="22"/>
          <w:szCs w:val="22"/>
        </w:rPr>
        <w:t xml:space="preserve">stotnych </w:t>
      </w:r>
      <w:r w:rsidR="002470D2" w:rsidRPr="00FC1AC4">
        <w:rPr>
          <w:rFonts w:asciiTheme="minorHAnsi" w:hAnsiTheme="minorHAnsi"/>
          <w:sz w:val="22"/>
          <w:szCs w:val="22"/>
        </w:rPr>
        <w:t>W</w:t>
      </w:r>
      <w:r w:rsidR="00454945" w:rsidRPr="00FC1AC4">
        <w:rPr>
          <w:rFonts w:asciiTheme="minorHAnsi" w:hAnsiTheme="minorHAnsi"/>
          <w:sz w:val="22"/>
          <w:szCs w:val="22"/>
        </w:rPr>
        <w:t xml:space="preserve">arunków </w:t>
      </w:r>
      <w:r w:rsidR="002470D2" w:rsidRPr="00FC1AC4">
        <w:rPr>
          <w:rFonts w:asciiTheme="minorHAnsi" w:hAnsiTheme="minorHAnsi"/>
          <w:sz w:val="22"/>
          <w:szCs w:val="22"/>
        </w:rPr>
        <w:t>Z</w:t>
      </w:r>
      <w:r w:rsidR="00454945" w:rsidRPr="00FC1AC4">
        <w:rPr>
          <w:rFonts w:asciiTheme="minorHAnsi" w:hAnsiTheme="minorHAnsi"/>
          <w:sz w:val="22"/>
          <w:szCs w:val="22"/>
        </w:rPr>
        <w:t>amówienia, wpływające na cenę oraz wyjaśnienia Zamawiającego udzielane na piśmie Wykonawcom, w związku z ich zapytaniami i wątpliwościami, co do przedmiaru robót.</w:t>
      </w:r>
    </w:p>
    <w:p w:rsidR="00712F7D" w:rsidRPr="00FC1AC4" w:rsidRDefault="00FF4D45" w:rsidP="00D33124">
      <w:pPr>
        <w:pStyle w:val="Bezodstpw"/>
        <w:numPr>
          <w:ilvl w:val="1"/>
          <w:numId w:val="42"/>
        </w:numPr>
        <w:spacing w:line="360" w:lineRule="auto"/>
        <w:rPr>
          <w:rFonts w:asciiTheme="minorHAnsi" w:hAnsiTheme="minorHAnsi"/>
          <w:color w:val="000000" w:themeColor="text1"/>
          <w:sz w:val="22"/>
          <w:szCs w:val="22"/>
        </w:rPr>
      </w:pPr>
      <w:r w:rsidRPr="00FC1AC4">
        <w:rPr>
          <w:rFonts w:asciiTheme="minorHAnsi" w:hAnsiTheme="minorHAnsi"/>
          <w:spacing w:val="3"/>
          <w:sz w:val="22"/>
          <w:szCs w:val="22"/>
        </w:rPr>
        <w:t xml:space="preserve">  </w:t>
      </w:r>
      <w:r w:rsidR="00454945" w:rsidRPr="00FC1AC4">
        <w:rPr>
          <w:rFonts w:asciiTheme="minorHAnsi" w:hAnsiTheme="minorHAnsi"/>
          <w:spacing w:val="3"/>
          <w:sz w:val="22"/>
          <w:szCs w:val="22"/>
        </w:rPr>
        <w:t>Cenę należy podać do dwóch miejsc po przecinku.</w:t>
      </w:r>
    </w:p>
    <w:p w:rsidR="00712F7D" w:rsidRPr="00E32361" w:rsidRDefault="00FF4D45" w:rsidP="00D33124">
      <w:pPr>
        <w:pStyle w:val="Bezodstpw"/>
        <w:numPr>
          <w:ilvl w:val="1"/>
          <w:numId w:val="42"/>
        </w:numPr>
        <w:spacing w:line="360" w:lineRule="auto"/>
        <w:ind w:left="709" w:hanging="709"/>
        <w:rPr>
          <w:rFonts w:asciiTheme="minorHAnsi" w:hAnsiTheme="minorHAnsi"/>
          <w:sz w:val="22"/>
          <w:szCs w:val="22"/>
        </w:rPr>
      </w:pPr>
      <w:r w:rsidRPr="00E32361">
        <w:rPr>
          <w:rFonts w:asciiTheme="minorHAnsi" w:hAnsiTheme="minorHAnsi"/>
          <w:spacing w:val="3"/>
          <w:sz w:val="22"/>
          <w:szCs w:val="22"/>
        </w:rPr>
        <w:t xml:space="preserve">  </w:t>
      </w:r>
      <w:r w:rsidR="00454945" w:rsidRPr="00E32361">
        <w:rPr>
          <w:rFonts w:asciiTheme="minorHAnsi" w:hAnsiTheme="minorHAnsi"/>
          <w:spacing w:val="3"/>
          <w:sz w:val="22"/>
          <w:szCs w:val="22"/>
        </w:rPr>
        <w:t xml:space="preserve">Rozliczenia pomiędzy </w:t>
      </w:r>
      <w:r w:rsidR="002E6392" w:rsidRPr="00E32361">
        <w:rPr>
          <w:rFonts w:asciiTheme="minorHAnsi" w:hAnsiTheme="minorHAnsi"/>
          <w:spacing w:val="3"/>
          <w:sz w:val="22"/>
          <w:szCs w:val="22"/>
        </w:rPr>
        <w:t>Z</w:t>
      </w:r>
      <w:r w:rsidR="00454945" w:rsidRPr="00E32361">
        <w:rPr>
          <w:rFonts w:asciiTheme="minorHAnsi" w:hAnsiTheme="minorHAnsi"/>
          <w:spacing w:val="3"/>
          <w:sz w:val="22"/>
          <w:szCs w:val="22"/>
        </w:rPr>
        <w:t>amawiają</w:t>
      </w:r>
      <w:r w:rsidR="00D63E79" w:rsidRPr="00E32361">
        <w:rPr>
          <w:rFonts w:asciiTheme="minorHAnsi" w:hAnsiTheme="minorHAnsi"/>
          <w:spacing w:val="3"/>
          <w:sz w:val="22"/>
          <w:szCs w:val="22"/>
        </w:rPr>
        <w:t xml:space="preserve">cym a </w:t>
      </w:r>
      <w:r w:rsidR="002E6392" w:rsidRPr="00E32361">
        <w:rPr>
          <w:rFonts w:asciiTheme="minorHAnsi" w:hAnsiTheme="minorHAnsi"/>
          <w:spacing w:val="3"/>
          <w:sz w:val="22"/>
          <w:szCs w:val="22"/>
        </w:rPr>
        <w:t>W</w:t>
      </w:r>
      <w:r w:rsidR="00D63E79" w:rsidRPr="00E32361">
        <w:rPr>
          <w:rFonts w:asciiTheme="minorHAnsi" w:hAnsiTheme="minorHAnsi"/>
          <w:spacing w:val="3"/>
          <w:sz w:val="22"/>
          <w:szCs w:val="22"/>
        </w:rPr>
        <w:t>ykonawcą będą prowadzone</w:t>
      </w:r>
      <w:r w:rsidR="009B5900" w:rsidRPr="00E32361">
        <w:rPr>
          <w:rFonts w:asciiTheme="minorHAnsi" w:hAnsiTheme="minorHAnsi"/>
          <w:spacing w:val="3"/>
          <w:sz w:val="22"/>
          <w:szCs w:val="22"/>
        </w:rPr>
        <w:t xml:space="preserve"> </w:t>
      </w:r>
      <w:r w:rsidR="00454945" w:rsidRPr="00E32361">
        <w:rPr>
          <w:rFonts w:asciiTheme="minorHAnsi" w:hAnsiTheme="minorHAnsi"/>
          <w:spacing w:val="3"/>
          <w:sz w:val="22"/>
          <w:szCs w:val="22"/>
        </w:rPr>
        <w:t>w walucie PLN</w:t>
      </w:r>
      <w:r w:rsidR="003D042C" w:rsidRPr="00E32361">
        <w:rPr>
          <w:rFonts w:asciiTheme="minorHAnsi" w:hAnsiTheme="minorHAnsi"/>
          <w:spacing w:val="3"/>
          <w:sz w:val="22"/>
          <w:szCs w:val="22"/>
        </w:rPr>
        <w:t>.</w:t>
      </w:r>
    </w:p>
    <w:p w:rsidR="00A544B5" w:rsidRPr="00E32361" w:rsidRDefault="00FF4D45" w:rsidP="00D33124">
      <w:pPr>
        <w:pStyle w:val="Bezodstpw"/>
        <w:numPr>
          <w:ilvl w:val="1"/>
          <w:numId w:val="42"/>
        </w:numPr>
        <w:spacing w:line="360" w:lineRule="auto"/>
        <w:ind w:left="709" w:hanging="709"/>
        <w:rPr>
          <w:rFonts w:asciiTheme="minorHAnsi" w:hAnsiTheme="minorHAnsi"/>
          <w:sz w:val="22"/>
          <w:szCs w:val="22"/>
        </w:rPr>
      </w:pPr>
      <w:r w:rsidRPr="00E32361">
        <w:rPr>
          <w:rFonts w:asciiTheme="minorHAnsi" w:hAnsiTheme="minorHAnsi"/>
          <w:spacing w:val="3"/>
          <w:sz w:val="22"/>
          <w:szCs w:val="22"/>
        </w:rPr>
        <w:t xml:space="preserve">  </w:t>
      </w:r>
      <w:r w:rsidR="00236222" w:rsidRPr="00E32361">
        <w:rPr>
          <w:rFonts w:asciiTheme="minorHAnsi" w:hAnsiTheme="minorHAnsi"/>
          <w:spacing w:val="3"/>
          <w:sz w:val="22"/>
          <w:szCs w:val="22"/>
        </w:rPr>
        <w:t xml:space="preserve">Sposób rozliczenia pomiędzy </w:t>
      </w:r>
      <w:r w:rsidR="002E6392" w:rsidRPr="00E32361">
        <w:rPr>
          <w:rFonts w:asciiTheme="minorHAnsi" w:hAnsiTheme="minorHAnsi"/>
          <w:spacing w:val="3"/>
          <w:sz w:val="22"/>
          <w:szCs w:val="22"/>
        </w:rPr>
        <w:t>Z</w:t>
      </w:r>
      <w:r w:rsidR="00236222" w:rsidRPr="00E32361">
        <w:rPr>
          <w:rFonts w:asciiTheme="minorHAnsi" w:hAnsiTheme="minorHAnsi"/>
          <w:spacing w:val="3"/>
          <w:sz w:val="22"/>
          <w:szCs w:val="22"/>
        </w:rPr>
        <w:t>amawiają</w:t>
      </w:r>
      <w:r w:rsidR="001B22B5" w:rsidRPr="00E32361">
        <w:rPr>
          <w:rFonts w:asciiTheme="minorHAnsi" w:hAnsiTheme="minorHAnsi"/>
          <w:spacing w:val="3"/>
          <w:sz w:val="22"/>
          <w:szCs w:val="22"/>
        </w:rPr>
        <w:t xml:space="preserve">cym a </w:t>
      </w:r>
      <w:r w:rsidR="002E6392" w:rsidRPr="00E32361">
        <w:rPr>
          <w:rFonts w:asciiTheme="minorHAnsi" w:hAnsiTheme="minorHAnsi"/>
          <w:spacing w:val="3"/>
          <w:sz w:val="22"/>
          <w:szCs w:val="22"/>
        </w:rPr>
        <w:t>W</w:t>
      </w:r>
      <w:r w:rsidR="001B22B5" w:rsidRPr="00E32361">
        <w:rPr>
          <w:rFonts w:asciiTheme="minorHAnsi" w:hAnsiTheme="minorHAnsi"/>
          <w:spacing w:val="3"/>
          <w:sz w:val="22"/>
          <w:szCs w:val="22"/>
        </w:rPr>
        <w:t>ykonawcą został</w:t>
      </w:r>
      <w:r w:rsidR="008727F2" w:rsidRPr="00E32361">
        <w:rPr>
          <w:rFonts w:asciiTheme="minorHAnsi" w:hAnsiTheme="minorHAnsi"/>
          <w:spacing w:val="3"/>
          <w:sz w:val="22"/>
          <w:szCs w:val="22"/>
        </w:rPr>
        <w:t xml:space="preserve"> zawart</w:t>
      </w:r>
      <w:r w:rsidR="001B22B5" w:rsidRPr="00E32361">
        <w:rPr>
          <w:rFonts w:asciiTheme="minorHAnsi" w:hAnsiTheme="minorHAnsi"/>
          <w:spacing w:val="3"/>
          <w:sz w:val="22"/>
          <w:szCs w:val="22"/>
        </w:rPr>
        <w:t>y</w:t>
      </w:r>
      <w:r w:rsidR="008727F2" w:rsidRPr="00E32361">
        <w:rPr>
          <w:rFonts w:asciiTheme="minorHAnsi" w:hAnsiTheme="minorHAnsi"/>
          <w:spacing w:val="3"/>
          <w:sz w:val="22"/>
          <w:szCs w:val="22"/>
        </w:rPr>
        <w:t xml:space="preserve"> we wzorze umowy stanowiącym załącznik nr 2 do SIWZ</w:t>
      </w:r>
      <w:r w:rsidR="00A544B5" w:rsidRPr="00E32361">
        <w:rPr>
          <w:rFonts w:asciiTheme="minorHAnsi" w:hAnsiTheme="minorHAnsi"/>
          <w:spacing w:val="3"/>
          <w:sz w:val="22"/>
          <w:szCs w:val="22"/>
        </w:rPr>
        <w:t>.</w:t>
      </w:r>
      <w:r w:rsidR="00F100E9" w:rsidRPr="00E32361">
        <w:rPr>
          <w:rFonts w:asciiTheme="minorHAnsi" w:hAnsiTheme="minorHAnsi"/>
          <w:spacing w:val="3"/>
          <w:sz w:val="22"/>
          <w:szCs w:val="22"/>
        </w:rPr>
        <w:t xml:space="preserve"> </w:t>
      </w:r>
    </w:p>
    <w:p w:rsidR="00972B49" w:rsidRPr="00E32361" w:rsidRDefault="00711697" w:rsidP="00D33124">
      <w:pPr>
        <w:pStyle w:val="Bezodstpw"/>
        <w:numPr>
          <w:ilvl w:val="1"/>
          <w:numId w:val="42"/>
        </w:numPr>
        <w:spacing w:line="360" w:lineRule="auto"/>
        <w:ind w:left="709" w:hanging="709"/>
        <w:rPr>
          <w:rFonts w:asciiTheme="minorHAnsi" w:hAnsiTheme="minorHAnsi"/>
          <w:sz w:val="22"/>
          <w:szCs w:val="22"/>
        </w:rPr>
      </w:pPr>
      <w:r w:rsidRPr="00E32361">
        <w:rPr>
          <w:rFonts w:asciiTheme="minorHAnsi" w:hAnsiTheme="minorHAnsi"/>
          <w:sz w:val="22"/>
          <w:szCs w:val="22"/>
        </w:rPr>
        <w:t>Rozliczenie za wykonane prace odbędzie się na podstawie faktury końcowej.</w:t>
      </w:r>
    </w:p>
    <w:p w:rsidR="003B690C" w:rsidRPr="009903B5" w:rsidRDefault="003B690C" w:rsidP="00D33124">
      <w:pPr>
        <w:pStyle w:val="pkt"/>
        <w:numPr>
          <w:ilvl w:val="1"/>
          <w:numId w:val="42"/>
        </w:numPr>
        <w:autoSpaceDE w:val="0"/>
        <w:autoSpaceDN w:val="0"/>
        <w:spacing w:before="100" w:beforeAutospacing="1" w:after="100" w:afterAutospacing="1" w:line="360" w:lineRule="auto"/>
        <w:ind w:left="709" w:hanging="709"/>
        <w:rPr>
          <w:rFonts w:asciiTheme="minorHAnsi" w:hAnsiTheme="minorHAnsi"/>
          <w:b/>
          <w:color w:val="C00000"/>
          <w:sz w:val="22"/>
          <w:szCs w:val="22"/>
        </w:rPr>
      </w:pPr>
      <w:r w:rsidRPr="00E32361">
        <w:rPr>
          <w:rFonts w:asciiTheme="minorHAnsi" w:hAnsiTheme="minorHAnsi"/>
          <w:sz w:val="22"/>
          <w:szCs w:val="22"/>
        </w:rPr>
        <w:t xml:space="preserve">Podstawą do wystawienia faktury końcowej będzie końcowy protokół odbioru zawierający wszystkie protokoły badań, </w:t>
      </w:r>
      <w:r w:rsidR="00097D5E" w:rsidRPr="00E32361">
        <w:rPr>
          <w:rFonts w:asciiTheme="minorHAnsi" w:hAnsiTheme="minorHAnsi"/>
          <w:sz w:val="22"/>
          <w:szCs w:val="22"/>
        </w:rPr>
        <w:t>sprawdzeń</w:t>
      </w:r>
      <w:r w:rsidRPr="00E32361">
        <w:rPr>
          <w:rFonts w:asciiTheme="minorHAnsi" w:hAnsiTheme="minorHAnsi"/>
          <w:sz w:val="22"/>
          <w:szCs w:val="22"/>
        </w:rPr>
        <w:t xml:space="preserve"> itd. zgodnie z</w:t>
      </w:r>
      <w:r w:rsidR="00097D5E" w:rsidRPr="00E32361">
        <w:rPr>
          <w:rFonts w:asciiTheme="minorHAnsi" w:hAnsiTheme="minorHAnsi"/>
          <w:sz w:val="22"/>
          <w:szCs w:val="22"/>
        </w:rPr>
        <w:t xml:space="preserve"> projektem budowlanym, specyfikacją techniczną</w:t>
      </w:r>
      <w:r w:rsidRPr="00E32361">
        <w:rPr>
          <w:rFonts w:asciiTheme="minorHAnsi" w:hAnsiTheme="minorHAnsi"/>
          <w:sz w:val="22"/>
          <w:szCs w:val="22"/>
        </w:rPr>
        <w:t xml:space="preserve"> wykonania i odbioru robót oraz Specyfikacją Istotnych Warunków Zamówienia podpisany przez Kierownika budowy i upoważnionych przedstawicieli Zamawiającego wraz projektami powykonawczymi (jeśli będą wymagane). Warunkiem końcowego rozliczenia wynagrodzenia Wykonawcy jest również przedstawienie Zamawiającemu dokumentów potwierdzających dokonanie zapłaty wymagalnego wynagrodzenia przysługującego podwykonawcy lub dalszemu podwykonawcy, przelewem na rachunek bankowy wskazany przez podwykonawcę. Po spełnieniu wyżej wymienionych warunków przez Wykonawcę Zamawiający wypłaci z tytułu należnego mu wynagrodzenia kwotę poświadczoną do wypłaty przez Inspektor</w:t>
      </w:r>
      <w:r w:rsidR="00E32361" w:rsidRPr="00E32361">
        <w:rPr>
          <w:rFonts w:asciiTheme="minorHAnsi" w:hAnsiTheme="minorHAnsi"/>
          <w:sz w:val="22"/>
          <w:szCs w:val="22"/>
        </w:rPr>
        <w:t>a Nadzoru w terminie 14</w:t>
      </w:r>
      <w:r w:rsidRPr="00E32361">
        <w:rPr>
          <w:rFonts w:asciiTheme="minorHAnsi" w:hAnsiTheme="minorHAnsi"/>
          <w:sz w:val="22"/>
          <w:szCs w:val="22"/>
        </w:rPr>
        <w:t xml:space="preserve"> dni od daty wpływu danej faktury</w:t>
      </w:r>
      <w:r w:rsidRPr="009903B5">
        <w:rPr>
          <w:rFonts w:asciiTheme="minorHAnsi" w:hAnsiTheme="minorHAnsi"/>
          <w:color w:val="C00000"/>
          <w:sz w:val="22"/>
          <w:szCs w:val="22"/>
        </w:rPr>
        <w:t>.</w:t>
      </w:r>
    </w:p>
    <w:p w:rsidR="00D63E79" w:rsidRPr="00FC1AC4" w:rsidRDefault="00454945" w:rsidP="00D33124">
      <w:pPr>
        <w:pStyle w:val="Bezodstpw"/>
        <w:numPr>
          <w:ilvl w:val="1"/>
          <w:numId w:val="42"/>
        </w:numPr>
        <w:spacing w:line="360" w:lineRule="auto"/>
        <w:rPr>
          <w:rFonts w:asciiTheme="minorHAnsi" w:hAnsiTheme="minorHAnsi"/>
          <w:color w:val="000000" w:themeColor="text1"/>
          <w:sz w:val="22"/>
          <w:szCs w:val="22"/>
        </w:rPr>
      </w:pPr>
      <w:r w:rsidRPr="00FC1AC4">
        <w:rPr>
          <w:rFonts w:asciiTheme="minorHAnsi" w:hAnsiTheme="minorHAnsi"/>
          <w:spacing w:val="3"/>
          <w:sz w:val="22"/>
          <w:szCs w:val="22"/>
        </w:rPr>
        <w:t xml:space="preserve">Cena musi być wyrażona w złotych polskich. </w:t>
      </w:r>
    </w:p>
    <w:p w:rsidR="006C1BE4" w:rsidRPr="00FC1AC4" w:rsidRDefault="00454945" w:rsidP="00D33124">
      <w:pPr>
        <w:pStyle w:val="Bezodstpw"/>
        <w:numPr>
          <w:ilvl w:val="1"/>
          <w:numId w:val="43"/>
        </w:numPr>
        <w:spacing w:line="360" w:lineRule="auto"/>
        <w:ind w:left="709" w:hanging="709"/>
        <w:rPr>
          <w:rFonts w:asciiTheme="minorHAnsi" w:hAnsiTheme="minorHAnsi"/>
          <w:color w:val="000000" w:themeColor="text1"/>
          <w:sz w:val="22"/>
          <w:szCs w:val="22"/>
        </w:rPr>
      </w:pPr>
      <w:r w:rsidRPr="00FC1AC4">
        <w:rPr>
          <w:rFonts w:asciiTheme="minorHAnsi" w:hAnsiTheme="minorHAnsi"/>
          <w:sz w:val="22"/>
          <w:szCs w:val="22"/>
        </w:rPr>
        <w:t xml:space="preserve">Zgodnie z art. 91 ust. 3a Pzp jeżeli złożono ofertę, której wybór prowadziłby do powstania u </w:t>
      </w:r>
      <w:r w:rsidR="002470D2" w:rsidRPr="00FC1AC4">
        <w:rPr>
          <w:rFonts w:asciiTheme="minorHAnsi" w:hAnsiTheme="minorHAnsi"/>
          <w:sz w:val="22"/>
          <w:szCs w:val="22"/>
        </w:rPr>
        <w:t>Z</w:t>
      </w:r>
      <w:r w:rsidRPr="00FC1AC4">
        <w:rPr>
          <w:rFonts w:asciiTheme="minorHAnsi" w:hAnsiTheme="minorHAnsi"/>
          <w:sz w:val="22"/>
          <w:szCs w:val="22"/>
        </w:rPr>
        <w:t xml:space="preserve">amawiającego obowiązku podatkowego zgodnie z przepisami o podatku od towarów i usług, </w:t>
      </w:r>
      <w:r w:rsidR="002470D2" w:rsidRPr="00FC1AC4">
        <w:rPr>
          <w:rFonts w:asciiTheme="minorHAnsi" w:hAnsiTheme="minorHAnsi"/>
          <w:sz w:val="22"/>
          <w:szCs w:val="22"/>
        </w:rPr>
        <w:t>Z</w:t>
      </w:r>
      <w:r w:rsidRPr="00FC1AC4">
        <w:rPr>
          <w:rFonts w:asciiTheme="minorHAnsi" w:hAnsiTheme="minorHAnsi"/>
          <w:sz w:val="22"/>
          <w:szCs w:val="22"/>
        </w:rPr>
        <w:t xml:space="preserve">amawiający w celu oceny takiej oferty dolicza do przedstawionej w niej ceny podatek od towarów i usług, który miałby obowiązek rozliczyć zgodnie z tymi przepisami. Wykonawca, składając ofertę, informuje </w:t>
      </w:r>
      <w:r w:rsidR="002470D2" w:rsidRPr="00FC1AC4">
        <w:rPr>
          <w:rFonts w:asciiTheme="minorHAnsi" w:hAnsiTheme="minorHAnsi"/>
          <w:sz w:val="22"/>
          <w:szCs w:val="22"/>
        </w:rPr>
        <w:t>Z</w:t>
      </w:r>
      <w:r w:rsidRPr="00FC1AC4">
        <w:rPr>
          <w:rFonts w:asciiTheme="minorHAnsi" w:hAnsiTheme="minorHAnsi"/>
          <w:sz w:val="22"/>
          <w:szCs w:val="22"/>
        </w:rPr>
        <w:t xml:space="preserve">amawiającego, czy wybór oferty będzie prowadzić do powstania u </w:t>
      </w:r>
      <w:r w:rsidR="002470D2" w:rsidRPr="00FC1AC4">
        <w:rPr>
          <w:rFonts w:asciiTheme="minorHAnsi" w:hAnsiTheme="minorHAnsi"/>
          <w:sz w:val="22"/>
          <w:szCs w:val="22"/>
        </w:rPr>
        <w:t>Z</w:t>
      </w:r>
      <w:r w:rsidRPr="00FC1AC4">
        <w:rPr>
          <w:rFonts w:asciiTheme="minorHAnsi" w:hAnsiTheme="minorHAnsi"/>
          <w:sz w:val="22"/>
          <w:szCs w:val="22"/>
        </w:rPr>
        <w:t>amawiającego obowiązku podatkowego, wskazując nazwę roboty budowlanej, której świadczenie będzie prowadzić do jego powstania, oraz wskazując jej warto</w:t>
      </w:r>
      <w:r w:rsidR="00D63E79" w:rsidRPr="00FC1AC4">
        <w:rPr>
          <w:rFonts w:asciiTheme="minorHAnsi" w:hAnsiTheme="minorHAnsi"/>
          <w:sz w:val="22"/>
          <w:szCs w:val="22"/>
        </w:rPr>
        <w:t>ść bez kwoty podatku.</w:t>
      </w:r>
    </w:p>
    <w:p w:rsidR="006C1BE4" w:rsidRPr="00FC1AC4" w:rsidRDefault="006C1BE4" w:rsidP="00D33124">
      <w:pPr>
        <w:pStyle w:val="Bezodstpw"/>
        <w:numPr>
          <w:ilvl w:val="1"/>
          <w:numId w:val="43"/>
        </w:numPr>
        <w:spacing w:line="360" w:lineRule="auto"/>
        <w:ind w:left="709" w:hanging="709"/>
        <w:rPr>
          <w:rFonts w:asciiTheme="minorHAnsi" w:hAnsiTheme="minorHAnsi"/>
          <w:sz w:val="22"/>
          <w:szCs w:val="22"/>
        </w:rPr>
      </w:pPr>
      <w:r w:rsidRPr="00FC1AC4">
        <w:rPr>
          <w:rFonts w:asciiTheme="minorHAnsi" w:hAnsiTheme="minorHAnsi"/>
          <w:sz w:val="22"/>
          <w:szCs w:val="22"/>
        </w:rPr>
        <w:t xml:space="preserve">Wykonawca, którego oferta zostanie uznana za najkorzystniejszą zobowiązany jest złożyć </w:t>
      </w:r>
      <w:r w:rsidR="002470D2" w:rsidRPr="00FC1AC4">
        <w:rPr>
          <w:rFonts w:asciiTheme="minorHAnsi" w:hAnsiTheme="minorHAnsi"/>
          <w:sz w:val="22"/>
          <w:szCs w:val="22"/>
        </w:rPr>
        <w:t>Z</w:t>
      </w:r>
      <w:r w:rsidRPr="00FC1AC4">
        <w:rPr>
          <w:rFonts w:asciiTheme="minorHAnsi" w:hAnsiTheme="minorHAnsi"/>
          <w:sz w:val="22"/>
          <w:szCs w:val="22"/>
        </w:rPr>
        <w:t>amawiającemu przed podpisaniem umowy kosztorys, na podsta</w:t>
      </w:r>
      <w:r w:rsidR="00E32361">
        <w:rPr>
          <w:rFonts w:asciiTheme="minorHAnsi" w:hAnsiTheme="minorHAnsi"/>
          <w:sz w:val="22"/>
          <w:szCs w:val="22"/>
        </w:rPr>
        <w:t>wie którego sporządzono ofertę.</w:t>
      </w:r>
    </w:p>
    <w:p w:rsidR="00F05854" w:rsidRPr="00FC1AC4" w:rsidRDefault="006C1BE4" w:rsidP="00BE58C8">
      <w:pPr>
        <w:pStyle w:val="Standard"/>
        <w:tabs>
          <w:tab w:val="left" w:pos="6493"/>
        </w:tabs>
        <w:spacing w:line="360" w:lineRule="auto"/>
        <w:ind w:left="709"/>
        <w:rPr>
          <w:rFonts w:asciiTheme="minorHAnsi" w:hAnsiTheme="minorHAnsi"/>
          <w:sz w:val="22"/>
          <w:szCs w:val="22"/>
        </w:rPr>
      </w:pPr>
      <w:r w:rsidRPr="00FC1AC4">
        <w:rPr>
          <w:rFonts w:asciiTheme="minorHAnsi" w:hAnsiTheme="minorHAnsi"/>
          <w:sz w:val="22"/>
          <w:szCs w:val="22"/>
        </w:rPr>
        <w:lastRenderedPageBreak/>
        <w:t xml:space="preserve">Przedłożenie kosztorysu będzie miało charakter pomocniczy i charakter informacyjny. Kosztorys będzie służył do obliczenia należnego wynagrodzenia </w:t>
      </w:r>
      <w:r w:rsidR="002470D2" w:rsidRPr="00FC1AC4">
        <w:rPr>
          <w:rFonts w:asciiTheme="minorHAnsi" w:hAnsiTheme="minorHAnsi"/>
          <w:sz w:val="22"/>
          <w:szCs w:val="22"/>
        </w:rPr>
        <w:t>W</w:t>
      </w:r>
      <w:r w:rsidRPr="00FC1AC4">
        <w:rPr>
          <w:rFonts w:asciiTheme="minorHAnsi" w:hAnsiTheme="minorHAnsi"/>
          <w:sz w:val="22"/>
          <w:szCs w:val="22"/>
        </w:rPr>
        <w:t xml:space="preserve">ykonawcy  w przypadku odstąpienia od umowy, dozwolonej zmiany umowy w zakresie dotyczącym przedmiotu umowy lub rezygnacji </w:t>
      </w:r>
      <w:r w:rsidR="002470D2" w:rsidRPr="00FC1AC4">
        <w:rPr>
          <w:rFonts w:asciiTheme="minorHAnsi" w:hAnsiTheme="minorHAnsi"/>
          <w:sz w:val="22"/>
          <w:szCs w:val="22"/>
        </w:rPr>
        <w:t>Z</w:t>
      </w:r>
      <w:r w:rsidRPr="00FC1AC4">
        <w:rPr>
          <w:rFonts w:asciiTheme="minorHAnsi" w:hAnsiTheme="minorHAnsi"/>
          <w:sz w:val="22"/>
          <w:szCs w:val="22"/>
        </w:rPr>
        <w:t xml:space="preserve">amawiającego z wykonywania </w:t>
      </w:r>
      <w:r w:rsidR="00EE1E63" w:rsidRPr="00FC1AC4">
        <w:rPr>
          <w:rFonts w:asciiTheme="minorHAnsi" w:hAnsiTheme="minorHAnsi"/>
          <w:sz w:val="22"/>
          <w:szCs w:val="22"/>
        </w:rPr>
        <w:t xml:space="preserve">części </w:t>
      </w:r>
      <w:r w:rsidRPr="00FC1AC4">
        <w:rPr>
          <w:rFonts w:asciiTheme="minorHAnsi" w:hAnsiTheme="minorHAnsi"/>
          <w:sz w:val="22"/>
          <w:szCs w:val="22"/>
        </w:rPr>
        <w:t>przedmiotu umowy, a podane stawki w przypadku wystąpienia</w:t>
      </w:r>
      <w:r w:rsidR="00EE1E63" w:rsidRPr="00FC1AC4">
        <w:rPr>
          <w:rFonts w:asciiTheme="minorHAnsi" w:hAnsiTheme="minorHAnsi"/>
          <w:sz w:val="22"/>
          <w:szCs w:val="22"/>
        </w:rPr>
        <w:t xml:space="preserve"> konieczności ustalenia wartości</w:t>
      </w:r>
      <w:r w:rsidRPr="00FC1AC4">
        <w:rPr>
          <w:rFonts w:asciiTheme="minorHAnsi" w:hAnsiTheme="minorHAnsi"/>
          <w:sz w:val="22"/>
          <w:szCs w:val="22"/>
        </w:rPr>
        <w:t xml:space="preserve"> robót z</w:t>
      </w:r>
      <w:r w:rsidR="00F05854" w:rsidRPr="00FC1AC4">
        <w:rPr>
          <w:rFonts w:asciiTheme="minorHAnsi" w:hAnsiTheme="minorHAnsi"/>
          <w:sz w:val="22"/>
          <w:szCs w:val="22"/>
        </w:rPr>
        <w:t>amiennych.</w:t>
      </w:r>
    </w:p>
    <w:p w:rsidR="00F05854" w:rsidRPr="00FC1AC4" w:rsidRDefault="00F05854" w:rsidP="00D33124">
      <w:pPr>
        <w:pStyle w:val="Standard"/>
        <w:numPr>
          <w:ilvl w:val="1"/>
          <w:numId w:val="43"/>
        </w:numPr>
        <w:tabs>
          <w:tab w:val="left" w:pos="6493"/>
        </w:tabs>
        <w:spacing w:line="360" w:lineRule="auto"/>
        <w:ind w:left="709" w:hanging="709"/>
        <w:rPr>
          <w:rFonts w:asciiTheme="minorHAnsi" w:hAnsiTheme="minorHAnsi"/>
          <w:sz w:val="22"/>
          <w:szCs w:val="22"/>
        </w:rPr>
      </w:pPr>
      <w:r w:rsidRPr="00FC1AC4">
        <w:rPr>
          <w:rFonts w:asciiTheme="minorHAnsi" w:hAnsiTheme="minorHAnsi"/>
          <w:sz w:val="22"/>
          <w:szCs w:val="22"/>
        </w:rPr>
        <w:t xml:space="preserve">W przypadku, gdy stroną umowy będą </w:t>
      </w:r>
      <w:r w:rsidR="002470D2" w:rsidRPr="00FC1AC4">
        <w:rPr>
          <w:rFonts w:asciiTheme="minorHAnsi" w:hAnsiTheme="minorHAnsi"/>
          <w:sz w:val="22"/>
          <w:szCs w:val="22"/>
        </w:rPr>
        <w:t>W</w:t>
      </w:r>
      <w:r w:rsidRPr="00FC1AC4">
        <w:rPr>
          <w:rFonts w:asciiTheme="minorHAnsi" w:hAnsiTheme="minorHAnsi"/>
          <w:sz w:val="22"/>
          <w:szCs w:val="22"/>
        </w:rPr>
        <w:t xml:space="preserve">ykonawcy, którym zamówienie zostanie udzielone wspólnie ( np.: konsorcjum) z chwilą uregulowania należności przez Gminę względem podmiotu uprawnionego do wystawienia faktury VAT za realizację przedmiotu zamówienia, zgodnie z zapisami umowy (np. umowy konsorcjum) lub innego dokumentu regulującego współprace Wykonawców wspólnie ubiegających się o udzielenie zamówienia, pozostali </w:t>
      </w:r>
      <w:r w:rsidR="002470D2" w:rsidRPr="00FC1AC4">
        <w:rPr>
          <w:rFonts w:asciiTheme="minorHAnsi" w:hAnsiTheme="minorHAnsi"/>
          <w:sz w:val="22"/>
          <w:szCs w:val="22"/>
        </w:rPr>
        <w:t>W</w:t>
      </w:r>
      <w:r w:rsidRPr="00FC1AC4">
        <w:rPr>
          <w:rFonts w:asciiTheme="minorHAnsi" w:hAnsiTheme="minorHAnsi"/>
          <w:sz w:val="22"/>
          <w:szCs w:val="22"/>
        </w:rPr>
        <w:t>ykonawcy, którym zamówienie zostało udzielone wspólnie, nie będą rościli względem Gminy żadnych praw do zapłaty za realizację przedmiotu zamówienia</w:t>
      </w:r>
      <w:r w:rsidRPr="00FC1AC4">
        <w:rPr>
          <w:rFonts w:asciiTheme="minorHAnsi" w:hAnsiTheme="minorHAnsi"/>
          <w:sz w:val="22"/>
          <w:szCs w:val="22"/>
          <w:vertAlign w:val="superscript"/>
        </w:rPr>
        <w:t>*</w:t>
      </w:r>
      <w:r w:rsidRPr="00FC1AC4">
        <w:rPr>
          <w:rFonts w:asciiTheme="minorHAnsi" w:hAnsiTheme="minorHAnsi"/>
          <w:sz w:val="22"/>
          <w:szCs w:val="22"/>
        </w:rPr>
        <w:t>.</w:t>
      </w:r>
    </w:p>
    <w:p w:rsidR="00F05854" w:rsidRPr="00FC1AC4" w:rsidRDefault="00F05854" w:rsidP="00F05854">
      <w:pPr>
        <w:pStyle w:val="Akapitzlist"/>
        <w:ind w:left="720"/>
        <w:rPr>
          <w:rFonts w:asciiTheme="minorHAnsi" w:hAnsiTheme="minorHAnsi"/>
          <w:color w:val="000000"/>
          <w:sz w:val="22"/>
          <w:szCs w:val="22"/>
          <w:vertAlign w:val="superscript"/>
        </w:rPr>
      </w:pPr>
      <w:r w:rsidRPr="00FC1AC4">
        <w:rPr>
          <w:rFonts w:asciiTheme="minorHAnsi" w:hAnsiTheme="minorHAnsi"/>
          <w:color w:val="000000"/>
          <w:sz w:val="22"/>
          <w:szCs w:val="22"/>
          <w:vertAlign w:val="superscript"/>
        </w:rPr>
        <w:t>* Zapis zostanie wprowadzony do umowy tylko w przypadku gdy stroną Umowy będą Wykonawcy, którzy wspólnie ubiegali się o udzielenie zamówienia ( np. w ramach konsorcjum).</w:t>
      </w:r>
      <w:r w:rsidRPr="00FC1AC4">
        <w:rPr>
          <w:rFonts w:asciiTheme="minorHAnsi" w:hAnsiTheme="minorHAnsi"/>
          <w:sz w:val="22"/>
          <w:szCs w:val="22"/>
        </w:rPr>
        <w:t xml:space="preserve">                                                                                                                                                                                                                                                                                                                                                                                                                                                                                         </w:t>
      </w:r>
    </w:p>
    <w:p w:rsidR="00454945" w:rsidRPr="00FC1AC4" w:rsidRDefault="00454945" w:rsidP="00D33124">
      <w:pPr>
        <w:pStyle w:val="Nagwek1"/>
        <w:numPr>
          <w:ilvl w:val="0"/>
          <w:numId w:val="21"/>
        </w:numPr>
        <w:spacing w:before="120" w:line="360" w:lineRule="auto"/>
        <w:ind w:left="567"/>
        <w:rPr>
          <w:rFonts w:asciiTheme="minorHAnsi" w:hAnsiTheme="minorHAnsi" w:cs="Times New Roman"/>
          <w:color w:val="000000" w:themeColor="text1"/>
          <w:sz w:val="22"/>
          <w:szCs w:val="22"/>
        </w:rPr>
      </w:pPr>
      <w:r w:rsidRPr="00FC1AC4">
        <w:rPr>
          <w:rFonts w:asciiTheme="minorHAnsi" w:hAnsiTheme="minorHAnsi" w:cs="Times New Roman"/>
          <w:color w:val="000000" w:themeColor="text1"/>
          <w:sz w:val="22"/>
          <w:szCs w:val="22"/>
        </w:rPr>
        <w:t xml:space="preserve">Opis kryteriów, którymi zamawiający będzie się kierował przy wyborze oferty, </w:t>
      </w:r>
      <w:r w:rsidR="00BF7C02" w:rsidRPr="00FC1AC4">
        <w:rPr>
          <w:rFonts w:asciiTheme="minorHAnsi" w:hAnsiTheme="minorHAnsi" w:cs="Times New Roman"/>
          <w:color w:val="000000" w:themeColor="text1"/>
          <w:sz w:val="22"/>
          <w:szCs w:val="22"/>
        </w:rPr>
        <w:t xml:space="preserve">    </w:t>
      </w:r>
      <w:r w:rsidRPr="00FC1AC4">
        <w:rPr>
          <w:rFonts w:asciiTheme="minorHAnsi" w:hAnsiTheme="minorHAnsi" w:cs="Times New Roman"/>
          <w:color w:val="000000" w:themeColor="text1"/>
          <w:sz w:val="22"/>
          <w:szCs w:val="22"/>
        </w:rPr>
        <w:t>wraz z podaniem wag tych kryteriów i sposobu oceny ofert.</w:t>
      </w:r>
    </w:p>
    <w:p w:rsidR="00454945" w:rsidRPr="00FC1AC4" w:rsidRDefault="00454945" w:rsidP="00D33124">
      <w:pPr>
        <w:pStyle w:val="Bezodstpw"/>
        <w:numPr>
          <w:ilvl w:val="1"/>
          <w:numId w:val="44"/>
        </w:numPr>
        <w:spacing w:line="360" w:lineRule="auto"/>
        <w:rPr>
          <w:rFonts w:asciiTheme="minorHAnsi" w:hAnsiTheme="minorHAnsi"/>
          <w:sz w:val="22"/>
          <w:szCs w:val="22"/>
        </w:rPr>
      </w:pPr>
      <w:r w:rsidRPr="00FC1AC4">
        <w:rPr>
          <w:rFonts w:asciiTheme="minorHAnsi" w:hAnsiTheme="minorHAnsi"/>
          <w:sz w:val="22"/>
          <w:szCs w:val="22"/>
        </w:rPr>
        <w:t>Najkorzystniejszą ofertą będzie oferta, która przedstawia najkorzystniejszy bilans ceny i innych kryteriów odnoszących się do przedmiotu zamówienia publicznego. Przy dokonywaniu wyboru oferty najkorzystniejszej zamawiający stosować będzie kryteria:</w:t>
      </w:r>
    </w:p>
    <w:tbl>
      <w:tblPr>
        <w:tblStyle w:val="Tabela-Siatka"/>
        <w:tblW w:w="0" w:type="auto"/>
        <w:jc w:val="center"/>
        <w:tblLook w:val="04A0" w:firstRow="1" w:lastRow="0" w:firstColumn="1" w:lastColumn="0" w:noHBand="0" w:noVBand="1"/>
      </w:tblPr>
      <w:tblGrid>
        <w:gridCol w:w="2771"/>
        <w:gridCol w:w="2771"/>
        <w:gridCol w:w="2771"/>
      </w:tblGrid>
      <w:tr w:rsidR="00454945" w:rsidRPr="00FC1AC4" w:rsidTr="007D6C25">
        <w:trPr>
          <w:trHeight w:val="1104"/>
          <w:jc w:val="center"/>
        </w:trPr>
        <w:tc>
          <w:tcPr>
            <w:tcW w:w="2771" w:type="dxa"/>
            <w:tcBorders>
              <w:top w:val="single" w:sz="4" w:space="0" w:color="000000"/>
              <w:left w:val="single" w:sz="4" w:space="0" w:color="000000"/>
              <w:bottom w:val="single" w:sz="4" w:space="0" w:color="000000"/>
              <w:right w:val="single" w:sz="4" w:space="0" w:color="000000"/>
            </w:tcBorders>
            <w:hideMark/>
          </w:tcPr>
          <w:p w:rsidR="00454945" w:rsidRPr="00FC1AC4" w:rsidRDefault="00454945" w:rsidP="00A130CA">
            <w:pPr>
              <w:pStyle w:val="Bezodstpw"/>
              <w:rPr>
                <w:rFonts w:asciiTheme="minorHAnsi" w:hAnsiTheme="minorHAnsi"/>
                <w:b/>
                <w:sz w:val="22"/>
                <w:szCs w:val="22"/>
                <w:lang w:eastAsia="en-US"/>
              </w:rPr>
            </w:pPr>
            <w:r w:rsidRPr="00FC1AC4">
              <w:rPr>
                <w:rFonts w:asciiTheme="minorHAnsi" w:hAnsiTheme="minorHAnsi"/>
                <w:b/>
                <w:sz w:val="22"/>
                <w:szCs w:val="22"/>
                <w:lang w:eastAsia="en-US"/>
              </w:rPr>
              <w:t>KRYTERIUM</w:t>
            </w:r>
          </w:p>
        </w:tc>
        <w:tc>
          <w:tcPr>
            <w:tcW w:w="2771" w:type="dxa"/>
            <w:tcBorders>
              <w:top w:val="single" w:sz="4" w:space="0" w:color="000000"/>
              <w:left w:val="single" w:sz="4" w:space="0" w:color="000000"/>
              <w:bottom w:val="single" w:sz="4" w:space="0" w:color="000000"/>
              <w:right w:val="single" w:sz="4" w:space="0" w:color="000000"/>
            </w:tcBorders>
            <w:hideMark/>
          </w:tcPr>
          <w:p w:rsidR="00454945" w:rsidRPr="00FC1AC4" w:rsidRDefault="00454945" w:rsidP="00A130CA">
            <w:pPr>
              <w:pStyle w:val="Bezodstpw"/>
              <w:jc w:val="center"/>
              <w:rPr>
                <w:rFonts w:asciiTheme="minorHAnsi" w:hAnsiTheme="minorHAnsi"/>
                <w:b/>
                <w:sz w:val="22"/>
                <w:szCs w:val="22"/>
                <w:lang w:eastAsia="en-US"/>
              </w:rPr>
            </w:pPr>
            <w:r w:rsidRPr="00FC1AC4">
              <w:rPr>
                <w:rFonts w:asciiTheme="minorHAnsi" w:hAnsiTheme="minorHAnsi"/>
                <w:b/>
                <w:sz w:val="22"/>
                <w:szCs w:val="22"/>
                <w:lang w:eastAsia="en-US"/>
              </w:rPr>
              <w:t>ZNACZENIE PROCENTOWE KRYTERIUM</w:t>
            </w:r>
          </w:p>
        </w:tc>
        <w:tc>
          <w:tcPr>
            <w:tcW w:w="2771" w:type="dxa"/>
            <w:tcBorders>
              <w:top w:val="single" w:sz="4" w:space="0" w:color="000000"/>
              <w:left w:val="single" w:sz="4" w:space="0" w:color="000000"/>
              <w:bottom w:val="single" w:sz="4" w:space="0" w:color="000000"/>
              <w:right w:val="single" w:sz="4" w:space="0" w:color="000000"/>
            </w:tcBorders>
            <w:hideMark/>
          </w:tcPr>
          <w:p w:rsidR="00454945" w:rsidRPr="00FC1AC4" w:rsidRDefault="00454945" w:rsidP="00A130CA">
            <w:pPr>
              <w:pStyle w:val="Bezodstpw"/>
              <w:jc w:val="center"/>
              <w:rPr>
                <w:rFonts w:asciiTheme="minorHAnsi" w:hAnsiTheme="minorHAnsi"/>
                <w:b/>
                <w:sz w:val="22"/>
                <w:szCs w:val="22"/>
                <w:lang w:eastAsia="en-US"/>
              </w:rPr>
            </w:pPr>
            <w:r w:rsidRPr="00FC1AC4">
              <w:rPr>
                <w:rFonts w:asciiTheme="minorHAnsi" w:hAnsiTheme="minorHAnsi"/>
                <w:b/>
                <w:sz w:val="22"/>
                <w:szCs w:val="22"/>
                <w:lang w:eastAsia="en-US"/>
              </w:rPr>
              <w:t>MAKSYMALNA ILOŚĆ PUNKTÓW JAKIE MOŻE OTRZYMAĆ OFERTA ZA DANE KRYTERIUM</w:t>
            </w:r>
          </w:p>
        </w:tc>
      </w:tr>
      <w:tr w:rsidR="00454945" w:rsidRPr="00FC1AC4" w:rsidTr="007D6C25">
        <w:trPr>
          <w:trHeight w:val="347"/>
          <w:jc w:val="center"/>
        </w:trPr>
        <w:tc>
          <w:tcPr>
            <w:tcW w:w="2771" w:type="dxa"/>
            <w:tcBorders>
              <w:top w:val="single" w:sz="4" w:space="0" w:color="000000"/>
              <w:left w:val="single" w:sz="4" w:space="0" w:color="000000"/>
              <w:bottom w:val="single" w:sz="4" w:space="0" w:color="000000"/>
              <w:right w:val="single" w:sz="4" w:space="0" w:color="000000"/>
            </w:tcBorders>
            <w:hideMark/>
          </w:tcPr>
          <w:p w:rsidR="00454945" w:rsidRPr="00FC1AC4" w:rsidRDefault="00454945" w:rsidP="003306E3">
            <w:pPr>
              <w:pStyle w:val="Bezodstpw"/>
              <w:spacing w:line="360" w:lineRule="auto"/>
              <w:rPr>
                <w:rFonts w:asciiTheme="minorHAnsi" w:hAnsiTheme="minorHAnsi"/>
                <w:sz w:val="22"/>
                <w:szCs w:val="22"/>
                <w:lang w:eastAsia="en-US"/>
              </w:rPr>
            </w:pPr>
            <w:r w:rsidRPr="00FC1AC4">
              <w:rPr>
                <w:rFonts w:asciiTheme="minorHAnsi" w:hAnsiTheme="minorHAnsi"/>
                <w:sz w:val="22"/>
                <w:szCs w:val="22"/>
                <w:lang w:eastAsia="en-US"/>
              </w:rPr>
              <w:t>Cena ( C)</w:t>
            </w:r>
          </w:p>
        </w:tc>
        <w:tc>
          <w:tcPr>
            <w:tcW w:w="2771" w:type="dxa"/>
            <w:tcBorders>
              <w:top w:val="single" w:sz="4" w:space="0" w:color="000000"/>
              <w:left w:val="single" w:sz="4" w:space="0" w:color="000000"/>
              <w:bottom w:val="single" w:sz="4" w:space="0" w:color="000000"/>
              <w:right w:val="single" w:sz="4" w:space="0" w:color="000000"/>
            </w:tcBorders>
            <w:hideMark/>
          </w:tcPr>
          <w:p w:rsidR="00454945" w:rsidRPr="00FC1AC4" w:rsidRDefault="00454945" w:rsidP="003306E3">
            <w:pPr>
              <w:pStyle w:val="Bezodstpw"/>
              <w:spacing w:line="360" w:lineRule="auto"/>
              <w:rPr>
                <w:rFonts w:asciiTheme="minorHAnsi" w:hAnsiTheme="minorHAnsi"/>
                <w:sz w:val="22"/>
                <w:szCs w:val="22"/>
                <w:lang w:eastAsia="en-US"/>
              </w:rPr>
            </w:pPr>
            <w:r w:rsidRPr="00FC1AC4">
              <w:rPr>
                <w:rFonts w:asciiTheme="minorHAnsi" w:hAnsiTheme="minorHAnsi"/>
                <w:sz w:val="22"/>
                <w:szCs w:val="22"/>
                <w:lang w:eastAsia="en-US"/>
              </w:rPr>
              <w:t>60%</w:t>
            </w:r>
          </w:p>
        </w:tc>
        <w:tc>
          <w:tcPr>
            <w:tcW w:w="2771" w:type="dxa"/>
            <w:tcBorders>
              <w:top w:val="single" w:sz="4" w:space="0" w:color="000000"/>
              <w:left w:val="single" w:sz="4" w:space="0" w:color="000000"/>
              <w:bottom w:val="single" w:sz="4" w:space="0" w:color="000000"/>
              <w:right w:val="single" w:sz="4" w:space="0" w:color="000000"/>
            </w:tcBorders>
            <w:hideMark/>
          </w:tcPr>
          <w:p w:rsidR="00454945" w:rsidRPr="00FC1AC4" w:rsidRDefault="00454945" w:rsidP="003306E3">
            <w:pPr>
              <w:pStyle w:val="Bezodstpw"/>
              <w:spacing w:line="360" w:lineRule="auto"/>
              <w:rPr>
                <w:rFonts w:asciiTheme="minorHAnsi" w:hAnsiTheme="minorHAnsi"/>
                <w:sz w:val="22"/>
                <w:szCs w:val="22"/>
                <w:lang w:eastAsia="en-US"/>
              </w:rPr>
            </w:pPr>
            <w:r w:rsidRPr="00FC1AC4">
              <w:rPr>
                <w:rFonts w:asciiTheme="minorHAnsi" w:hAnsiTheme="minorHAnsi"/>
                <w:sz w:val="22"/>
                <w:szCs w:val="22"/>
                <w:lang w:eastAsia="en-US"/>
              </w:rPr>
              <w:t>60pkt</w:t>
            </w:r>
          </w:p>
        </w:tc>
      </w:tr>
      <w:tr w:rsidR="00454945" w:rsidRPr="00FC1AC4" w:rsidTr="007D6C25">
        <w:trPr>
          <w:trHeight w:val="694"/>
          <w:jc w:val="center"/>
        </w:trPr>
        <w:tc>
          <w:tcPr>
            <w:tcW w:w="2771" w:type="dxa"/>
            <w:tcBorders>
              <w:top w:val="single" w:sz="4" w:space="0" w:color="000000"/>
              <w:left w:val="single" w:sz="4" w:space="0" w:color="000000"/>
              <w:bottom w:val="single" w:sz="4" w:space="0" w:color="000000"/>
              <w:right w:val="single" w:sz="4" w:space="0" w:color="000000"/>
            </w:tcBorders>
            <w:hideMark/>
          </w:tcPr>
          <w:p w:rsidR="00454945" w:rsidRPr="00FC1AC4" w:rsidRDefault="00454945" w:rsidP="003306E3">
            <w:pPr>
              <w:pStyle w:val="Bezodstpw"/>
              <w:spacing w:line="360" w:lineRule="auto"/>
              <w:rPr>
                <w:rFonts w:asciiTheme="minorHAnsi" w:hAnsiTheme="minorHAnsi"/>
                <w:sz w:val="22"/>
                <w:szCs w:val="22"/>
                <w:lang w:eastAsia="en-US"/>
              </w:rPr>
            </w:pPr>
            <w:r w:rsidRPr="00FC1AC4">
              <w:rPr>
                <w:rFonts w:asciiTheme="minorHAnsi" w:hAnsiTheme="minorHAnsi"/>
                <w:sz w:val="22"/>
                <w:szCs w:val="22"/>
                <w:lang w:eastAsia="en-US"/>
              </w:rPr>
              <w:t xml:space="preserve">Okres gwarancji jakości (OG) </w:t>
            </w:r>
          </w:p>
        </w:tc>
        <w:tc>
          <w:tcPr>
            <w:tcW w:w="2771" w:type="dxa"/>
            <w:tcBorders>
              <w:top w:val="single" w:sz="4" w:space="0" w:color="000000"/>
              <w:left w:val="single" w:sz="4" w:space="0" w:color="000000"/>
              <w:bottom w:val="single" w:sz="4" w:space="0" w:color="000000"/>
              <w:right w:val="single" w:sz="4" w:space="0" w:color="000000"/>
            </w:tcBorders>
            <w:hideMark/>
          </w:tcPr>
          <w:p w:rsidR="00454945" w:rsidRPr="00FC1AC4" w:rsidRDefault="004D57AF" w:rsidP="003306E3">
            <w:pPr>
              <w:pStyle w:val="Bezodstpw"/>
              <w:spacing w:line="360" w:lineRule="auto"/>
              <w:rPr>
                <w:rFonts w:asciiTheme="minorHAnsi" w:hAnsiTheme="minorHAnsi"/>
                <w:sz w:val="22"/>
                <w:szCs w:val="22"/>
                <w:lang w:eastAsia="en-US"/>
              </w:rPr>
            </w:pPr>
            <w:r w:rsidRPr="00FC1AC4">
              <w:rPr>
                <w:rFonts w:asciiTheme="minorHAnsi" w:hAnsiTheme="minorHAnsi"/>
                <w:sz w:val="22"/>
                <w:szCs w:val="22"/>
                <w:lang w:eastAsia="en-US"/>
              </w:rPr>
              <w:t>40</w:t>
            </w:r>
            <w:r w:rsidR="00454945" w:rsidRPr="00FC1AC4">
              <w:rPr>
                <w:rFonts w:asciiTheme="minorHAnsi" w:hAnsiTheme="minorHAnsi"/>
                <w:sz w:val="22"/>
                <w:szCs w:val="22"/>
                <w:lang w:eastAsia="en-US"/>
              </w:rPr>
              <w:t>%</w:t>
            </w:r>
          </w:p>
        </w:tc>
        <w:tc>
          <w:tcPr>
            <w:tcW w:w="2771" w:type="dxa"/>
            <w:tcBorders>
              <w:top w:val="single" w:sz="4" w:space="0" w:color="000000"/>
              <w:left w:val="single" w:sz="4" w:space="0" w:color="000000"/>
              <w:bottom w:val="single" w:sz="4" w:space="0" w:color="000000"/>
              <w:right w:val="single" w:sz="4" w:space="0" w:color="000000"/>
            </w:tcBorders>
            <w:hideMark/>
          </w:tcPr>
          <w:p w:rsidR="00454945" w:rsidRPr="00FC1AC4" w:rsidRDefault="004D57AF" w:rsidP="003306E3">
            <w:pPr>
              <w:pStyle w:val="Bezodstpw"/>
              <w:spacing w:line="360" w:lineRule="auto"/>
              <w:rPr>
                <w:rFonts w:asciiTheme="minorHAnsi" w:hAnsiTheme="minorHAnsi"/>
                <w:sz w:val="22"/>
                <w:szCs w:val="22"/>
                <w:lang w:eastAsia="en-US"/>
              </w:rPr>
            </w:pPr>
            <w:r w:rsidRPr="00FC1AC4">
              <w:rPr>
                <w:rFonts w:asciiTheme="minorHAnsi" w:hAnsiTheme="minorHAnsi"/>
                <w:sz w:val="22"/>
                <w:szCs w:val="22"/>
                <w:lang w:eastAsia="en-US"/>
              </w:rPr>
              <w:t>40</w:t>
            </w:r>
            <w:r w:rsidR="00454945" w:rsidRPr="00FC1AC4">
              <w:rPr>
                <w:rFonts w:asciiTheme="minorHAnsi" w:hAnsiTheme="minorHAnsi"/>
                <w:sz w:val="22"/>
                <w:szCs w:val="22"/>
                <w:lang w:eastAsia="en-US"/>
              </w:rPr>
              <w:t>pkt</w:t>
            </w:r>
          </w:p>
        </w:tc>
      </w:tr>
      <w:tr w:rsidR="00454945" w:rsidRPr="00FC1AC4" w:rsidTr="007D6C25">
        <w:trPr>
          <w:trHeight w:val="347"/>
          <w:jc w:val="center"/>
        </w:trPr>
        <w:tc>
          <w:tcPr>
            <w:tcW w:w="2771" w:type="dxa"/>
            <w:tcBorders>
              <w:top w:val="single" w:sz="4" w:space="0" w:color="000000"/>
              <w:left w:val="single" w:sz="4" w:space="0" w:color="000000"/>
              <w:bottom w:val="single" w:sz="4" w:space="0" w:color="000000"/>
              <w:right w:val="single" w:sz="4" w:space="0" w:color="000000"/>
            </w:tcBorders>
            <w:hideMark/>
          </w:tcPr>
          <w:p w:rsidR="00454945" w:rsidRPr="00FC1AC4" w:rsidRDefault="00454945" w:rsidP="003306E3">
            <w:pPr>
              <w:pStyle w:val="Bezodstpw"/>
              <w:spacing w:line="360" w:lineRule="auto"/>
              <w:rPr>
                <w:rFonts w:asciiTheme="minorHAnsi" w:hAnsiTheme="minorHAnsi"/>
                <w:b/>
                <w:sz w:val="22"/>
                <w:szCs w:val="22"/>
                <w:lang w:eastAsia="en-US"/>
              </w:rPr>
            </w:pPr>
            <w:r w:rsidRPr="00FC1AC4">
              <w:rPr>
                <w:rFonts w:asciiTheme="minorHAnsi" w:hAnsiTheme="minorHAnsi"/>
                <w:b/>
                <w:sz w:val="22"/>
                <w:szCs w:val="22"/>
                <w:lang w:eastAsia="en-US"/>
              </w:rPr>
              <w:t>RAZEM</w:t>
            </w:r>
          </w:p>
        </w:tc>
        <w:tc>
          <w:tcPr>
            <w:tcW w:w="2771" w:type="dxa"/>
            <w:tcBorders>
              <w:top w:val="single" w:sz="4" w:space="0" w:color="000000"/>
              <w:left w:val="single" w:sz="4" w:space="0" w:color="000000"/>
              <w:bottom w:val="single" w:sz="4" w:space="0" w:color="000000"/>
              <w:right w:val="single" w:sz="4" w:space="0" w:color="000000"/>
            </w:tcBorders>
            <w:hideMark/>
          </w:tcPr>
          <w:p w:rsidR="00454945" w:rsidRPr="00FC1AC4" w:rsidRDefault="00454945" w:rsidP="003306E3">
            <w:pPr>
              <w:pStyle w:val="Bezodstpw"/>
              <w:spacing w:line="360" w:lineRule="auto"/>
              <w:rPr>
                <w:rFonts w:asciiTheme="minorHAnsi" w:hAnsiTheme="minorHAnsi"/>
                <w:sz w:val="22"/>
                <w:szCs w:val="22"/>
                <w:lang w:eastAsia="en-US"/>
              </w:rPr>
            </w:pPr>
            <w:r w:rsidRPr="00FC1AC4">
              <w:rPr>
                <w:rFonts w:asciiTheme="minorHAnsi" w:hAnsiTheme="minorHAnsi"/>
                <w:sz w:val="22"/>
                <w:szCs w:val="22"/>
                <w:lang w:eastAsia="en-US"/>
              </w:rPr>
              <w:t>100%</w:t>
            </w:r>
          </w:p>
        </w:tc>
        <w:tc>
          <w:tcPr>
            <w:tcW w:w="2771" w:type="dxa"/>
            <w:tcBorders>
              <w:top w:val="single" w:sz="4" w:space="0" w:color="000000"/>
              <w:left w:val="single" w:sz="4" w:space="0" w:color="000000"/>
              <w:bottom w:val="single" w:sz="4" w:space="0" w:color="000000"/>
              <w:right w:val="single" w:sz="4" w:space="0" w:color="000000"/>
            </w:tcBorders>
            <w:hideMark/>
          </w:tcPr>
          <w:p w:rsidR="00454945" w:rsidRPr="00FC1AC4" w:rsidRDefault="00454945" w:rsidP="003306E3">
            <w:pPr>
              <w:pStyle w:val="Bezodstpw"/>
              <w:spacing w:line="360" w:lineRule="auto"/>
              <w:rPr>
                <w:rFonts w:asciiTheme="minorHAnsi" w:hAnsiTheme="minorHAnsi"/>
                <w:sz w:val="22"/>
                <w:szCs w:val="22"/>
                <w:lang w:eastAsia="en-US"/>
              </w:rPr>
            </w:pPr>
            <w:r w:rsidRPr="00FC1AC4">
              <w:rPr>
                <w:rFonts w:asciiTheme="minorHAnsi" w:hAnsiTheme="minorHAnsi"/>
                <w:sz w:val="22"/>
                <w:szCs w:val="22"/>
                <w:lang w:eastAsia="en-US"/>
              </w:rPr>
              <w:t>100pkt</w:t>
            </w:r>
          </w:p>
        </w:tc>
      </w:tr>
    </w:tbl>
    <w:p w:rsidR="00454945" w:rsidRPr="00FC1AC4" w:rsidRDefault="00454945" w:rsidP="003306E3">
      <w:pPr>
        <w:pStyle w:val="Bezodstpw"/>
        <w:spacing w:line="360" w:lineRule="auto"/>
        <w:rPr>
          <w:rFonts w:asciiTheme="minorHAnsi" w:hAnsiTheme="minorHAnsi"/>
          <w:sz w:val="22"/>
          <w:szCs w:val="22"/>
        </w:rPr>
      </w:pPr>
    </w:p>
    <w:p w:rsidR="00A710E9" w:rsidRPr="00FC1AC4" w:rsidRDefault="00454945" w:rsidP="00D33124">
      <w:pPr>
        <w:pStyle w:val="Bezodstpw"/>
        <w:numPr>
          <w:ilvl w:val="1"/>
          <w:numId w:val="45"/>
        </w:numPr>
        <w:spacing w:line="360" w:lineRule="auto"/>
        <w:rPr>
          <w:rFonts w:asciiTheme="minorHAnsi" w:hAnsiTheme="minorHAnsi"/>
          <w:sz w:val="22"/>
          <w:szCs w:val="22"/>
        </w:rPr>
      </w:pPr>
      <w:r w:rsidRPr="00FC1AC4">
        <w:rPr>
          <w:rFonts w:asciiTheme="minorHAnsi" w:hAnsiTheme="minorHAnsi"/>
          <w:sz w:val="22"/>
          <w:szCs w:val="22"/>
        </w:rPr>
        <w:t>Ocenie ofert podlegają tylko oferty niepodlegające odrzuceniu.</w:t>
      </w:r>
    </w:p>
    <w:p w:rsidR="00A710E9" w:rsidRPr="00FC1AC4" w:rsidRDefault="00454945" w:rsidP="00D33124">
      <w:pPr>
        <w:pStyle w:val="Bezodstpw"/>
        <w:numPr>
          <w:ilvl w:val="1"/>
          <w:numId w:val="45"/>
        </w:numPr>
        <w:spacing w:line="360" w:lineRule="auto"/>
        <w:rPr>
          <w:rFonts w:asciiTheme="minorHAnsi" w:hAnsiTheme="minorHAnsi"/>
          <w:sz w:val="22"/>
          <w:szCs w:val="22"/>
        </w:rPr>
      </w:pPr>
      <w:r w:rsidRPr="00FC1AC4">
        <w:rPr>
          <w:rFonts w:asciiTheme="minorHAnsi" w:hAnsiTheme="minorHAnsi"/>
          <w:sz w:val="22"/>
          <w:szCs w:val="22"/>
        </w:rPr>
        <w:t xml:space="preserve">Zamawiający zastrzega sobie prawo w pierwszej kolejności dokonania oceny ofert, a następnej zbadania, czy </w:t>
      </w:r>
      <w:r w:rsidR="002470D2" w:rsidRPr="00FC1AC4">
        <w:rPr>
          <w:rFonts w:asciiTheme="minorHAnsi" w:hAnsiTheme="minorHAnsi"/>
          <w:sz w:val="22"/>
          <w:szCs w:val="22"/>
        </w:rPr>
        <w:t>W</w:t>
      </w:r>
      <w:r w:rsidRPr="00FC1AC4">
        <w:rPr>
          <w:rFonts w:asciiTheme="minorHAnsi" w:hAnsiTheme="minorHAnsi"/>
          <w:sz w:val="22"/>
          <w:szCs w:val="22"/>
        </w:rPr>
        <w:t xml:space="preserve">ykonawca, którego oferta została oceniona jako najkorzystniejsza, nie podlega wykluczeniu oraz spełnia warunki udziału </w:t>
      </w:r>
      <w:r w:rsidR="00731E7C" w:rsidRPr="00FC1AC4">
        <w:rPr>
          <w:rFonts w:asciiTheme="minorHAnsi" w:hAnsiTheme="minorHAnsi"/>
          <w:sz w:val="22"/>
          <w:szCs w:val="22"/>
        </w:rPr>
        <w:t xml:space="preserve"> </w:t>
      </w:r>
      <w:r w:rsidRPr="00FC1AC4">
        <w:rPr>
          <w:rFonts w:asciiTheme="minorHAnsi" w:hAnsiTheme="minorHAnsi"/>
          <w:sz w:val="22"/>
          <w:szCs w:val="22"/>
        </w:rPr>
        <w:t>w postępowaniu .</w:t>
      </w:r>
    </w:p>
    <w:p w:rsidR="00454945" w:rsidRPr="00FC1AC4" w:rsidRDefault="00454945" w:rsidP="00D33124">
      <w:pPr>
        <w:pStyle w:val="Bezodstpw"/>
        <w:numPr>
          <w:ilvl w:val="1"/>
          <w:numId w:val="45"/>
        </w:numPr>
        <w:spacing w:line="360" w:lineRule="auto"/>
        <w:rPr>
          <w:rFonts w:asciiTheme="minorHAnsi" w:hAnsiTheme="minorHAnsi"/>
          <w:sz w:val="22"/>
          <w:szCs w:val="22"/>
        </w:rPr>
      </w:pPr>
      <w:r w:rsidRPr="00FC1AC4">
        <w:rPr>
          <w:rFonts w:asciiTheme="minorHAnsi" w:hAnsiTheme="minorHAnsi"/>
          <w:sz w:val="22"/>
          <w:szCs w:val="22"/>
        </w:rPr>
        <w:t>Kryterium oceny ofert i jego znaczenie oraz opis sposobu oceny ofert:</w:t>
      </w:r>
    </w:p>
    <w:p w:rsidR="00454945" w:rsidRPr="00FC1AC4" w:rsidRDefault="00454945" w:rsidP="00D33124">
      <w:pPr>
        <w:pStyle w:val="Akapitzlist"/>
        <w:numPr>
          <w:ilvl w:val="0"/>
          <w:numId w:val="9"/>
        </w:numPr>
        <w:tabs>
          <w:tab w:val="left" w:pos="1418"/>
        </w:tabs>
        <w:suppressAutoHyphens/>
        <w:spacing w:line="360" w:lineRule="auto"/>
        <w:ind w:left="567"/>
        <w:rPr>
          <w:rFonts w:asciiTheme="minorHAnsi" w:hAnsiTheme="minorHAnsi"/>
          <w:b/>
          <w:sz w:val="22"/>
          <w:szCs w:val="22"/>
        </w:rPr>
      </w:pPr>
      <w:r w:rsidRPr="00FC1AC4">
        <w:rPr>
          <w:rFonts w:asciiTheme="minorHAnsi" w:hAnsiTheme="minorHAnsi"/>
          <w:b/>
          <w:sz w:val="22"/>
          <w:szCs w:val="22"/>
        </w:rPr>
        <w:t>kryterium „Cena”:</w:t>
      </w:r>
    </w:p>
    <w:p w:rsidR="00454945" w:rsidRPr="00FC1AC4" w:rsidRDefault="00454945" w:rsidP="00AA4750">
      <w:pPr>
        <w:pStyle w:val="Bezodstpw"/>
        <w:spacing w:line="360" w:lineRule="auto"/>
        <w:rPr>
          <w:rFonts w:asciiTheme="minorHAnsi" w:hAnsiTheme="minorHAnsi"/>
          <w:sz w:val="22"/>
          <w:szCs w:val="22"/>
        </w:rPr>
      </w:pPr>
      <w:r w:rsidRPr="00FC1AC4">
        <w:rPr>
          <w:rFonts w:asciiTheme="minorHAnsi" w:hAnsiTheme="minorHAnsi"/>
          <w:sz w:val="22"/>
          <w:szCs w:val="22"/>
        </w:rPr>
        <w:t>znaczenie kryterium - 60 pkt.</w:t>
      </w:r>
    </w:p>
    <w:p w:rsidR="00454945" w:rsidRPr="00FC1AC4" w:rsidRDefault="00454945" w:rsidP="003306E3">
      <w:pPr>
        <w:pStyle w:val="Bezodstpw"/>
        <w:spacing w:line="360" w:lineRule="auto"/>
        <w:rPr>
          <w:rFonts w:asciiTheme="minorHAnsi" w:hAnsiTheme="minorHAnsi"/>
          <w:sz w:val="22"/>
          <w:szCs w:val="22"/>
        </w:rPr>
      </w:pPr>
      <w:r w:rsidRPr="00FC1AC4">
        <w:rPr>
          <w:rFonts w:asciiTheme="minorHAnsi" w:hAnsiTheme="minorHAnsi"/>
          <w:sz w:val="22"/>
          <w:szCs w:val="22"/>
        </w:rPr>
        <w:lastRenderedPageBreak/>
        <w:t xml:space="preserve">opis sposobu oceny ofert według kryterium „Ceny”: </w:t>
      </w:r>
    </w:p>
    <w:p w:rsidR="00454945" w:rsidRPr="00FC1AC4" w:rsidRDefault="00454945" w:rsidP="003306E3">
      <w:pPr>
        <w:pStyle w:val="Bezodstpw"/>
        <w:spacing w:line="360" w:lineRule="auto"/>
        <w:rPr>
          <w:rFonts w:asciiTheme="minorHAnsi" w:hAnsiTheme="minorHAnsi"/>
          <w:b/>
          <w:sz w:val="22"/>
          <w:szCs w:val="22"/>
        </w:rPr>
      </w:pPr>
      <w:r w:rsidRPr="00FC1AC4">
        <w:rPr>
          <w:rFonts w:asciiTheme="minorHAnsi" w:hAnsiTheme="minorHAnsi"/>
          <w:b/>
          <w:sz w:val="22"/>
          <w:szCs w:val="22"/>
        </w:rPr>
        <w:t>KC = (</w:t>
      </w:r>
      <w:proofErr w:type="spellStart"/>
      <w:r w:rsidRPr="00FC1AC4">
        <w:rPr>
          <w:rFonts w:asciiTheme="minorHAnsi" w:hAnsiTheme="minorHAnsi"/>
          <w:b/>
          <w:sz w:val="22"/>
          <w:szCs w:val="22"/>
        </w:rPr>
        <w:t>Cmin</w:t>
      </w:r>
      <w:proofErr w:type="spellEnd"/>
      <w:r w:rsidRPr="00FC1AC4">
        <w:rPr>
          <w:rFonts w:asciiTheme="minorHAnsi" w:hAnsiTheme="minorHAnsi"/>
          <w:b/>
          <w:sz w:val="22"/>
          <w:szCs w:val="22"/>
        </w:rPr>
        <w:t xml:space="preserve"> / C) x 100 x 60% </w:t>
      </w:r>
    </w:p>
    <w:p w:rsidR="00454945" w:rsidRPr="00FC1AC4" w:rsidRDefault="00454945" w:rsidP="003306E3">
      <w:pPr>
        <w:pStyle w:val="Bezodstpw"/>
        <w:spacing w:line="360" w:lineRule="auto"/>
        <w:rPr>
          <w:rFonts w:asciiTheme="minorHAnsi" w:hAnsiTheme="minorHAnsi"/>
          <w:sz w:val="22"/>
          <w:szCs w:val="22"/>
        </w:rPr>
      </w:pPr>
      <w:r w:rsidRPr="00FC1AC4">
        <w:rPr>
          <w:rFonts w:asciiTheme="minorHAnsi" w:hAnsiTheme="minorHAnsi"/>
          <w:sz w:val="22"/>
          <w:szCs w:val="22"/>
        </w:rPr>
        <w:t>gdzie:</w:t>
      </w:r>
    </w:p>
    <w:p w:rsidR="00454945" w:rsidRPr="00FC1AC4" w:rsidRDefault="00454945" w:rsidP="003306E3">
      <w:pPr>
        <w:pStyle w:val="Bezodstpw"/>
        <w:spacing w:line="360" w:lineRule="auto"/>
        <w:rPr>
          <w:rFonts w:asciiTheme="minorHAnsi" w:hAnsiTheme="minorHAnsi"/>
          <w:sz w:val="22"/>
          <w:szCs w:val="22"/>
        </w:rPr>
      </w:pPr>
      <w:r w:rsidRPr="00FC1AC4">
        <w:rPr>
          <w:rFonts w:asciiTheme="minorHAnsi" w:hAnsiTheme="minorHAnsi"/>
          <w:sz w:val="22"/>
          <w:szCs w:val="22"/>
        </w:rPr>
        <w:t>KC - liczba uzyskanych punktów dla kryterium „Cena” ocenianej oferty;</w:t>
      </w:r>
    </w:p>
    <w:p w:rsidR="00454945" w:rsidRPr="00FC1AC4" w:rsidRDefault="00454945" w:rsidP="003306E3">
      <w:pPr>
        <w:pStyle w:val="Bezodstpw"/>
        <w:spacing w:line="360" w:lineRule="auto"/>
        <w:rPr>
          <w:rFonts w:asciiTheme="minorHAnsi" w:hAnsiTheme="minorHAnsi"/>
          <w:sz w:val="22"/>
          <w:szCs w:val="22"/>
        </w:rPr>
      </w:pPr>
      <w:proofErr w:type="spellStart"/>
      <w:r w:rsidRPr="00FC1AC4">
        <w:rPr>
          <w:rFonts w:asciiTheme="minorHAnsi" w:hAnsiTheme="minorHAnsi"/>
          <w:sz w:val="22"/>
          <w:szCs w:val="22"/>
        </w:rPr>
        <w:t>Cmin</w:t>
      </w:r>
      <w:proofErr w:type="spellEnd"/>
      <w:r w:rsidRPr="00FC1AC4">
        <w:rPr>
          <w:rFonts w:asciiTheme="minorHAnsi" w:hAnsiTheme="minorHAnsi"/>
          <w:sz w:val="22"/>
          <w:szCs w:val="22"/>
        </w:rPr>
        <w:t xml:space="preserve"> - cena w ofercie z najniższą ceną;</w:t>
      </w:r>
    </w:p>
    <w:p w:rsidR="00454945" w:rsidRPr="00FC1AC4" w:rsidRDefault="00454945" w:rsidP="003306E3">
      <w:pPr>
        <w:pStyle w:val="Bezodstpw"/>
        <w:spacing w:line="360" w:lineRule="auto"/>
        <w:rPr>
          <w:rFonts w:asciiTheme="minorHAnsi" w:hAnsiTheme="minorHAnsi"/>
          <w:sz w:val="22"/>
          <w:szCs w:val="22"/>
        </w:rPr>
      </w:pPr>
      <w:r w:rsidRPr="00FC1AC4">
        <w:rPr>
          <w:rFonts w:asciiTheme="minorHAnsi" w:hAnsiTheme="minorHAnsi"/>
          <w:sz w:val="22"/>
          <w:szCs w:val="22"/>
        </w:rPr>
        <w:t xml:space="preserve">C - cena w ofercie ocenianej; </w:t>
      </w:r>
    </w:p>
    <w:p w:rsidR="00454945" w:rsidRPr="00FC1AC4" w:rsidRDefault="00454945" w:rsidP="00AA4750">
      <w:pPr>
        <w:pStyle w:val="Bezodstpw"/>
        <w:spacing w:line="360" w:lineRule="auto"/>
        <w:rPr>
          <w:rFonts w:asciiTheme="minorHAnsi" w:hAnsiTheme="minorHAnsi"/>
          <w:sz w:val="22"/>
          <w:szCs w:val="22"/>
        </w:rPr>
      </w:pPr>
      <w:r w:rsidRPr="00FC1AC4">
        <w:rPr>
          <w:rFonts w:asciiTheme="minorHAnsi" w:hAnsiTheme="minorHAnsi"/>
          <w:sz w:val="22"/>
          <w:szCs w:val="22"/>
        </w:rPr>
        <w:t xml:space="preserve">Ocenie podlega cena brutto wskazana przez </w:t>
      </w:r>
      <w:r w:rsidR="002470D2" w:rsidRPr="00FC1AC4">
        <w:rPr>
          <w:rFonts w:asciiTheme="minorHAnsi" w:hAnsiTheme="minorHAnsi"/>
          <w:sz w:val="22"/>
          <w:szCs w:val="22"/>
        </w:rPr>
        <w:t>W</w:t>
      </w:r>
      <w:r w:rsidRPr="00FC1AC4">
        <w:rPr>
          <w:rFonts w:asciiTheme="minorHAnsi" w:hAnsiTheme="minorHAnsi"/>
          <w:sz w:val="22"/>
          <w:szCs w:val="22"/>
        </w:rPr>
        <w:t>ykonawcę w formularzu oferty. W przypadku kryterium „Cena” oferta otrzyma, zaokrągloną do dwóch miejsc po przecinku, ilość punktów wynikającą z powyższego  działania.</w:t>
      </w:r>
    </w:p>
    <w:p w:rsidR="00454945" w:rsidRPr="00FC1AC4" w:rsidRDefault="00454945" w:rsidP="00D33124">
      <w:pPr>
        <w:pStyle w:val="Akapitzlist"/>
        <w:numPr>
          <w:ilvl w:val="0"/>
          <w:numId w:val="9"/>
        </w:numPr>
        <w:tabs>
          <w:tab w:val="left" w:pos="1418"/>
        </w:tabs>
        <w:suppressAutoHyphens/>
        <w:spacing w:line="360" w:lineRule="auto"/>
        <w:ind w:left="567"/>
        <w:rPr>
          <w:rFonts w:asciiTheme="minorHAnsi" w:hAnsiTheme="minorHAnsi"/>
          <w:b/>
          <w:sz w:val="22"/>
          <w:szCs w:val="22"/>
        </w:rPr>
      </w:pPr>
      <w:r w:rsidRPr="00FC1AC4">
        <w:rPr>
          <w:rFonts w:asciiTheme="minorHAnsi" w:hAnsiTheme="minorHAnsi"/>
          <w:b/>
          <w:sz w:val="22"/>
          <w:szCs w:val="22"/>
        </w:rPr>
        <w:t>kryterium „Okres gwarancji jakości”:</w:t>
      </w:r>
    </w:p>
    <w:p w:rsidR="00454945" w:rsidRPr="00FC1AC4" w:rsidRDefault="00454945" w:rsidP="003306E3">
      <w:pPr>
        <w:tabs>
          <w:tab w:val="left" w:pos="851"/>
          <w:tab w:val="left" w:pos="1843"/>
        </w:tabs>
        <w:suppressAutoHyphens/>
        <w:spacing w:line="360" w:lineRule="auto"/>
        <w:rPr>
          <w:rFonts w:asciiTheme="minorHAnsi" w:hAnsiTheme="minorHAnsi"/>
          <w:sz w:val="22"/>
          <w:szCs w:val="22"/>
        </w:rPr>
      </w:pPr>
      <w:r w:rsidRPr="00FC1AC4">
        <w:rPr>
          <w:rFonts w:asciiTheme="minorHAnsi" w:hAnsiTheme="minorHAnsi"/>
          <w:sz w:val="22"/>
          <w:szCs w:val="22"/>
        </w:rPr>
        <w:t xml:space="preserve">znaczenie kryterium – </w:t>
      </w:r>
      <w:r w:rsidR="005A0B05" w:rsidRPr="00FC1AC4">
        <w:rPr>
          <w:rFonts w:asciiTheme="minorHAnsi" w:hAnsiTheme="minorHAnsi"/>
          <w:sz w:val="22"/>
          <w:szCs w:val="22"/>
        </w:rPr>
        <w:t>4</w:t>
      </w:r>
      <w:r w:rsidR="004D57AF" w:rsidRPr="00FC1AC4">
        <w:rPr>
          <w:rFonts w:asciiTheme="minorHAnsi" w:hAnsiTheme="minorHAnsi"/>
          <w:sz w:val="22"/>
          <w:szCs w:val="22"/>
        </w:rPr>
        <w:t>0</w:t>
      </w:r>
      <w:r w:rsidRPr="00FC1AC4">
        <w:rPr>
          <w:rFonts w:asciiTheme="minorHAnsi" w:hAnsiTheme="minorHAnsi"/>
          <w:sz w:val="22"/>
          <w:szCs w:val="22"/>
        </w:rPr>
        <w:t xml:space="preserve"> pkt.</w:t>
      </w:r>
    </w:p>
    <w:p w:rsidR="00454945" w:rsidRPr="00FC1AC4" w:rsidRDefault="00454945" w:rsidP="003306E3">
      <w:pPr>
        <w:widowControl w:val="0"/>
        <w:tabs>
          <w:tab w:val="left" w:pos="397"/>
          <w:tab w:val="left" w:pos="851"/>
          <w:tab w:val="left" w:pos="1843"/>
        </w:tabs>
        <w:suppressAutoHyphens/>
        <w:spacing w:line="360" w:lineRule="auto"/>
        <w:rPr>
          <w:rFonts w:asciiTheme="minorHAnsi" w:hAnsiTheme="minorHAnsi"/>
          <w:sz w:val="22"/>
          <w:szCs w:val="22"/>
        </w:rPr>
      </w:pPr>
      <w:r w:rsidRPr="00FC1AC4">
        <w:rPr>
          <w:rFonts w:asciiTheme="minorHAnsi" w:hAnsiTheme="minorHAnsi"/>
          <w:sz w:val="22"/>
          <w:szCs w:val="22"/>
        </w:rPr>
        <w:t xml:space="preserve">opis sposobu oceny ofert dla kryterium „Okres gwarancji jakości”: </w:t>
      </w:r>
    </w:p>
    <w:p w:rsidR="00454945" w:rsidRPr="00FC1AC4" w:rsidRDefault="00454945" w:rsidP="003306E3">
      <w:pPr>
        <w:widowControl w:val="0"/>
        <w:tabs>
          <w:tab w:val="left" w:pos="851"/>
        </w:tabs>
        <w:suppressAutoHyphens/>
        <w:spacing w:line="360" w:lineRule="auto"/>
        <w:rPr>
          <w:rFonts w:asciiTheme="minorHAnsi" w:hAnsiTheme="minorHAnsi"/>
          <w:b/>
          <w:sz w:val="22"/>
          <w:szCs w:val="22"/>
        </w:rPr>
      </w:pPr>
      <w:r w:rsidRPr="00FC1AC4">
        <w:rPr>
          <w:rFonts w:asciiTheme="minorHAnsi" w:hAnsiTheme="minorHAnsi"/>
          <w:b/>
          <w:sz w:val="22"/>
          <w:szCs w:val="22"/>
        </w:rPr>
        <w:t xml:space="preserve">KOG = (OG / </w:t>
      </w:r>
      <w:proofErr w:type="spellStart"/>
      <w:r w:rsidRPr="00FC1AC4">
        <w:rPr>
          <w:rFonts w:asciiTheme="minorHAnsi" w:hAnsiTheme="minorHAnsi"/>
          <w:b/>
          <w:sz w:val="22"/>
          <w:szCs w:val="22"/>
        </w:rPr>
        <w:t>OGmax</w:t>
      </w:r>
      <w:proofErr w:type="spellEnd"/>
      <w:r w:rsidRPr="00FC1AC4">
        <w:rPr>
          <w:rFonts w:asciiTheme="minorHAnsi" w:hAnsiTheme="minorHAnsi"/>
          <w:b/>
          <w:sz w:val="22"/>
          <w:szCs w:val="22"/>
        </w:rPr>
        <w:t xml:space="preserve">) x 100 x </w:t>
      </w:r>
      <w:r w:rsidR="005A0B05" w:rsidRPr="00FC1AC4">
        <w:rPr>
          <w:rFonts w:asciiTheme="minorHAnsi" w:hAnsiTheme="minorHAnsi"/>
          <w:b/>
          <w:sz w:val="22"/>
          <w:szCs w:val="22"/>
        </w:rPr>
        <w:t>4</w:t>
      </w:r>
      <w:r w:rsidR="004D57AF" w:rsidRPr="00FC1AC4">
        <w:rPr>
          <w:rFonts w:asciiTheme="minorHAnsi" w:hAnsiTheme="minorHAnsi"/>
          <w:b/>
          <w:sz w:val="22"/>
          <w:szCs w:val="22"/>
        </w:rPr>
        <w:t>0</w:t>
      </w:r>
      <w:r w:rsidRPr="00FC1AC4">
        <w:rPr>
          <w:rFonts w:asciiTheme="minorHAnsi" w:hAnsiTheme="minorHAnsi"/>
          <w:b/>
          <w:sz w:val="22"/>
          <w:szCs w:val="22"/>
        </w:rPr>
        <w:t xml:space="preserve"> %</w:t>
      </w:r>
    </w:p>
    <w:p w:rsidR="00454945" w:rsidRPr="00FC1AC4" w:rsidRDefault="00454945" w:rsidP="003306E3">
      <w:pPr>
        <w:widowControl w:val="0"/>
        <w:tabs>
          <w:tab w:val="left" w:pos="1843"/>
        </w:tabs>
        <w:suppressAutoHyphens/>
        <w:spacing w:line="360" w:lineRule="auto"/>
        <w:rPr>
          <w:rFonts w:asciiTheme="minorHAnsi" w:hAnsiTheme="minorHAnsi"/>
          <w:sz w:val="22"/>
          <w:szCs w:val="22"/>
        </w:rPr>
      </w:pPr>
      <w:r w:rsidRPr="00FC1AC4">
        <w:rPr>
          <w:rFonts w:asciiTheme="minorHAnsi" w:hAnsiTheme="minorHAnsi"/>
          <w:sz w:val="22"/>
          <w:szCs w:val="22"/>
        </w:rPr>
        <w:t>gdzie:</w:t>
      </w:r>
    </w:p>
    <w:p w:rsidR="00454945" w:rsidRPr="00FC1AC4" w:rsidRDefault="00454945" w:rsidP="003306E3">
      <w:pPr>
        <w:widowControl w:val="0"/>
        <w:tabs>
          <w:tab w:val="left" w:pos="2552"/>
        </w:tabs>
        <w:suppressAutoHyphens/>
        <w:spacing w:line="360" w:lineRule="auto"/>
        <w:ind w:hanging="709"/>
        <w:rPr>
          <w:rFonts w:asciiTheme="minorHAnsi" w:hAnsiTheme="minorHAnsi"/>
          <w:sz w:val="22"/>
          <w:szCs w:val="22"/>
        </w:rPr>
      </w:pPr>
      <w:r w:rsidRPr="00FC1AC4">
        <w:rPr>
          <w:rFonts w:asciiTheme="minorHAnsi" w:hAnsiTheme="minorHAnsi"/>
          <w:sz w:val="22"/>
          <w:szCs w:val="22"/>
        </w:rPr>
        <w:t xml:space="preserve">           KOG - liczba uzyskanych punktów dla kryterium „Okres gwarancji jakości” ocenianej oferty, zaokrąglona do dwóch miejsc po przecinku;</w:t>
      </w:r>
    </w:p>
    <w:p w:rsidR="00454945" w:rsidRPr="00FC1AC4" w:rsidRDefault="00454945" w:rsidP="003306E3">
      <w:pPr>
        <w:widowControl w:val="0"/>
        <w:tabs>
          <w:tab w:val="left" w:pos="1843"/>
        </w:tabs>
        <w:suppressAutoHyphens/>
        <w:spacing w:line="360" w:lineRule="auto"/>
        <w:rPr>
          <w:rFonts w:asciiTheme="minorHAnsi" w:hAnsiTheme="minorHAnsi"/>
          <w:sz w:val="22"/>
          <w:szCs w:val="22"/>
        </w:rPr>
      </w:pPr>
      <w:r w:rsidRPr="00FC1AC4">
        <w:rPr>
          <w:rFonts w:asciiTheme="minorHAnsi" w:hAnsiTheme="minorHAnsi"/>
          <w:sz w:val="22"/>
          <w:szCs w:val="22"/>
        </w:rPr>
        <w:t xml:space="preserve">OG - okres gwarancji jakości w ofercie ocenianej; </w:t>
      </w:r>
    </w:p>
    <w:p w:rsidR="00454945" w:rsidRPr="00FC1AC4" w:rsidRDefault="00454945" w:rsidP="003306E3">
      <w:pPr>
        <w:widowControl w:val="0"/>
        <w:tabs>
          <w:tab w:val="left" w:pos="1843"/>
        </w:tabs>
        <w:suppressAutoHyphens/>
        <w:spacing w:line="360" w:lineRule="auto"/>
        <w:rPr>
          <w:rFonts w:asciiTheme="minorHAnsi" w:hAnsiTheme="minorHAnsi"/>
          <w:sz w:val="22"/>
          <w:szCs w:val="22"/>
        </w:rPr>
      </w:pPr>
      <w:proofErr w:type="spellStart"/>
      <w:r w:rsidRPr="00FC1AC4">
        <w:rPr>
          <w:rFonts w:asciiTheme="minorHAnsi" w:hAnsiTheme="minorHAnsi"/>
          <w:sz w:val="22"/>
          <w:szCs w:val="22"/>
        </w:rPr>
        <w:t>OGmax</w:t>
      </w:r>
      <w:proofErr w:type="spellEnd"/>
      <w:r w:rsidRPr="00FC1AC4">
        <w:rPr>
          <w:rFonts w:asciiTheme="minorHAnsi" w:hAnsiTheme="minorHAnsi"/>
          <w:sz w:val="22"/>
          <w:szCs w:val="22"/>
        </w:rPr>
        <w:t xml:space="preserve"> – maksymalny okres gwarancji </w:t>
      </w:r>
      <w:r w:rsidR="00711889" w:rsidRPr="00FC1AC4">
        <w:rPr>
          <w:rFonts w:asciiTheme="minorHAnsi" w:hAnsiTheme="minorHAnsi"/>
          <w:sz w:val="22"/>
          <w:szCs w:val="22"/>
        </w:rPr>
        <w:t xml:space="preserve">jakości </w:t>
      </w:r>
      <w:r w:rsidRPr="00FC1AC4">
        <w:rPr>
          <w:rFonts w:asciiTheme="minorHAnsi" w:hAnsiTheme="minorHAnsi"/>
          <w:sz w:val="22"/>
          <w:szCs w:val="22"/>
        </w:rPr>
        <w:t>wskazany przez Zamawiającego;</w:t>
      </w:r>
    </w:p>
    <w:p w:rsidR="00454945" w:rsidRPr="00FC1AC4" w:rsidRDefault="00454945" w:rsidP="003306E3">
      <w:pPr>
        <w:widowControl w:val="0"/>
        <w:tabs>
          <w:tab w:val="left" w:pos="1418"/>
        </w:tabs>
        <w:suppressAutoHyphens/>
        <w:spacing w:line="360" w:lineRule="auto"/>
        <w:rPr>
          <w:rFonts w:asciiTheme="minorHAnsi" w:hAnsiTheme="minorHAnsi"/>
          <w:sz w:val="22"/>
          <w:szCs w:val="22"/>
        </w:rPr>
      </w:pPr>
      <w:r w:rsidRPr="00FC1AC4">
        <w:rPr>
          <w:rFonts w:asciiTheme="minorHAnsi" w:hAnsiTheme="minorHAnsi"/>
          <w:sz w:val="22"/>
          <w:szCs w:val="22"/>
        </w:rPr>
        <w:t>Wykonawca podaje okres gwarancji</w:t>
      </w:r>
      <w:r w:rsidR="00711889" w:rsidRPr="00FC1AC4">
        <w:rPr>
          <w:rFonts w:asciiTheme="minorHAnsi" w:hAnsiTheme="minorHAnsi"/>
          <w:sz w:val="22"/>
          <w:szCs w:val="22"/>
        </w:rPr>
        <w:t xml:space="preserve"> jakości</w:t>
      </w:r>
      <w:r w:rsidRPr="00FC1AC4">
        <w:rPr>
          <w:rFonts w:asciiTheme="minorHAnsi" w:hAnsiTheme="minorHAnsi"/>
          <w:sz w:val="22"/>
          <w:szCs w:val="22"/>
        </w:rPr>
        <w:t xml:space="preserve"> w miesiącach w liczbach całkowitych </w:t>
      </w:r>
      <w:r w:rsidR="00731E7C" w:rsidRPr="00FC1AC4">
        <w:rPr>
          <w:rFonts w:asciiTheme="minorHAnsi" w:hAnsiTheme="minorHAnsi"/>
          <w:sz w:val="22"/>
          <w:szCs w:val="22"/>
        </w:rPr>
        <w:t xml:space="preserve"> </w:t>
      </w:r>
      <w:r w:rsidRPr="00FC1AC4">
        <w:rPr>
          <w:rFonts w:asciiTheme="minorHAnsi" w:hAnsiTheme="minorHAnsi"/>
          <w:sz w:val="22"/>
          <w:szCs w:val="22"/>
        </w:rPr>
        <w:t xml:space="preserve">w formularzu oferty. </w:t>
      </w:r>
    </w:p>
    <w:p w:rsidR="00454945" w:rsidRPr="00FC1AC4" w:rsidRDefault="00454945" w:rsidP="003306E3">
      <w:pPr>
        <w:widowControl w:val="0"/>
        <w:tabs>
          <w:tab w:val="left" w:pos="1418"/>
        </w:tabs>
        <w:suppressAutoHyphens/>
        <w:spacing w:line="360" w:lineRule="auto"/>
        <w:rPr>
          <w:rFonts w:asciiTheme="minorHAnsi" w:hAnsiTheme="minorHAnsi"/>
          <w:sz w:val="22"/>
          <w:szCs w:val="22"/>
        </w:rPr>
      </w:pPr>
      <w:r w:rsidRPr="00FC1AC4">
        <w:rPr>
          <w:rFonts w:asciiTheme="minorHAnsi" w:hAnsiTheme="minorHAnsi"/>
          <w:sz w:val="22"/>
          <w:szCs w:val="22"/>
        </w:rPr>
        <w:t xml:space="preserve">Okres gwarancji </w:t>
      </w:r>
      <w:r w:rsidR="00711889" w:rsidRPr="00FC1AC4">
        <w:rPr>
          <w:rFonts w:asciiTheme="minorHAnsi" w:hAnsiTheme="minorHAnsi"/>
          <w:sz w:val="22"/>
          <w:szCs w:val="22"/>
        </w:rPr>
        <w:t xml:space="preserve">jakości </w:t>
      </w:r>
      <w:r w:rsidRPr="00FC1AC4">
        <w:rPr>
          <w:rFonts w:asciiTheme="minorHAnsi" w:hAnsiTheme="minorHAnsi"/>
          <w:sz w:val="22"/>
          <w:szCs w:val="22"/>
        </w:rPr>
        <w:t xml:space="preserve">nie może być krótszy niż </w:t>
      </w:r>
      <w:r w:rsidR="00E32361">
        <w:rPr>
          <w:rFonts w:asciiTheme="minorHAnsi" w:hAnsiTheme="minorHAnsi"/>
          <w:sz w:val="22"/>
          <w:szCs w:val="22"/>
        </w:rPr>
        <w:t>36</w:t>
      </w:r>
      <w:r w:rsidRPr="00FC1AC4">
        <w:rPr>
          <w:rFonts w:asciiTheme="minorHAnsi" w:hAnsiTheme="minorHAnsi"/>
          <w:sz w:val="22"/>
          <w:szCs w:val="22"/>
        </w:rPr>
        <w:t xml:space="preserve"> miesięcy oraz dłuższy niż 60 miesięcy . </w:t>
      </w:r>
    </w:p>
    <w:p w:rsidR="008E1D24" w:rsidRPr="00FC1AC4" w:rsidRDefault="008E1D24" w:rsidP="008E1D24">
      <w:pPr>
        <w:widowControl w:val="0"/>
        <w:tabs>
          <w:tab w:val="left" w:pos="1418"/>
        </w:tabs>
        <w:suppressAutoHyphens/>
        <w:spacing w:line="360" w:lineRule="auto"/>
        <w:rPr>
          <w:rFonts w:asciiTheme="minorHAnsi" w:hAnsiTheme="minorHAnsi"/>
          <w:sz w:val="22"/>
          <w:szCs w:val="22"/>
        </w:rPr>
      </w:pPr>
      <w:r w:rsidRPr="00FC1AC4">
        <w:rPr>
          <w:rFonts w:asciiTheme="minorHAnsi" w:hAnsiTheme="minorHAnsi"/>
          <w:sz w:val="22"/>
          <w:szCs w:val="22"/>
        </w:rPr>
        <w:t xml:space="preserve">W przypadku podania przez </w:t>
      </w:r>
      <w:r w:rsidR="002470D2" w:rsidRPr="00FC1AC4">
        <w:rPr>
          <w:rFonts w:asciiTheme="minorHAnsi" w:hAnsiTheme="minorHAnsi"/>
          <w:sz w:val="22"/>
          <w:szCs w:val="22"/>
        </w:rPr>
        <w:t>W</w:t>
      </w:r>
      <w:r w:rsidRPr="00FC1AC4">
        <w:rPr>
          <w:rFonts w:asciiTheme="minorHAnsi" w:hAnsiTheme="minorHAnsi"/>
          <w:sz w:val="22"/>
          <w:szCs w:val="22"/>
        </w:rPr>
        <w:t xml:space="preserve">ykonawcę w ofercie okresu gwarancji </w:t>
      </w:r>
      <w:r w:rsidR="00711889" w:rsidRPr="00FC1AC4">
        <w:rPr>
          <w:rFonts w:asciiTheme="minorHAnsi" w:hAnsiTheme="minorHAnsi"/>
          <w:sz w:val="22"/>
          <w:szCs w:val="22"/>
        </w:rPr>
        <w:t xml:space="preserve">jakości </w:t>
      </w:r>
      <w:r w:rsidRPr="00FC1AC4">
        <w:rPr>
          <w:rFonts w:asciiTheme="minorHAnsi" w:hAnsiTheme="minorHAnsi"/>
          <w:sz w:val="22"/>
          <w:szCs w:val="22"/>
        </w:rPr>
        <w:t xml:space="preserve">dłuższego niż 60 miesięcy do oceny ofert zostanie przyjęty okres gwarancji </w:t>
      </w:r>
      <w:r w:rsidR="00711889" w:rsidRPr="00FC1AC4">
        <w:rPr>
          <w:rFonts w:asciiTheme="minorHAnsi" w:hAnsiTheme="minorHAnsi"/>
          <w:sz w:val="22"/>
          <w:szCs w:val="22"/>
        </w:rPr>
        <w:t xml:space="preserve">jakości </w:t>
      </w:r>
      <w:r w:rsidRPr="00FC1AC4">
        <w:rPr>
          <w:rFonts w:asciiTheme="minorHAnsi" w:hAnsiTheme="minorHAnsi"/>
          <w:sz w:val="22"/>
          <w:szCs w:val="22"/>
        </w:rPr>
        <w:t>wynoszący 60 miesięcy.</w:t>
      </w:r>
    </w:p>
    <w:p w:rsidR="00454945" w:rsidRPr="00FC1AC4" w:rsidRDefault="008E1D24" w:rsidP="00853CDA">
      <w:pPr>
        <w:pStyle w:val="Bezodstpw"/>
        <w:spacing w:line="360" w:lineRule="auto"/>
        <w:rPr>
          <w:rFonts w:asciiTheme="minorHAnsi" w:hAnsiTheme="minorHAnsi"/>
          <w:sz w:val="22"/>
          <w:szCs w:val="22"/>
        </w:rPr>
      </w:pPr>
      <w:r w:rsidRPr="00FC1AC4">
        <w:rPr>
          <w:rFonts w:asciiTheme="minorHAnsi" w:hAnsiTheme="minorHAnsi"/>
          <w:sz w:val="22"/>
          <w:szCs w:val="22"/>
        </w:rPr>
        <w:t xml:space="preserve">W przypadku podania przez </w:t>
      </w:r>
      <w:r w:rsidR="002470D2" w:rsidRPr="00FC1AC4">
        <w:rPr>
          <w:rFonts w:asciiTheme="minorHAnsi" w:hAnsiTheme="minorHAnsi"/>
          <w:sz w:val="22"/>
          <w:szCs w:val="22"/>
        </w:rPr>
        <w:t>W</w:t>
      </w:r>
      <w:r w:rsidRPr="00FC1AC4">
        <w:rPr>
          <w:rFonts w:asciiTheme="minorHAnsi" w:hAnsiTheme="minorHAnsi"/>
          <w:sz w:val="22"/>
          <w:szCs w:val="22"/>
        </w:rPr>
        <w:t xml:space="preserve">ykonawcę w ofercie okresu gwarancji </w:t>
      </w:r>
      <w:r w:rsidR="00711889" w:rsidRPr="00FC1AC4">
        <w:rPr>
          <w:rFonts w:asciiTheme="minorHAnsi" w:hAnsiTheme="minorHAnsi"/>
          <w:sz w:val="22"/>
          <w:szCs w:val="22"/>
        </w:rPr>
        <w:t xml:space="preserve">jakości </w:t>
      </w:r>
      <w:r w:rsidRPr="00FC1AC4">
        <w:rPr>
          <w:rFonts w:asciiTheme="minorHAnsi" w:hAnsiTheme="minorHAnsi"/>
          <w:sz w:val="22"/>
          <w:szCs w:val="22"/>
        </w:rPr>
        <w:t xml:space="preserve">krótszego niż </w:t>
      </w:r>
      <w:r w:rsidR="00E32361">
        <w:rPr>
          <w:rFonts w:asciiTheme="minorHAnsi" w:hAnsiTheme="minorHAnsi"/>
          <w:sz w:val="22"/>
          <w:szCs w:val="22"/>
        </w:rPr>
        <w:t>36</w:t>
      </w:r>
      <w:r w:rsidRPr="00FC1AC4">
        <w:rPr>
          <w:rFonts w:asciiTheme="minorHAnsi" w:hAnsiTheme="minorHAnsi"/>
          <w:sz w:val="22"/>
          <w:szCs w:val="22"/>
        </w:rPr>
        <w:t xml:space="preserve"> miesięcy, oferta tego </w:t>
      </w:r>
      <w:r w:rsidR="002470D2" w:rsidRPr="00FC1AC4">
        <w:rPr>
          <w:rFonts w:asciiTheme="minorHAnsi" w:hAnsiTheme="minorHAnsi"/>
          <w:sz w:val="22"/>
          <w:szCs w:val="22"/>
        </w:rPr>
        <w:t>W</w:t>
      </w:r>
      <w:r w:rsidRPr="00FC1AC4">
        <w:rPr>
          <w:rFonts w:asciiTheme="minorHAnsi" w:hAnsiTheme="minorHAnsi"/>
          <w:sz w:val="22"/>
          <w:szCs w:val="22"/>
        </w:rPr>
        <w:t xml:space="preserve">ykonawcy zostanie odrzucona na podstawie art. 89 ust. 1 pkt. 2 Pzp. Okres gwarancji </w:t>
      </w:r>
      <w:r w:rsidR="00711889" w:rsidRPr="00FC1AC4">
        <w:rPr>
          <w:rFonts w:asciiTheme="minorHAnsi" w:hAnsiTheme="minorHAnsi"/>
          <w:sz w:val="22"/>
          <w:szCs w:val="22"/>
        </w:rPr>
        <w:t xml:space="preserve">jakości </w:t>
      </w:r>
      <w:r w:rsidRPr="00FC1AC4">
        <w:rPr>
          <w:rFonts w:asciiTheme="minorHAnsi" w:hAnsiTheme="minorHAnsi"/>
          <w:sz w:val="22"/>
          <w:szCs w:val="22"/>
        </w:rPr>
        <w:t xml:space="preserve">liczony jest od dnia odbioru końcowego. </w:t>
      </w:r>
    </w:p>
    <w:p w:rsidR="001B22B5" w:rsidRPr="00FC1AC4" w:rsidRDefault="001B22B5" w:rsidP="00D33124">
      <w:pPr>
        <w:pStyle w:val="pkt"/>
        <w:widowControl w:val="0"/>
        <w:numPr>
          <w:ilvl w:val="1"/>
          <w:numId w:val="45"/>
        </w:numPr>
        <w:suppressAutoHyphens/>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t xml:space="preserve">Jeżeli nie można wybrać najkorzystniejszej oferty z uwagi na to, że dwie lub więcej ofert przedstawia taki sam bilans ceny i kryterium okresu gwarancji, </w:t>
      </w:r>
      <w:r w:rsidR="002470D2" w:rsidRPr="00FC1AC4">
        <w:rPr>
          <w:rFonts w:asciiTheme="minorHAnsi" w:hAnsiTheme="minorHAnsi"/>
          <w:sz w:val="22"/>
          <w:szCs w:val="22"/>
        </w:rPr>
        <w:t>Z</w:t>
      </w:r>
      <w:r w:rsidRPr="00FC1AC4">
        <w:rPr>
          <w:rFonts w:asciiTheme="minorHAnsi" w:hAnsiTheme="minorHAnsi"/>
          <w:sz w:val="22"/>
          <w:szCs w:val="22"/>
        </w:rPr>
        <w:t xml:space="preserve">amawiający spośród tych ofert wybiera ofertę z najniższą ceną, a jeżeli zostały złożone oferty o takiej samej cenie, </w:t>
      </w:r>
      <w:r w:rsidR="002470D2" w:rsidRPr="00FC1AC4">
        <w:rPr>
          <w:rFonts w:asciiTheme="minorHAnsi" w:hAnsiTheme="minorHAnsi"/>
          <w:sz w:val="22"/>
          <w:szCs w:val="22"/>
        </w:rPr>
        <w:t>Z</w:t>
      </w:r>
      <w:r w:rsidRPr="00FC1AC4">
        <w:rPr>
          <w:rFonts w:asciiTheme="minorHAnsi" w:hAnsiTheme="minorHAnsi"/>
          <w:sz w:val="22"/>
          <w:szCs w:val="22"/>
        </w:rPr>
        <w:t xml:space="preserve">amawiający wzywa </w:t>
      </w:r>
      <w:r w:rsidR="002470D2" w:rsidRPr="00FC1AC4">
        <w:rPr>
          <w:rFonts w:asciiTheme="minorHAnsi" w:hAnsiTheme="minorHAnsi"/>
          <w:sz w:val="22"/>
          <w:szCs w:val="22"/>
        </w:rPr>
        <w:t>W</w:t>
      </w:r>
      <w:r w:rsidRPr="00FC1AC4">
        <w:rPr>
          <w:rFonts w:asciiTheme="minorHAnsi" w:hAnsiTheme="minorHAnsi"/>
          <w:sz w:val="22"/>
          <w:szCs w:val="22"/>
        </w:rPr>
        <w:t xml:space="preserve">ykonawców, którzy złożyli te oferty, do złożenia w terminie określonym przez </w:t>
      </w:r>
      <w:r w:rsidR="002470D2" w:rsidRPr="00FC1AC4">
        <w:rPr>
          <w:rFonts w:asciiTheme="minorHAnsi" w:hAnsiTheme="minorHAnsi"/>
          <w:sz w:val="22"/>
          <w:szCs w:val="22"/>
        </w:rPr>
        <w:t>Z</w:t>
      </w:r>
      <w:r w:rsidRPr="00FC1AC4">
        <w:rPr>
          <w:rFonts w:asciiTheme="minorHAnsi" w:hAnsiTheme="minorHAnsi"/>
          <w:sz w:val="22"/>
          <w:szCs w:val="22"/>
        </w:rPr>
        <w:t>amawiającego ofert dodatkowych.</w:t>
      </w:r>
    </w:p>
    <w:p w:rsidR="001B22B5" w:rsidRPr="00FC1AC4" w:rsidRDefault="001B22B5" w:rsidP="00D33124">
      <w:pPr>
        <w:pStyle w:val="pkt"/>
        <w:widowControl w:val="0"/>
        <w:numPr>
          <w:ilvl w:val="1"/>
          <w:numId w:val="45"/>
        </w:numPr>
        <w:suppressAutoHyphens/>
        <w:autoSpaceDE w:val="0"/>
        <w:autoSpaceDN w:val="0"/>
        <w:spacing w:before="100" w:beforeAutospacing="1" w:after="100" w:afterAutospacing="1" w:line="360" w:lineRule="auto"/>
        <w:rPr>
          <w:rFonts w:asciiTheme="minorHAnsi" w:hAnsiTheme="minorHAnsi"/>
          <w:sz w:val="22"/>
          <w:szCs w:val="22"/>
        </w:rPr>
      </w:pPr>
      <w:r w:rsidRPr="00FC1AC4">
        <w:rPr>
          <w:rFonts w:asciiTheme="minorHAnsi" w:hAnsiTheme="minorHAnsi"/>
          <w:sz w:val="22"/>
          <w:szCs w:val="22"/>
        </w:rPr>
        <w:t>Wykonawcy, składając oferty dodatkowe, nie mogą zaoferować cen wyższych niż zaoferowane w złożonych ofertach.</w:t>
      </w:r>
    </w:p>
    <w:p w:rsidR="00454945" w:rsidRPr="00FC1AC4" w:rsidRDefault="00454945" w:rsidP="00D33124">
      <w:pPr>
        <w:pStyle w:val="Nagwek1"/>
        <w:numPr>
          <w:ilvl w:val="0"/>
          <w:numId w:val="21"/>
        </w:numPr>
        <w:spacing w:before="0" w:line="360" w:lineRule="auto"/>
        <w:ind w:left="567"/>
        <w:rPr>
          <w:rFonts w:asciiTheme="minorHAnsi" w:hAnsiTheme="minorHAnsi" w:cs="Times New Roman"/>
          <w:color w:val="000000" w:themeColor="text1"/>
          <w:sz w:val="22"/>
          <w:szCs w:val="22"/>
        </w:rPr>
      </w:pPr>
      <w:r w:rsidRPr="00FC1AC4">
        <w:rPr>
          <w:rFonts w:asciiTheme="minorHAnsi" w:hAnsiTheme="minorHAnsi" w:cs="Times New Roman"/>
          <w:color w:val="000000" w:themeColor="text1"/>
          <w:sz w:val="22"/>
          <w:szCs w:val="22"/>
        </w:rPr>
        <w:lastRenderedPageBreak/>
        <w:t>Informacja o formalnościach, jakie powinny zostać dopełnione po wyborze oferty  w celu zawarcia umowy w sprawie zamówienia publicznego.</w:t>
      </w:r>
    </w:p>
    <w:p w:rsidR="002B13EC" w:rsidRPr="00FC1AC4" w:rsidRDefault="00454945" w:rsidP="00D33124">
      <w:pPr>
        <w:pStyle w:val="Bezodstpw"/>
        <w:numPr>
          <w:ilvl w:val="1"/>
          <w:numId w:val="47"/>
        </w:numPr>
        <w:spacing w:line="360" w:lineRule="auto"/>
        <w:rPr>
          <w:rFonts w:asciiTheme="minorHAnsi" w:hAnsiTheme="minorHAnsi"/>
          <w:sz w:val="22"/>
          <w:szCs w:val="22"/>
        </w:rPr>
      </w:pPr>
      <w:r w:rsidRPr="00FC1AC4">
        <w:rPr>
          <w:rFonts w:asciiTheme="minorHAnsi" w:hAnsiTheme="minorHAnsi"/>
          <w:sz w:val="22"/>
          <w:szCs w:val="22"/>
        </w:rPr>
        <w:t xml:space="preserve">Zamawiający zawrze z wybranym </w:t>
      </w:r>
      <w:r w:rsidR="002470D2" w:rsidRPr="00FC1AC4">
        <w:rPr>
          <w:rFonts w:asciiTheme="minorHAnsi" w:hAnsiTheme="minorHAnsi"/>
          <w:sz w:val="22"/>
          <w:szCs w:val="22"/>
        </w:rPr>
        <w:t>W</w:t>
      </w:r>
      <w:r w:rsidRPr="00FC1AC4">
        <w:rPr>
          <w:rFonts w:asciiTheme="minorHAnsi" w:hAnsiTheme="minorHAnsi"/>
          <w:sz w:val="22"/>
          <w:szCs w:val="22"/>
        </w:rPr>
        <w:t xml:space="preserve">ykonawcą umowę na warunkach określonych </w:t>
      </w:r>
      <w:r w:rsidR="00E069EC" w:rsidRPr="00FC1AC4">
        <w:rPr>
          <w:rFonts w:asciiTheme="minorHAnsi" w:hAnsiTheme="minorHAnsi"/>
          <w:sz w:val="22"/>
          <w:szCs w:val="22"/>
        </w:rPr>
        <w:t xml:space="preserve"> </w:t>
      </w:r>
      <w:r w:rsidRPr="00FC1AC4">
        <w:rPr>
          <w:rFonts w:asciiTheme="minorHAnsi" w:hAnsiTheme="minorHAnsi"/>
          <w:sz w:val="22"/>
          <w:szCs w:val="22"/>
        </w:rPr>
        <w:t xml:space="preserve">w projekcie umowy będącym integralną częścią </w:t>
      </w:r>
      <w:r w:rsidR="002470D2" w:rsidRPr="00FC1AC4">
        <w:rPr>
          <w:rFonts w:asciiTheme="minorHAnsi" w:hAnsiTheme="minorHAnsi"/>
          <w:sz w:val="22"/>
          <w:szCs w:val="22"/>
        </w:rPr>
        <w:t>S</w:t>
      </w:r>
      <w:r w:rsidRPr="00FC1AC4">
        <w:rPr>
          <w:rFonts w:asciiTheme="minorHAnsi" w:hAnsiTheme="minorHAnsi"/>
          <w:sz w:val="22"/>
          <w:szCs w:val="22"/>
        </w:rPr>
        <w:t xml:space="preserve">pecyfikacji </w:t>
      </w:r>
      <w:r w:rsidR="002470D2" w:rsidRPr="00FC1AC4">
        <w:rPr>
          <w:rFonts w:asciiTheme="minorHAnsi" w:hAnsiTheme="minorHAnsi"/>
          <w:sz w:val="22"/>
          <w:szCs w:val="22"/>
        </w:rPr>
        <w:t>I</w:t>
      </w:r>
      <w:r w:rsidRPr="00FC1AC4">
        <w:rPr>
          <w:rFonts w:asciiTheme="minorHAnsi" w:hAnsiTheme="minorHAnsi"/>
          <w:sz w:val="22"/>
          <w:szCs w:val="22"/>
        </w:rPr>
        <w:t xml:space="preserve">stotnych </w:t>
      </w:r>
      <w:r w:rsidR="002470D2" w:rsidRPr="00FC1AC4">
        <w:rPr>
          <w:rFonts w:asciiTheme="minorHAnsi" w:hAnsiTheme="minorHAnsi"/>
          <w:sz w:val="22"/>
          <w:szCs w:val="22"/>
        </w:rPr>
        <w:t>W</w:t>
      </w:r>
      <w:r w:rsidRPr="00FC1AC4">
        <w:rPr>
          <w:rFonts w:asciiTheme="minorHAnsi" w:hAnsiTheme="minorHAnsi"/>
          <w:sz w:val="22"/>
          <w:szCs w:val="22"/>
        </w:rPr>
        <w:t xml:space="preserve">arunków </w:t>
      </w:r>
      <w:r w:rsidR="002470D2" w:rsidRPr="00FC1AC4">
        <w:rPr>
          <w:rFonts w:asciiTheme="minorHAnsi" w:hAnsiTheme="minorHAnsi"/>
          <w:sz w:val="22"/>
          <w:szCs w:val="22"/>
        </w:rPr>
        <w:t>Z</w:t>
      </w:r>
      <w:r w:rsidRPr="00FC1AC4">
        <w:rPr>
          <w:rFonts w:asciiTheme="minorHAnsi" w:hAnsiTheme="minorHAnsi"/>
          <w:sz w:val="22"/>
          <w:szCs w:val="22"/>
        </w:rPr>
        <w:t>amówienia oraz w ofercie.</w:t>
      </w:r>
      <w:r w:rsidR="00FC6528" w:rsidRPr="00FC1AC4">
        <w:rPr>
          <w:rFonts w:asciiTheme="minorHAnsi" w:hAnsiTheme="minorHAnsi"/>
          <w:sz w:val="22"/>
          <w:szCs w:val="22"/>
        </w:rPr>
        <w:t xml:space="preserve"> Wzór umowy stanowi załącznik nr 2 do SIWZ.</w:t>
      </w:r>
    </w:p>
    <w:p w:rsidR="00454945" w:rsidRPr="00FC1AC4" w:rsidRDefault="00454945" w:rsidP="00D33124">
      <w:pPr>
        <w:pStyle w:val="Bezodstpw"/>
        <w:numPr>
          <w:ilvl w:val="1"/>
          <w:numId w:val="46"/>
        </w:numPr>
        <w:spacing w:line="360" w:lineRule="auto"/>
        <w:rPr>
          <w:rFonts w:asciiTheme="minorHAnsi" w:hAnsiTheme="minorHAnsi"/>
          <w:sz w:val="22"/>
          <w:szCs w:val="22"/>
        </w:rPr>
      </w:pPr>
      <w:r w:rsidRPr="00FC1AC4">
        <w:rPr>
          <w:rFonts w:asciiTheme="minorHAnsi" w:hAnsiTheme="minorHAnsi"/>
          <w:sz w:val="22"/>
          <w:szCs w:val="22"/>
        </w:rPr>
        <w:t xml:space="preserve">W celu zawarcia umowy w sprawie zamówienia publicznego, </w:t>
      </w:r>
      <w:r w:rsidR="002470D2" w:rsidRPr="00FC1AC4">
        <w:rPr>
          <w:rFonts w:asciiTheme="minorHAnsi" w:hAnsiTheme="minorHAnsi"/>
          <w:sz w:val="22"/>
          <w:szCs w:val="22"/>
        </w:rPr>
        <w:t>W</w:t>
      </w:r>
      <w:r w:rsidRPr="00FC1AC4">
        <w:rPr>
          <w:rFonts w:asciiTheme="minorHAnsi" w:hAnsiTheme="minorHAnsi"/>
          <w:sz w:val="22"/>
          <w:szCs w:val="22"/>
        </w:rPr>
        <w:t>ykonawca, którego ofertę wybrano, jako najkorzystniejszą przed podpisaniem umowy składa:</w:t>
      </w:r>
    </w:p>
    <w:p w:rsidR="00454945" w:rsidRPr="00FC1AC4" w:rsidRDefault="00454945" w:rsidP="00D33124">
      <w:pPr>
        <w:pStyle w:val="pkt"/>
        <w:numPr>
          <w:ilvl w:val="0"/>
          <w:numId w:val="10"/>
        </w:numPr>
        <w:tabs>
          <w:tab w:val="left" w:pos="1418"/>
        </w:tabs>
        <w:autoSpaceDE w:val="0"/>
        <w:autoSpaceDN w:val="0"/>
        <w:spacing w:before="0" w:after="0" w:line="360" w:lineRule="auto"/>
        <w:ind w:left="567" w:hanging="425"/>
        <w:rPr>
          <w:rFonts w:asciiTheme="minorHAnsi" w:hAnsiTheme="minorHAnsi"/>
          <w:sz w:val="22"/>
          <w:szCs w:val="22"/>
        </w:rPr>
      </w:pPr>
      <w:r w:rsidRPr="00FC1AC4">
        <w:rPr>
          <w:rFonts w:asciiTheme="minorHAnsi" w:hAnsiTheme="minorHAnsi"/>
          <w:sz w:val="22"/>
          <w:szCs w:val="22"/>
        </w:rPr>
        <w:t>pełnomocnictwo, jeżeli umowę podpisuje pełnomocnik,</w:t>
      </w:r>
    </w:p>
    <w:p w:rsidR="00454945" w:rsidRPr="00FC1AC4" w:rsidRDefault="00454945" w:rsidP="00D33124">
      <w:pPr>
        <w:pStyle w:val="pkt"/>
        <w:numPr>
          <w:ilvl w:val="0"/>
          <w:numId w:val="10"/>
        </w:numPr>
        <w:tabs>
          <w:tab w:val="left" w:pos="1418"/>
        </w:tabs>
        <w:autoSpaceDE w:val="0"/>
        <w:autoSpaceDN w:val="0"/>
        <w:spacing w:before="0" w:after="0" w:line="360" w:lineRule="auto"/>
        <w:ind w:left="567" w:hanging="425"/>
        <w:rPr>
          <w:rFonts w:asciiTheme="minorHAnsi" w:hAnsiTheme="minorHAnsi"/>
          <w:sz w:val="22"/>
          <w:szCs w:val="22"/>
        </w:rPr>
      </w:pPr>
      <w:r w:rsidRPr="00FC1AC4">
        <w:rPr>
          <w:rFonts w:asciiTheme="minorHAnsi" w:hAnsiTheme="minorHAnsi"/>
          <w:sz w:val="22"/>
          <w:szCs w:val="22"/>
        </w:rPr>
        <w:t xml:space="preserve">umowę regulującą współpracę </w:t>
      </w:r>
      <w:r w:rsidR="002470D2" w:rsidRPr="00FC1AC4">
        <w:rPr>
          <w:rFonts w:asciiTheme="minorHAnsi" w:hAnsiTheme="minorHAnsi"/>
          <w:sz w:val="22"/>
          <w:szCs w:val="22"/>
        </w:rPr>
        <w:t>W</w:t>
      </w:r>
      <w:r w:rsidRPr="00FC1AC4">
        <w:rPr>
          <w:rFonts w:asciiTheme="minorHAnsi" w:hAnsiTheme="minorHAnsi"/>
          <w:sz w:val="22"/>
          <w:szCs w:val="22"/>
        </w:rPr>
        <w:t xml:space="preserve">ykonawców wspólnie ubiegających się o udzielenie zamówienia, jeżeli oferta tych </w:t>
      </w:r>
      <w:r w:rsidR="002470D2" w:rsidRPr="00FC1AC4">
        <w:rPr>
          <w:rFonts w:asciiTheme="minorHAnsi" w:hAnsiTheme="minorHAnsi"/>
          <w:sz w:val="22"/>
          <w:szCs w:val="22"/>
        </w:rPr>
        <w:t>W</w:t>
      </w:r>
      <w:r w:rsidRPr="00FC1AC4">
        <w:rPr>
          <w:rFonts w:asciiTheme="minorHAnsi" w:hAnsiTheme="minorHAnsi"/>
          <w:sz w:val="22"/>
          <w:szCs w:val="22"/>
        </w:rPr>
        <w:t>ykonawców zostanie wybrana,</w:t>
      </w:r>
    </w:p>
    <w:p w:rsidR="006C1BE4" w:rsidRPr="00FC1AC4" w:rsidRDefault="006C1BE4" w:rsidP="00D33124">
      <w:pPr>
        <w:pStyle w:val="Akapitzlist"/>
        <w:numPr>
          <w:ilvl w:val="0"/>
          <w:numId w:val="10"/>
        </w:numPr>
        <w:spacing w:line="360" w:lineRule="auto"/>
        <w:ind w:left="567"/>
        <w:rPr>
          <w:rFonts w:asciiTheme="minorHAnsi" w:hAnsiTheme="minorHAnsi"/>
          <w:sz w:val="22"/>
          <w:szCs w:val="22"/>
        </w:rPr>
      </w:pPr>
      <w:r w:rsidRPr="00FC1AC4">
        <w:rPr>
          <w:rFonts w:asciiTheme="minorHAnsi" w:hAnsiTheme="minorHAnsi"/>
          <w:sz w:val="22"/>
          <w:szCs w:val="22"/>
        </w:rPr>
        <w:t xml:space="preserve">kosztorys, na podstawie którego sporządzono ofertę, </w:t>
      </w:r>
    </w:p>
    <w:p w:rsidR="00AA4750" w:rsidRPr="00FC1AC4" w:rsidRDefault="00AA4750" w:rsidP="00D33124">
      <w:pPr>
        <w:pStyle w:val="pkt"/>
        <w:numPr>
          <w:ilvl w:val="0"/>
          <w:numId w:val="10"/>
        </w:numPr>
        <w:tabs>
          <w:tab w:val="left" w:pos="1418"/>
        </w:tabs>
        <w:autoSpaceDE w:val="0"/>
        <w:autoSpaceDN w:val="0"/>
        <w:spacing w:before="100" w:beforeAutospacing="1" w:after="100" w:afterAutospacing="1" w:line="360" w:lineRule="auto"/>
        <w:ind w:left="567" w:hanging="425"/>
        <w:rPr>
          <w:rFonts w:asciiTheme="minorHAnsi" w:hAnsiTheme="minorHAnsi"/>
          <w:sz w:val="22"/>
          <w:szCs w:val="22"/>
        </w:rPr>
      </w:pPr>
      <w:r w:rsidRPr="00FC1AC4">
        <w:rPr>
          <w:rFonts w:asciiTheme="minorHAnsi" w:hAnsiTheme="minorHAnsi"/>
          <w:sz w:val="22"/>
          <w:szCs w:val="22"/>
        </w:rPr>
        <w:t xml:space="preserve">kopie dokumentów potwierdzających posiadanie przez Kierownika budowy uprawnień do pełnienia samodzielnych funkcji </w:t>
      </w:r>
      <w:r w:rsidR="00DD41E7" w:rsidRPr="00FC1AC4">
        <w:rPr>
          <w:rFonts w:asciiTheme="minorHAnsi" w:hAnsiTheme="minorHAnsi"/>
          <w:sz w:val="22"/>
          <w:szCs w:val="22"/>
        </w:rPr>
        <w:t xml:space="preserve">technicznych </w:t>
      </w:r>
      <w:r w:rsidRPr="00FC1AC4">
        <w:rPr>
          <w:rFonts w:asciiTheme="minorHAnsi" w:hAnsiTheme="minorHAnsi"/>
          <w:sz w:val="22"/>
          <w:szCs w:val="22"/>
        </w:rPr>
        <w:t xml:space="preserve">w budownictwie spełniających wymagania opisane </w:t>
      </w:r>
      <w:r w:rsidR="001F6B39" w:rsidRPr="00FC1AC4">
        <w:rPr>
          <w:rFonts w:asciiTheme="minorHAnsi" w:hAnsiTheme="minorHAnsi"/>
          <w:sz w:val="22"/>
          <w:szCs w:val="22"/>
        </w:rPr>
        <w:t xml:space="preserve">przepisami prawa, w tym zaświadczenie </w:t>
      </w:r>
      <w:r w:rsidR="007D5135" w:rsidRPr="00FC1AC4">
        <w:rPr>
          <w:rFonts w:asciiTheme="minorHAnsi" w:hAnsiTheme="minorHAnsi"/>
          <w:sz w:val="22"/>
          <w:szCs w:val="22"/>
        </w:rPr>
        <w:t xml:space="preserve">o przynależności do </w:t>
      </w:r>
      <w:r w:rsidR="00572D56" w:rsidRPr="00FC1AC4">
        <w:rPr>
          <w:rFonts w:asciiTheme="minorHAnsi" w:hAnsiTheme="minorHAnsi"/>
          <w:sz w:val="22"/>
          <w:szCs w:val="22"/>
        </w:rPr>
        <w:t>izby samorządu zawodowego,</w:t>
      </w:r>
    </w:p>
    <w:p w:rsidR="00454945" w:rsidRPr="00FC1AC4" w:rsidRDefault="00454945" w:rsidP="00D33124">
      <w:pPr>
        <w:pStyle w:val="pkt"/>
        <w:numPr>
          <w:ilvl w:val="0"/>
          <w:numId w:val="10"/>
        </w:numPr>
        <w:tabs>
          <w:tab w:val="left" w:pos="1418"/>
        </w:tabs>
        <w:autoSpaceDE w:val="0"/>
        <w:autoSpaceDN w:val="0"/>
        <w:spacing w:before="0" w:after="0" w:line="360" w:lineRule="auto"/>
        <w:ind w:left="567" w:hanging="425"/>
        <w:rPr>
          <w:rFonts w:asciiTheme="minorHAnsi" w:hAnsiTheme="minorHAnsi"/>
          <w:sz w:val="22"/>
          <w:szCs w:val="22"/>
        </w:rPr>
      </w:pPr>
      <w:r w:rsidRPr="00FC1AC4">
        <w:rPr>
          <w:rFonts w:asciiTheme="minorHAnsi" w:hAnsiTheme="minorHAnsi"/>
          <w:sz w:val="22"/>
          <w:szCs w:val="22"/>
        </w:rPr>
        <w:t>dokument potwierdzający wniesienie zabezpieczenia należytego wykonania umowy</w:t>
      </w:r>
      <w:r w:rsidR="00E32361">
        <w:rPr>
          <w:rFonts w:asciiTheme="minorHAnsi" w:hAnsiTheme="minorHAnsi"/>
          <w:sz w:val="22"/>
          <w:szCs w:val="22"/>
        </w:rPr>
        <w:t xml:space="preserve"> </w:t>
      </w:r>
      <w:r w:rsidRPr="00FC1AC4">
        <w:rPr>
          <w:rFonts w:asciiTheme="minorHAnsi" w:hAnsiTheme="minorHAnsi"/>
          <w:sz w:val="22"/>
          <w:szCs w:val="22"/>
        </w:rPr>
        <w:t>w wysoko</w:t>
      </w:r>
      <w:r w:rsidR="00572D56" w:rsidRPr="00FC1AC4">
        <w:rPr>
          <w:rFonts w:asciiTheme="minorHAnsi" w:hAnsiTheme="minorHAnsi"/>
          <w:sz w:val="22"/>
          <w:szCs w:val="22"/>
        </w:rPr>
        <w:t xml:space="preserve">ści </w:t>
      </w:r>
      <w:r w:rsidR="00F05854" w:rsidRPr="00FC1AC4">
        <w:rPr>
          <w:rFonts w:asciiTheme="minorHAnsi" w:hAnsiTheme="minorHAnsi"/>
          <w:sz w:val="22"/>
          <w:szCs w:val="22"/>
        </w:rPr>
        <w:t>5</w:t>
      </w:r>
      <w:r w:rsidR="00853CDA" w:rsidRPr="00FC1AC4">
        <w:rPr>
          <w:rFonts w:asciiTheme="minorHAnsi" w:hAnsiTheme="minorHAnsi"/>
          <w:sz w:val="22"/>
          <w:szCs w:val="22"/>
        </w:rPr>
        <w:t>% wynagrodzenia ofertowego.</w:t>
      </w:r>
    </w:p>
    <w:p w:rsidR="00C50ACB" w:rsidRPr="00FC1AC4" w:rsidRDefault="00454945" w:rsidP="00D33124">
      <w:pPr>
        <w:pStyle w:val="Nagwek1"/>
        <w:numPr>
          <w:ilvl w:val="0"/>
          <w:numId w:val="21"/>
        </w:numPr>
        <w:spacing w:before="0" w:line="360" w:lineRule="auto"/>
        <w:ind w:left="567"/>
        <w:rPr>
          <w:rFonts w:asciiTheme="minorHAnsi" w:hAnsiTheme="minorHAnsi" w:cs="Times New Roman"/>
          <w:color w:val="000000" w:themeColor="text1"/>
          <w:sz w:val="22"/>
          <w:szCs w:val="22"/>
        </w:rPr>
      </w:pPr>
      <w:r w:rsidRPr="00FC1AC4">
        <w:rPr>
          <w:rFonts w:asciiTheme="minorHAnsi" w:hAnsiTheme="minorHAnsi" w:cs="Times New Roman"/>
          <w:color w:val="000000" w:themeColor="text1"/>
          <w:sz w:val="22"/>
          <w:szCs w:val="22"/>
        </w:rPr>
        <w:t>Wymagania dotyczące zabezpieczenia należytego wykonania umowy w sprawie zamówienia publicznego.</w:t>
      </w:r>
    </w:p>
    <w:p w:rsidR="00C50ACB" w:rsidRPr="00FC1AC4" w:rsidRDefault="00454945" w:rsidP="00D33124">
      <w:pPr>
        <w:pStyle w:val="pkt"/>
        <w:numPr>
          <w:ilvl w:val="1"/>
          <w:numId w:val="48"/>
        </w:numPr>
        <w:autoSpaceDE w:val="0"/>
        <w:autoSpaceDN w:val="0"/>
        <w:spacing w:before="0" w:after="0" w:line="360" w:lineRule="auto"/>
        <w:rPr>
          <w:rFonts w:asciiTheme="minorHAnsi" w:hAnsiTheme="minorHAnsi"/>
          <w:b/>
          <w:sz w:val="22"/>
          <w:szCs w:val="22"/>
        </w:rPr>
      </w:pPr>
      <w:r w:rsidRPr="00FC1AC4">
        <w:rPr>
          <w:rFonts w:asciiTheme="minorHAnsi" w:hAnsiTheme="minorHAnsi"/>
          <w:sz w:val="22"/>
          <w:szCs w:val="22"/>
        </w:rPr>
        <w:t xml:space="preserve">Zabezpieczenie ustala się w wysokości </w:t>
      </w:r>
      <w:r w:rsidR="006C0A9C" w:rsidRPr="006C0A9C">
        <w:rPr>
          <w:rFonts w:asciiTheme="minorHAnsi" w:hAnsiTheme="minorHAnsi"/>
          <w:sz w:val="22"/>
          <w:szCs w:val="22"/>
        </w:rPr>
        <w:t>10</w:t>
      </w:r>
      <w:r w:rsidRPr="006C0A9C">
        <w:rPr>
          <w:rFonts w:asciiTheme="minorHAnsi" w:hAnsiTheme="minorHAnsi"/>
          <w:sz w:val="22"/>
          <w:szCs w:val="22"/>
        </w:rPr>
        <w:t xml:space="preserve"> % ceny </w:t>
      </w:r>
      <w:r w:rsidRPr="00FC1AC4">
        <w:rPr>
          <w:rFonts w:asciiTheme="minorHAnsi" w:hAnsiTheme="minorHAnsi"/>
          <w:sz w:val="22"/>
          <w:szCs w:val="22"/>
        </w:rPr>
        <w:t>całkowitej podanej w ofercie. Wykonawca wnosi zabezpieczenie przed podpisaniem umowy w sprawie zamówienia publicznego.</w:t>
      </w:r>
    </w:p>
    <w:p w:rsidR="00C50ACB" w:rsidRPr="00FC1AC4" w:rsidRDefault="00454945" w:rsidP="00D33124">
      <w:pPr>
        <w:pStyle w:val="pkt"/>
        <w:numPr>
          <w:ilvl w:val="1"/>
          <w:numId w:val="49"/>
        </w:numPr>
        <w:autoSpaceDE w:val="0"/>
        <w:autoSpaceDN w:val="0"/>
        <w:spacing w:before="100" w:beforeAutospacing="1" w:after="100" w:afterAutospacing="1" w:line="360" w:lineRule="auto"/>
        <w:rPr>
          <w:rFonts w:asciiTheme="minorHAnsi" w:hAnsiTheme="minorHAnsi"/>
          <w:b/>
          <w:sz w:val="22"/>
          <w:szCs w:val="22"/>
        </w:rPr>
      </w:pPr>
      <w:r w:rsidRPr="00FC1AC4">
        <w:rPr>
          <w:rFonts w:asciiTheme="minorHAnsi" w:hAnsiTheme="minorHAnsi"/>
          <w:sz w:val="22"/>
          <w:szCs w:val="22"/>
        </w:rPr>
        <w:t xml:space="preserve">Zabezpieczenie należytego wykonania umowy wnoszone w pieniądzu wpłaca się przelewem na rachunek bankowy zamawiającego Wniesienie zabezpieczenia należytego wykonania umowy w pieniądzu przelewem na rachunek bankowy wskazany przez </w:t>
      </w:r>
      <w:r w:rsidR="00172D68" w:rsidRPr="00FC1AC4">
        <w:rPr>
          <w:rFonts w:asciiTheme="minorHAnsi" w:hAnsiTheme="minorHAnsi"/>
          <w:sz w:val="22"/>
          <w:szCs w:val="22"/>
        </w:rPr>
        <w:t>Z</w:t>
      </w:r>
      <w:r w:rsidRPr="00FC1AC4">
        <w:rPr>
          <w:rFonts w:asciiTheme="minorHAnsi" w:hAnsiTheme="minorHAnsi"/>
          <w:sz w:val="22"/>
          <w:szCs w:val="22"/>
        </w:rPr>
        <w:t xml:space="preserve">amawiającego będzie skuteczne z chwilą uznania tego rachunku bankowego kwotą zabezpieczenia (wpływ środków pieniężnych na rachunek bankowy wskazany przez </w:t>
      </w:r>
      <w:r w:rsidR="00172D68" w:rsidRPr="00FC1AC4">
        <w:rPr>
          <w:rFonts w:asciiTheme="minorHAnsi" w:hAnsiTheme="minorHAnsi"/>
          <w:sz w:val="22"/>
          <w:szCs w:val="22"/>
        </w:rPr>
        <w:t>Z</w:t>
      </w:r>
      <w:r w:rsidRPr="00FC1AC4">
        <w:rPr>
          <w:rFonts w:asciiTheme="minorHAnsi" w:hAnsiTheme="minorHAnsi"/>
          <w:sz w:val="22"/>
          <w:szCs w:val="22"/>
        </w:rPr>
        <w:t>amawiającego musi nastąpić przed podpisa</w:t>
      </w:r>
      <w:r w:rsidR="00BF418E" w:rsidRPr="00FC1AC4">
        <w:rPr>
          <w:rFonts w:asciiTheme="minorHAnsi" w:hAnsiTheme="minorHAnsi"/>
          <w:sz w:val="22"/>
          <w:szCs w:val="22"/>
        </w:rPr>
        <w:t xml:space="preserve">niem umowy </w:t>
      </w:r>
      <w:r w:rsidRPr="00FC1AC4">
        <w:rPr>
          <w:rFonts w:asciiTheme="minorHAnsi" w:hAnsiTheme="minorHAnsi"/>
          <w:sz w:val="22"/>
          <w:szCs w:val="22"/>
        </w:rPr>
        <w:t>w sprawie zamówienia publicznego).</w:t>
      </w:r>
    </w:p>
    <w:p w:rsidR="00454945" w:rsidRPr="00FC1AC4" w:rsidRDefault="00454945" w:rsidP="00D33124">
      <w:pPr>
        <w:pStyle w:val="pkt"/>
        <w:numPr>
          <w:ilvl w:val="1"/>
          <w:numId w:val="49"/>
        </w:numPr>
        <w:autoSpaceDE w:val="0"/>
        <w:autoSpaceDN w:val="0"/>
        <w:spacing w:before="0" w:after="0" w:line="360" w:lineRule="auto"/>
        <w:rPr>
          <w:rFonts w:asciiTheme="minorHAnsi" w:hAnsiTheme="minorHAnsi"/>
          <w:b/>
          <w:sz w:val="22"/>
          <w:szCs w:val="22"/>
        </w:rPr>
      </w:pPr>
      <w:r w:rsidRPr="00FC1AC4">
        <w:rPr>
          <w:rFonts w:asciiTheme="minorHAnsi" w:hAnsiTheme="minorHAnsi"/>
          <w:sz w:val="22"/>
          <w:szCs w:val="22"/>
        </w:rPr>
        <w:t>Zabezpieczenie należytego wykonania umowy może być wnoszone w jednej lub w kilku następujących formach, o których mowa w art. 148 ust. 1 Pzp:</w:t>
      </w:r>
    </w:p>
    <w:p w:rsidR="00454945" w:rsidRPr="00FC1AC4" w:rsidRDefault="008C1CFC" w:rsidP="00D33124">
      <w:pPr>
        <w:numPr>
          <w:ilvl w:val="1"/>
          <w:numId w:val="11"/>
        </w:numPr>
        <w:tabs>
          <w:tab w:val="left" w:pos="1418"/>
        </w:tabs>
        <w:spacing w:line="360" w:lineRule="auto"/>
        <w:ind w:left="567" w:hanging="425"/>
        <w:rPr>
          <w:rFonts w:asciiTheme="minorHAnsi" w:hAnsiTheme="minorHAnsi"/>
          <w:sz w:val="22"/>
          <w:szCs w:val="22"/>
        </w:rPr>
      </w:pPr>
      <w:r w:rsidRPr="00FC1AC4">
        <w:rPr>
          <w:rFonts w:asciiTheme="minorHAnsi" w:hAnsiTheme="minorHAnsi"/>
          <w:sz w:val="22"/>
          <w:szCs w:val="22"/>
        </w:rPr>
        <w:t>pieniądzu – wpłacane przelewem na rachunek bankowy Zamawiającego,</w:t>
      </w:r>
    </w:p>
    <w:p w:rsidR="00454945" w:rsidRPr="00FC1AC4" w:rsidRDefault="00454945" w:rsidP="00D33124">
      <w:pPr>
        <w:numPr>
          <w:ilvl w:val="1"/>
          <w:numId w:val="11"/>
        </w:numPr>
        <w:tabs>
          <w:tab w:val="left" w:pos="1418"/>
        </w:tabs>
        <w:spacing w:line="360" w:lineRule="auto"/>
        <w:ind w:left="567" w:hanging="425"/>
        <w:rPr>
          <w:rFonts w:asciiTheme="minorHAnsi" w:hAnsiTheme="minorHAnsi"/>
          <w:sz w:val="22"/>
          <w:szCs w:val="22"/>
        </w:rPr>
      </w:pPr>
      <w:r w:rsidRPr="00FC1AC4">
        <w:rPr>
          <w:rFonts w:asciiTheme="minorHAnsi" w:hAnsiTheme="minorHAnsi"/>
          <w:sz w:val="22"/>
          <w:szCs w:val="22"/>
        </w:rPr>
        <w:t>poręczeniach bankowych lub poręczeniach spółdzielczej kasy oszczędnościowo - kredytowej, z tym że poręczenie kasy jest zawsze poręczeniem pieniężnym,</w:t>
      </w:r>
    </w:p>
    <w:p w:rsidR="00454945" w:rsidRPr="00FC1AC4" w:rsidRDefault="00454945" w:rsidP="00D33124">
      <w:pPr>
        <w:numPr>
          <w:ilvl w:val="1"/>
          <w:numId w:val="11"/>
        </w:numPr>
        <w:tabs>
          <w:tab w:val="left" w:pos="1418"/>
        </w:tabs>
        <w:spacing w:before="100" w:beforeAutospacing="1" w:after="100" w:afterAutospacing="1" w:line="360" w:lineRule="auto"/>
        <w:ind w:left="567" w:hanging="425"/>
        <w:rPr>
          <w:rFonts w:asciiTheme="minorHAnsi" w:hAnsiTheme="minorHAnsi"/>
          <w:sz w:val="22"/>
          <w:szCs w:val="22"/>
        </w:rPr>
      </w:pPr>
      <w:r w:rsidRPr="00FC1AC4">
        <w:rPr>
          <w:rFonts w:asciiTheme="minorHAnsi" w:hAnsiTheme="minorHAnsi"/>
          <w:sz w:val="22"/>
          <w:szCs w:val="22"/>
        </w:rPr>
        <w:t>gwarancjach bankowych,</w:t>
      </w:r>
    </w:p>
    <w:p w:rsidR="00454945" w:rsidRPr="00FC1AC4" w:rsidRDefault="00454945" w:rsidP="00D33124">
      <w:pPr>
        <w:numPr>
          <w:ilvl w:val="1"/>
          <w:numId w:val="11"/>
        </w:numPr>
        <w:tabs>
          <w:tab w:val="left" w:pos="1418"/>
        </w:tabs>
        <w:spacing w:before="100" w:beforeAutospacing="1" w:after="100" w:afterAutospacing="1" w:line="360" w:lineRule="auto"/>
        <w:ind w:left="567" w:hanging="425"/>
        <w:rPr>
          <w:rFonts w:asciiTheme="minorHAnsi" w:hAnsiTheme="minorHAnsi"/>
          <w:sz w:val="22"/>
          <w:szCs w:val="22"/>
        </w:rPr>
      </w:pPr>
      <w:r w:rsidRPr="00FC1AC4">
        <w:rPr>
          <w:rFonts w:asciiTheme="minorHAnsi" w:hAnsiTheme="minorHAnsi"/>
          <w:sz w:val="22"/>
          <w:szCs w:val="22"/>
        </w:rPr>
        <w:lastRenderedPageBreak/>
        <w:t>gwarancjach ubezpieczeniowych, z tym zastrzeżeniem, że uprawnienie z tytułu gwarancji nie może być uzależnione od złożenia roszczenia ze strony zamawiającego za pośrednictwem podmiotu trzeciego nie powiązanego z ubezpieczycielem,</w:t>
      </w:r>
    </w:p>
    <w:p w:rsidR="00454945" w:rsidRPr="00FC1AC4" w:rsidRDefault="00454945" w:rsidP="00D33124">
      <w:pPr>
        <w:numPr>
          <w:ilvl w:val="1"/>
          <w:numId w:val="11"/>
        </w:numPr>
        <w:tabs>
          <w:tab w:val="left" w:pos="1418"/>
        </w:tabs>
        <w:spacing w:line="360" w:lineRule="auto"/>
        <w:ind w:left="567" w:hanging="425"/>
        <w:rPr>
          <w:rFonts w:asciiTheme="minorHAnsi" w:hAnsiTheme="minorHAnsi"/>
          <w:sz w:val="22"/>
          <w:szCs w:val="22"/>
        </w:rPr>
      </w:pPr>
      <w:r w:rsidRPr="00FC1AC4">
        <w:rPr>
          <w:rFonts w:asciiTheme="minorHAnsi" w:hAnsiTheme="minorHAnsi"/>
          <w:sz w:val="22"/>
          <w:szCs w:val="22"/>
        </w:rPr>
        <w:t>poręczeniach udzielanych przez podmioty, o których mowa w art. 6b ust. 5 pkt. 2 ustawy z dnia 9 listopada 2000 r. o utworzeniu Polskiej Agencji Rozwoju Przedsiębiorczości (</w:t>
      </w:r>
      <w:r w:rsidR="00C664EC" w:rsidRPr="00FC1AC4">
        <w:rPr>
          <w:rFonts w:asciiTheme="minorHAnsi" w:hAnsiTheme="minorHAnsi"/>
          <w:sz w:val="22"/>
          <w:szCs w:val="22"/>
        </w:rPr>
        <w:t xml:space="preserve"> t. j. </w:t>
      </w:r>
      <w:r w:rsidRPr="00FC1AC4">
        <w:rPr>
          <w:rFonts w:asciiTheme="minorHAnsi" w:hAnsiTheme="minorHAnsi"/>
          <w:sz w:val="22"/>
          <w:szCs w:val="22"/>
        </w:rPr>
        <w:t>Dz. U. 2016.359  z późn. zm.).</w:t>
      </w:r>
    </w:p>
    <w:p w:rsidR="00454945" w:rsidRPr="00FC1AC4" w:rsidRDefault="00454945" w:rsidP="00863F13">
      <w:pPr>
        <w:tabs>
          <w:tab w:val="left" w:pos="1418"/>
        </w:tabs>
        <w:spacing w:line="360" w:lineRule="auto"/>
        <w:rPr>
          <w:rFonts w:asciiTheme="minorHAnsi" w:hAnsiTheme="minorHAnsi"/>
          <w:sz w:val="22"/>
          <w:szCs w:val="22"/>
        </w:rPr>
      </w:pPr>
      <w:r w:rsidRPr="00FC1AC4">
        <w:rPr>
          <w:rFonts w:asciiTheme="minorHAnsi" w:hAnsiTheme="minorHAnsi"/>
          <w:sz w:val="22"/>
          <w:szCs w:val="22"/>
        </w:rPr>
        <w:t>W przypadku wniesienie zabezpieczenia w formach</w:t>
      </w:r>
      <w:r w:rsidR="00FC6528" w:rsidRPr="00FC1AC4">
        <w:rPr>
          <w:rFonts w:asciiTheme="minorHAnsi" w:hAnsiTheme="minorHAnsi"/>
          <w:sz w:val="22"/>
          <w:szCs w:val="22"/>
        </w:rPr>
        <w:t xml:space="preserve"> innych niż w pieniądzu,</w:t>
      </w:r>
      <w:r w:rsidR="00C664EC" w:rsidRPr="00FC1AC4">
        <w:rPr>
          <w:rFonts w:asciiTheme="minorHAnsi" w:hAnsiTheme="minorHAnsi"/>
          <w:sz w:val="22"/>
          <w:szCs w:val="22"/>
        </w:rPr>
        <w:t xml:space="preserve"> </w:t>
      </w:r>
      <w:r w:rsidRPr="00FC1AC4">
        <w:rPr>
          <w:rFonts w:asciiTheme="minorHAnsi" w:hAnsiTheme="minorHAnsi"/>
          <w:sz w:val="22"/>
          <w:szCs w:val="22"/>
        </w:rPr>
        <w:t>wykonawca składa oryginał dokumentu potwierdzającego wniesienie zabezpieczenia w tych formach.</w:t>
      </w:r>
    </w:p>
    <w:p w:rsidR="00454945" w:rsidRPr="00FC1AC4" w:rsidRDefault="00454945" w:rsidP="00D33124">
      <w:pPr>
        <w:pStyle w:val="Akapitzlist"/>
        <w:numPr>
          <w:ilvl w:val="1"/>
          <w:numId w:val="50"/>
        </w:numPr>
        <w:spacing w:line="360" w:lineRule="auto"/>
        <w:rPr>
          <w:rFonts w:asciiTheme="minorHAnsi" w:hAnsiTheme="minorHAnsi"/>
          <w:b/>
          <w:sz w:val="22"/>
          <w:szCs w:val="22"/>
        </w:rPr>
      </w:pPr>
      <w:r w:rsidRPr="00FC1AC4">
        <w:rPr>
          <w:rFonts w:asciiTheme="minorHAnsi" w:hAnsiTheme="minorHAnsi"/>
          <w:sz w:val="22"/>
          <w:szCs w:val="22"/>
        </w:rPr>
        <w:t>Z Zastrzeżeniem pkt. 1</w:t>
      </w:r>
      <w:r w:rsidR="007D5135" w:rsidRPr="00FC1AC4">
        <w:rPr>
          <w:rFonts w:asciiTheme="minorHAnsi" w:hAnsiTheme="minorHAnsi"/>
          <w:sz w:val="22"/>
          <w:szCs w:val="22"/>
        </w:rPr>
        <w:t>9</w:t>
      </w:r>
      <w:r w:rsidRPr="00FC1AC4">
        <w:rPr>
          <w:rFonts w:asciiTheme="minorHAnsi" w:hAnsiTheme="minorHAnsi"/>
          <w:sz w:val="22"/>
          <w:szCs w:val="22"/>
        </w:rPr>
        <w:t>.5. SIWZ, z treści gwarancji i poręczeń, o których mowa w pkt. 1</w:t>
      </w:r>
      <w:r w:rsidR="00AF6985" w:rsidRPr="00FC1AC4">
        <w:rPr>
          <w:rFonts w:asciiTheme="minorHAnsi" w:hAnsiTheme="minorHAnsi"/>
          <w:sz w:val="22"/>
          <w:szCs w:val="22"/>
        </w:rPr>
        <w:t>9.3. lit. b - e</w:t>
      </w:r>
      <w:r w:rsidRPr="00FC1AC4">
        <w:rPr>
          <w:rFonts w:asciiTheme="minorHAnsi" w:hAnsiTheme="minorHAnsi"/>
          <w:sz w:val="22"/>
          <w:szCs w:val="22"/>
        </w:rPr>
        <w:t xml:space="preserve"> SIWZ musi wynikać bezwarunkowe, nieodwołalne i na pierwsze pisemne żądanie </w:t>
      </w:r>
      <w:r w:rsidR="002E6392" w:rsidRPr="00FC1AC4">
        <w:rPr>
          <w:rFonts w:asciiTheme="minorHAnsi" w:hAnsiTheme="minorHAnsi"/>
          <w:sz w:val="22"/>
          <w:szCs w:val="22"/>
        </w:rPr>
        <w:t>Z</w:t>
      </w:r>
      <w:r w:rsidRPr="00FC1AC4">
        <w:rPr>
          <w:rFonts w:asciiTheme="minorHAnsi" w:hAnsiTheme="minorHAnsi"/>
          <w:sz w:val="22"/>
          <w:szCs w:val="22"/>
        </w:rPr>
        <w:t xml:space="preserve">amawiającego (beneficjenta), zobowiązanie gwaranta do zapłaty na rzecz </w:t>
      </w:r>
      <w:r w:rsidR="002E6392" w:rsidRPr="00FC1AC4">
        <w:rPr>
          <w:rFonts w:asciiTheme="minorHAnsi" w:hAnsiTheme="minorHAnsi"/>
          <w:sz w:val="22"/>
          <w:szCs w:val="22"/>
        </w:rPr>
        <w:t>Z</w:t>
      </w:r>
      <w:r w:rsidRPr="00FC1AC4">
        <w:rPr>
          <w:rFonts w:asciiTheme="minorHAnsi" w:hAnsiTheme="minorHAnsi"/>
          <w:sz w:val="22"/>
          <w:szCs w:val="22"/>
        </w:rPr>
        <w:t xml:space="preserve">amawiającego kwoty stanowiącej </w:t>
      </w:r>
      <w:r w:rsidR="006C0A9C" w:rsidRPr="006C0A9C">
        <w:rPr>
          <w:rFonts w:asciiTheme="minorHAnsi" w:hAnsiTheme="minorHAnsi"/>
          <w:sz w:val="22"/>
          <w:szCs w:val="22"/>
        </w:rPr>
        <w:t>10</w:t>
      </w:r>
      <w:r w:rsidRPr="006C0A9C">
        <w:rPr>
          <w:rFonts w:asciiTheme="minorHAnsi" w:hAnsiTheme="minorHAnsi"/>
          <w:sz w:val="22"/>
          <w:szCs w:val="22"/>
        </w:rPr>
        <w:t xml:space="preserve">% </w:t>
      </w:r>
      <w:r w:rsidRPr="00FC1AC4">
        <w:rPr>
          <w:rFonts w:asciiTheme="minorHAnsi" w:hAnsiTheme="minorHAnsi"/>
          <w:sz w:val="22"/>
          <w:szCs w:val="22"/>
        </w:rPr>
        <w:t>ceny całkowitej podanej w ofercie, z tytułu niewykonania lub nienależytego wykonania umowy w sprawie zamówienia publicznego przez wykonawcę (zobowiązanego)</w:t>
      </w:r>
      <w:r w:rsidR="00F05854" w:rsidRPr="00FC1AC4">
        <w:rPr>
          <w:rFonts w:asciiTheme="minorHAnsi" w:hAnsiTheme="minorHAnsi"/>
          <w:sz w:val="22"/>
          <w:szCs w:val="22"/>
        </w:rPr>
        <w:t xml:space="preserve"> w sprawie </w:t>
      </w:r>
      <w:r w:rsidR="00E32361">
        <w:rPr>
          <w:rFonts w:asciiTheme="minorHAnsi" w:hAnsiTheme="minorHAnsi"/>
          <w:sz w:val="22"/>
          <w:szCs w:val="22"/>
          <w:lang w:eastAsia="en-US"/>
        </w:rPr>
        <w:t>IŚM</w:t>
      </w:r>
      <w:r w:rsidR="001410AF" w:rsidRPr="00FC1AC4">
        <w:rPr>
          <w:rFonts w:asciiTheme="minorHAnsi" w:hAnsiTheme="minorHAnsi"/>
          <w:sz w:val="22"/>
          <w:szCs w:val="22"/>
          <w:lang w:eastAsia="en-US"/>
        </w:rPr>
        <w:t>.271</w:t>
      </w:r>
      <w:r w:rsidR="00E32361">
        <w:rPr>
          <w:rFonts w:asciiTheme="minorHAnsi" w:hAnsiTheme="minorHAnsi"/>
          <w:sz w:val="22"/>
          <w:szCs w:val="22"/>
          <w:lang w:eastAsia="en-US"/>
        </w:rPr>
        <w:t>.5</w:t>
      </w:r>
      <w:r w:rsidR="00AC4E38" w:rsidRPr="00FC1AC4">
        <w:rPr>
          <w:rFonts w:asciiTheme="minorHAnsi" w:hAnsiTheme="minorHAnsi"/>
          <w:sz w:val="22"/>
          <w:szCs w:val="22"/>
          <w:lang w:eastAsia="en-US"/>
        </w:rPr>
        <w:t>.</w:t>
      </w:r>
      <w:r w:rsidR="001410AF" w:rsidRPr="00FC1AC4">
        <w:rPr>
          <w:rFonts w:asciiTheme="minorHAnsi" w:hAnsiTheme="minorHAnsi"/>
          <w:sz w:val="22"/>
          <w:szCs w:val="22"/>
          <w:lang w:eastAsia="en-US"/>
        </w:rPr>
        <w:t>201</w:t>
      </w:r>
      <w:r w:rsidR="006A6CDF" w:rsidRPr="00FC1AC4">
        <w:rPr>
          <w:rFonts w:asciiTheme="minorHAnsi" w:hAnsiTheme="minorHAnsi"/>
          <w:sz w:val="22"/>
          <w:szCs w:val="22"/>
          <w:lang w:eastAsia="en-US"/>
        </w:rPr>
        <w:t>8</w:t>
      </w:r>
      <w:r w:rsidR="001410AF" w:rsidRPr="00FC1AC4">
        <w:rPr>
          <w:rFonts w:asciiTheme="minorHAnsi" w:hAnsiTheme="minorHAnsi"/>
          <w:sz w:val="22"/>
          <w:szCs w:val="22"/>
        </w:rPr>
        <w:t xml:space="preserve"> </w:t>
      </w:r>
      <w:r w:rsidR="00912D91" w:rsidRPr="00FC1AC4">
        <w:rPr>
          <w:rFonts w:asciiTheme="minorHAnsi" w:hAnsiTheme="minorHAnsi"/>
          <w:b/>
          <w:sz w:val="22"/>
          <w:szCs w:val="22"/>
        </w:rPr>
        <w:t>„</w:t>
      </w:r>
      <w:r w:rsidR="00E32361">
        <w:rPr>
          <w:rFonts w:asciiTheme="minorHAnsi" w:hAnsiTheme="minorHAnsi"/>
          <w:noProof/>
          <w:sz w:val="22"/>
          <w:szCs w:val="22"/>
        </w:rPr>
        <w:t xml:space="preserve"> Wykonanie nawierzchni poliuretanowej na placu zabaw przy szkole w Domostwaie</w:t>
      </w:r>
      <w:r w:rsidR="00912D91" w:rsidRPr="00FC1AC4">
        <w:rPr>
          <w:rFonts w:asciiTheme="minorHAnsi" w:hAnsiTheme="minorHAnsi"/>
          <w:b/>
          <w:sz w:val="22"/>
          <w:szCs w:val="22"/>
        </w:rPr>
        <w:t xml:space="preserve">”. </w:t>
      </w:r>
      <w:r w:rsidRPr="00FC1AC4">
        <w:rPr>
          <w:rFonts w:asciiTheme="minorHAnsi" w:hAnsiTheme="minorHAnsi"/>
          <w:sz w:val="22"/>
          <w:szCs w:val="22"/>
        </w:rPr>
        <w:t>Za</w:t>
      </w:r>
      <w:r w:rsidR="00912D91" w:rsidRPr="00FC1AC4">
        <w:rPr>
          <w:rFonts w:asciiTheme="minorHAnsi" w:hAnsiTheme="minorHAnsi"/>
          <w:sz w:val="22"/>
          <w:szCs w:val="22"/>
        </w:rPr>
        <w:t xml:space="preserve">mawiający zwraca zabezpieczenie </w:t>
      </w:r>
      <w:r w:rsidRPr="00FC1AC4">
        <w:rPr>
          <w:rFonts w:asciiTheme="minorHAnsi" w:hAnsiTheme="minorHAnsi"/>
          <w:sz w:val="22"/>
          <w:szCs w:val="22"/>
        </w:rPr>
        <w:t xml:space="preserve">w terminie 30 dni od dnia wykonania zamówienia i uznania przez </w:t>
      </w:r>
      <w:r w:rsidR="002E6392" w:rsidRPr="00FC1AC4">
        <w:rPr>
          <w:rFonts w:asciiTheme="minorHAnsi" w:hAnsiTheme="minorHAnsi"/>
          <w:sz w:val="22"/>
          <w:szCs w:val="22"/>
        </w:rPr>
        <w:t>Z</w:t>
      </w:r>
      <w:r w:rsidRPr="00FC1AC4">
        <w:rPr>
          <w:rFonts w:asciiTheme="minorHAnsi" w:hAnsiTheme="minorHAnsi"/>
          <w:sz w:val="22"/>
          <w:szCs w:val="22"/>
        </w:rPr>
        <w:t>amawiającego za należycie wykonane. Kwota pozostawiona na zabezpieczenie roszczeń z tytułu rękojmi za wady nie może przekraczać 30% wysokości zabezpieczenia.</w:t>
      </w:r>
    </w:p>
    <w:p w:rsidR="00C50ACB" w:rsidRPr="00FC1AC4" w:rsidRDefault="00454945" w:rsidP="00D33124">
      <w:pPr>
        <w:pStyle w:val="pkt"/>
        <w:numPr>
          <w:ilvl w:val="1"/>
          <w:numId w:val="50"/>
        </w:numPr>
        <w:autoSpaceDE w:val="0"/>
        <w:autoSpaceDN w:val="0"/>
        <w:spacing w:before="100" w:beforeAutospacing="1" w:after="100" w:afterAutospacing="1" w:line="360" w:lineRule="auto"/>
        <w:rPr>
          <w:rFonts w:asciiTheme="minorHAnsi" w:hAnsiTheme="minorHAnsi"/>
          <w:sz w:val="22"/>
          <w:szCs w:val="22"/>
        </w:rPr>
      </w:pPr>
      <w:r w:rsidRPr="00FC1AC4">
        <w:rPr>
          <w:rFonts w:asciiTheme="minorHAnsi" w:hAnsiTheme="minorHAnsi"/>
          <w:sz w:val="22"/>
          <w:szCs w:val="22"/>
        </w:rPr>
        <w:t>Z treści gwarancji i poręczeń, o których mowa w pkt. 1</w:t>
      </w:r>
      <w:r w:rsidR="007D5135" w:rsidRPr="00FC1AC4">
        <w:rPr>
          <w:rFonts w:asciiTheme="minorHAnsi" w:hAnsiTheme="minorHAnsi"/>
          <w:sz w:val="22"/>
          <w:szCs w:val="22"/>
        </w:rPr>
        <w:t>9</w:t>
      </w:r>
      <w:r w:rsidR="00352EAD" w:rsidRPr="00FC1AC4">
        <w:rPr>
          <w:rFonts w:asciiTheme="minorHAnsi" w:hAnsiTheme="minorHAnsi"/>
          <w:sz w:val="22"/>
          <w:szCs w:val="22"/>
        </w:rPr>
        <w:t>.3. lit. b - e</w:t>
      </w:r>
      <w:r w:rsidRPr="00FC1AC4">
        <w:rPr>
          <w:rFonts w:asciiTheme="minorHAnsi" w:hAnsiTheme="minorHAnsi"/>
          <w:sz w:val="22"/>
          <w:szCs w:val="22"/>
        </w:rPr>
        <w:t xml:space="preserve"> SIWZ musi wynikać, że kwota pozostawiona na zabezpieczenie roszczeń z tytułu rękojmi za wady wynosi 30% wysokości zabezpieczenia.</w:t>
      </w:r>
    </w:p>
    <w:p w:rsidR="00C50ACB" w:rsidRPr="00FC1AC4" w:rsidRDefault="00454945" w:rsidP="00D33124">
      <w:pPr>
        <w:pStyle w:val="pkt"/>
        <w:numPr>
          <w:ilvl w:val="1"/>
          <w:numId w:val="50"/>
        </w:numPr>
        <w:autoSpaceDE w:val="0"/>
        <w:autoSpaceDN w:val="0"/>
        <w:spacing w:before="100" w:beforeAutospacing="1" w:after="100" w:afterAutospacing="1" w:line="360" w:lineRule="auto"/>
        <w:rPr>
          <w:rFonts w:asciiTheme="minorHAnsi" w:hAnsiTheme="minorHAnsi"/>
          <w:sz w:val="22"/>
          <w:szCs w:val="22"/>
        </w:rPr>
      </w:pPr>
      <w:r w:rsidRPr="00FC1AC4">
        <w:rPr>
          <w:rFonts w:asciiTheme="minorHAnsi" w:hAnsiTheme="minorHAnsi"/>
          <w:sz w:val="22"/>
          <w:szCs w:val="22"/>
        </w:rPr>
        <w:t>Kwota, o której mowa w pkt. 1</w:t>
      </w:r>
      <w:r w:rsidR="00901609" w:rsidRPr="00FC1AC4">
        <w:rPr>
          <w:rFonts w:asciiTheme="minorHAnsi" w:hAnsiTheme="minorHAnsi"/>
          <w:sz w:val="22"/>
          <w:szCs w:val="22"/>
        </w:rPr>
        <w:t>9</w:t>
      </w:r>
      <w:r w:rsidRPr="00FC1AC4">
        <w:rPr>
          <w:rFonts w:asciiTheme="minorHAnsi" w:hAnsiTheme="minorHAnsi"/>
          <w:sz w:val="22"/>
          <w:szCs w:val="22"/>
        </w:rPr>
        <w:t>.</w:t>
      </w:r>
      <w:r w:rsidR="00BF2F5B" w:rsidRPr="00FC1AC4">
        <w:rPr>
          <w:rFonts w:asciiTheme="minorHAnsi" w:hAnsiTheme="minorHAnsi"/>
          <w:sz w:val="22"/>
          <w:szCs w:val="22"/>
        </w:rPr>
        <w:t>5</w:t>
      </w:r>
      <w:r w:rsidRPr="00FC1AC4">
        <w:rPr>
          <w:rFonts w:asciiTheme="minorHAnsi" w:hAnsiTheme="minorHAnsi"/>
          <w:sz w:val="22"/>
          <w:szCs w:val="22"/>
        </w:rPr>
        <w:t>. SIWZ jest zwracana nie później niż w 15 dniu po upływie okresu rękojmi za wady.</w:t>
      </w:r>
    </w:p>
    <w:p w:rsidR="00454945" w:rsidRPr="00FC1AC4" w:rsidRDefault="00454945" w:rsidP="00D33124">
      <w:pPr>
        <w:pStyle w:val="pkt"/>
        <w:numPr>
          <w:ilvl w:val="1"/>
          <w:numId w:val="50"/>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t xml:space="preserve">Zamawiający </w:t>
      </w:r>
      <w:r w:rsidRPr="00FC1AC4">
        <w:rPr>
          <w:rFonts w:asciiTheme="minorHAnsi" w:hAnsiTheme="minorHAnsi"/>
          <w:sz w:val="22"/>
          <w:szCs w:val="22"/>
          <w:u w:val="single"/>
        </w:rPr>
        <w:t>nie wyraża zgody</w:t>
      </w:r>
      <w:r w:rsidRPr="00FC1AC4">
        <w:rPr>
          <w:rFonts w:asciiTheme="minorHAnsi" w:hAnsiTheme="minorHAnsi"/>
          <w:sz w:val="22"/>
          <w:szCs w:val="22"/>
        </w:rPr>
        <w:t xml:space="preserve"> na wniesienie zabezpieczenia:</w:t>
      </w:r>
    </w:p>
    <w:p w:rsidR="00454945" w:rsidRPr="00FC1AC4" w:rsidRDefault="00454945" w:rsidP="00D33124">
      <w:pPr>
        <w:pStyle w:val="pkt"/>
        <w:numPr>
          <w:ilvl w:val="0"/>
          <w:numId w:val="12"/>
        </w:numPr>
        <w:tabs>
          <w:tab w:val="num" w:pos="1418"/>
        </w:tabs>
        <w:autoSpaceDE w:val="0"/>
        <w:autoSpaceDN w:val="0"/>
        <w:spacing w:before="0" w:after="0" w:line="360" w:lineRule="auto"/>
        <w:ind w:left="567" w:hanging="425"/>
        <w:rPr>
          <w:rFonts w:asciiTheme="minorHAnsi" w:hAnsiTheme="minorHAnsi"/>
          <w:sz w:val="22"/>
          <w:szCs w:val="22"/>
        </w:rPr>
      </w:pPr>
      <w:r w:rsidRPr="00FC1AC4">
        <w:rPr>
          <w:rFonts w:asciiTheme="minorHAnsi" w:hAnsiTheme="minorHAnsi"/>
          <w:sz w:val="22"/>
          <w:szCs w:val="22"/>
        </w:rPr>
        <w:t>w wekslach z poręczeniem wekslowym banku lub spółdzielczej kasy oszczędnościowo - kredytowej,</w:t>
      </w:r>
    </w:p>
    <w:p w:rsidR="00454945" w:rsidRPr="00FC1AC4" w:rsidRDefault="00454945" w:rsidP="00D33124">
      <w:pPr>
        <w:pStyle w:val="pkt"/>
        <w:numPr>
          <w:ilvl w:val="0"/>
          <w:numId w:val="12"/>
        </w:numPr>
        <w:tabs>
          <w:tab w:val="num" w:pos="1418"/>
        </w:tabs>
        <w:autoSpaceDE w:val="0"/>
        <w:autoSpaceDN w:val="0"/>
        <w:spacing w:before="0" w:after="0" w:line="360" w:lineRule="auto"/>
        <w:ind w:left="567" w:hanging="425"/>
        <w:rPr>
          <w:rFonts w:asciiTheme="minorHAnsi" w:hAnsiTheme="minorHAnsi"/>
          <w:sz w:val="22"/>
          <w:szCs w:val="22"/>
        </w:rPr>
      </w:pPr>
      <w:r w:rsidRPr="00FC1AC4">
        <w:rPr>
          <w:rFonts w:asciiTheme="minorHAnsi" w:hAnsiTheme="minorHAnsi"/>
          <w:sz w:val="22"/>
          <w:szCs w:val="22"/>
        </w:rPr>
        <w:t>przez ustanowienie zastawu na papierach wartościowych emitowanych przez Skarb Państwa lub jednostkę samo</w:t>
      </w:r>
      <w:r w:rsidRPr="00FC1AC4">
        <w:rPr>
          <w:rFonts w:asciiTheme="minorHAnsi" w:hAnsiTheme="minorHAnsi"/>
          <w:sz w:val="22"/>
          <w:szCs w:val="22"/>
        </w:rPr>
        <w:softHyphen/>
        <w:t>rządu terytorialnego,</w:t>
      </w:r>
    </w:p>
    <w:p w:rsidR="00454945" w:rsidRPr="00FC1AC4" w:rsidRDefault="00454945" w:rsidP="00D33124">
      <w:pPr>
        <w:pStyle w:val="pkt"/>
        <w:numPr>
          <w:ilvl w:val="0"/>
          <w:numId w:val="12"/>
        </w:numPr>
        <w:tabs>
          <w:tab w:val="num" w:pos="1418"/>
        </w:tabs>
        <w:autoSpaceDE w:val="0"/>
        <w:autoSpaceDN w:val="0"/>
        <w:spacing w:before="0" w:after="0" w:line="360" w:lineRule="auto"/>
        <w:ind w:left="567" w:hanging="425"/>
        <w:rPr>
          <w:rFonts w:asciiTheme="minorHAnsi" w:hAnsiTheme="minorHAnsi"/>
          <w:sz w:val="22"/>
          <w:szCs w:val="22"/>
        </w:rPr>
      </w:pPr>
      <w:r w:rsidRPr="00FC1AC4">
        <w:rPr>
          <w:rFonts w:asciiTheme="minorHAnsi" w:hAnsiTheme="minorHAnsi"/>
          <w:sz w:val="22"/>
          <w:szCs w:val="22"/>
        </w:rPr>
        <w:t>przez ustanowienie zastawu rejestrowego na zasadach określonych w przepis</w:t>
      </w:r>
      <w:r w:rsidR="00CD7588" w:rsidRPr="00FC1AC4">
        <w:rPr>
          <w:rFonts w:asciiTheme="minorHAnsi" w:hAnsiTheme="minorHAnsi"/>
          <w:sz w:val="22"/>
          <w:szCs w:val="22"/>
        </w:rPr>
        <w:t>ach o zastawie rejestrowym i re</w:t>
      </w:r>
      <w:r w:rsidRPr="00FC1AC4">
        <w:rPr>
          <w:rFonts w:asciiTheme="minorHAnsi" w:hAnsiTheme="minorHAnsi"/>
          <w:sz w:val="22"/>
          <w:szCs w:val="22"/>
        </w:rPr>
        <w:t>jestrze zastawów.</w:t>
      </w:r>
    </w:p>
    <w:p w:rsidR="00DC7481" w:rsidRPr="00FC1AC4" w:rsidRDefault="00DC7481" w:rsidP="00D33124">
      <w:pPr>
        <w:pStyle w:val="pkt"/>
        <w:numPr>
          <w:ilvl w:val="1"/>
          <w:numId w:val="21"/>
        </w:numPr>
        <w:autoSpaceDE w:val="0"/>
        <w:autoSpaceDN w:val="0"/>
        <w:spacing w:before="0" w:after="0" w:line="360" w:lineRule="auto"/>
        <w:ind w:left="567" w:firstLine="0"/>
        <w:rPr>
          <w:rFonts w:asciiTheme="minorHAnsi" w:hAnsiTheme="minorHAnsi"/>
          <w:sz w:val="22"/>
          <w:szCs w:val="22"/>
        </w:rPr>
        <w:sectPr w:rsidR="00DC7481" w:rsidRPr="00FC1AC4" w:rsidSect="00454945">
          <w:headerReference w:type="default" r:id="rId16"/>
          <w:footerReference w:type="default" r:id="rId17"/>
          <w:pgSz w:w="11906" w:h="16838"/>
          <w:pgMar w:top="1417" w:right="1417" w:bottom="1417" w:left="1417" w:header="708" w:footer="708" w:gutter="0"/>
          <w:cols w:space="708"/>
          <w:titlePg/>
          <w:docGrid w:linePitch="360"/>
        </w:sectPr>
      </w:pPr>
    </w:p>
    <w:p w:rsidR="00B63B03" w:rsidRPr="00FC1AC4" w:rsidRDefault="00454945" w:rsidP="00D33124">
      <w:pPr>
        <w:pStyle w:val="pkt"/>
        <w:numPr>
          <w:ilvl w:val="1"/>
          <w:numId w:val="22"/>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lastRenderedPageBreak/>
        <w:t xml:space="preserve">Za zgodą </w:t>
      </w:r>
      <w:r w:rsidR="002E6392" w:rsidRPr="00FC1AC4">
        <w:rPr>
          <w:rFonts w:asciiTheme="minorHAnsi" w:hAnsiTheme="minorHAnsi"/>
          <w:sz w:val="22"/>
          <w:szCs w:val="22"/>
        </w:rPr>
        <w:t>Z</w:t>
      </w:r>
      <w:r w:rsidRPr="00FC1AC4">
        <w:rPr>
          <w:rFonts w:asciiTheme="minorHAnsi" w:hAnsiTheme="minorHAnsi"/>
          <w:sz w:val="22"/>
          <w:szCs w:val="22"/>
        </w:rPr>
        <w:t xml:space="preserve">amawiającego </w:t>
      </w:r>
      <w:r w:rsidR="002E6392" w:rsidRPr="00FC1AC4">
        <w:rPr>
          <w:rFonts w:asciiTheme="minorHAnsi" w:hAnsiTheme="minorHAnsi"/>
          <w:sz w:val="22"/>
          <w:szCs w:val="22"/>
        </w:rPr>
        <w:t>W</w:t>
      </w:r>
      <w:r w:rsidRPr="00FC1AC4">
        <w:rPr>
          <w:rFonts w:asciiTheme="minorHAnsi" w:hAnsiTheme="minorHAnsi"/>
          <w:sz w:val="22"/>
          <w:szCs w:val="22"/>
        </w:rPr>
        <w:t>ykonawca może dokonać zmiany formy zabezpieczenia na jedną lub kilka form, o których mowa w pkt. 1</w:t>
      </w:r>
      <w:r w:rsidR="00901609" w:rsidRPr="00FC1AC4">
        <w:rPr>
          <w:rFonts w:asciiTheme="minorHAnsi" w:hAnsiTheme="minorHAnsi"/>
          <w:sz w:val="22"/>
          <w:szCs w:val="22"/>
        </w:rPr>
        <w:t>9</w:t>
      </w:r>
      <w:r w:rsidRPr="00FC1AC4">
        <w:rPr>
          <w:rFonts w:asciiTheme="minorHAnsi" w:hAnsiTheme="minorHAnsi"/>
          <w:sz w:val="22"/>
          <w:szCs w:val="22"/>
        </w:rPr>
        <w:t>.3. SIWZ. Zmiana formy zabezpiecze</w:t>
      </w:r>
      <w:r w:rsidR="00CD7588" w:rsidRPr="00FC1AC4">
        <w:rPr>
          <w:rFonts w:asciiTheme="minorHAnsi" w:hAnsiTheme="minorHAnsi"/>
          <w:sz w:val="22"/>
          <w:szCs w:val="22"/>
        </w:rPr>
        <w:t>nia musi być dokonana z zachowa</w:t>
      </w:r>
      <w:r w:rsidRPr="00FC1AC4">
        <w:rPr>
          <w:rFonts w:asciiTheme="minorHAnsi" w:hAnsiTheme="minorHAnsi"/>
          <w:sz w:val="22"/>
          <w:szCs w:val="22"/>
        </w:rPr>
        <w:t>niem ciągłości zabezpieczenia i bez zmniejszenia jego wysokości.</w:t>
      </w:r>
    </w:p>
    <w:p w:rsidR="00B63B03" w:rsidRPr="00FC1AC4" w:rsidRDefault="00DC7481" w:rsidP="00D33124">
      <w:pPr>
        <w:pStyle w:val="pkt"/>
        <w:numPr>
          <w:ilvl w:val="1"/>
          <w:numId w:val="22"/>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lastRenderedPageBreak/>
        <w:t>Zamawiający nie wyraża zgody na tworzone zabezpieczenia przez potrącenie z należności za częściowe wykonane roboty budowlane.</w:t>
      </w:r>
    </w:p>
    <w:p w:rsidR="00B63B03" w:rsidRPr="00FC1AC4" w:rsidRDefault="00454945" w:rsidP="00D33124">
      <w:pPr>
        <w:pStyle w:val="pkt"/>
        <w:numPr>
          <w:ilvl w:val="1"/>
          <w:numId w:val="22"/>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t xml:space="preserve">Jeżeli zabezpieczenie wniesiono w pieniądzu, </w:t>
      </w:r>
      <w:r w:rsidR="002E6392" w:rsidRPr="00FC1AC4">
        <w:rPr>
          <w:rFonts w:asciiTheme="minorHAnsi" w:hAnsiTheme="minorHAnsi"/>
          <w:sz w:val="22"/>
          <w:szCs w:val="22"/>
        </w:rPr>
        <w:t>Z</w:t>
      </w:r>
      <w:r w:rsidRPr="00FC1AC4">
        <w:rPr>
          <w:rFonts w:asciiTheme="minorHAnsi" w:hAnsiTheme="minorHAnsi"/>
          <w:sz w:val="22"/>
          <w:szCs w:val="22"/>
        </w:rPr>
        <w:t>amawiający przechowuje je na oprocentowanym rachunku bankowym. Zamawiający zwraca zabezp</w:t>
      </w:r>
      <w:r w:rsidR="00C50ACB" w:rsidRPr="00FC1AC4">
        <w:rPr>
          <w:rFonts w:asciiTheme="minorHAnsi" w:hAnsiTheme="minorHAnsi"/>
          <w:sz w:val="22"/>
          <w:szCs w:val="22"/>
        </w:rPr>
        <w:t xml:space="preserve">ieczenie wniesione </w:t>
      </w:r>
      <w:r w:rsidRPr="00FC1AC4">
        <w:rPr>
          <w:rFonts w:asciiTheme="minorHAnsi" w:hAnsiTheme="minorHAnsi"/>
          <w:sz w:val="22"/>
          <w:szCs w:val="22"/>
        </w:rPr>
        <w:t>w pieniądzu z odsetkami wynikającymi z umowy rachunku bankowego, na którym było ono przechowywane.</w:t>
      </w:r>
    </w:p>
    <w:p w:rsidR="00A710E9" w:rsidRPr="00FC1AC4" w:rsidRDefault="00454945" w:rsidP="00D33124">
      <w:pPr>
        <w:pStyle w:val="pkt"/>
        <w:numPr>
          <w:ilvl w:val="1"/>
          <w:numId w:val="22"/>
        </w:numPr>
        <w:autoSpaceDE w:val="0"/>
        <w:autoSpaceDN w:val="0"/>
        <w:spacing w:before="0" w:after="0" w:line="360" w:lineRule="auto"/>
        <w:rPr>
          <w:rFonts w:asciiTheme="minorHAnsi" w:hAnsiTheme="minorHAnsi"/>
          <w:sz w:val="22"/>
          <w:szCs w:val="22"/>
        </w:rPr>
      </w:pPr>
      <w:r w:rsidRPr="00FC1AC4">
        <w:rPr>
          <w:rFonts w:asciiTheme="minorHAnsi" w:hAnsiTheme="minorHAnsi"/>
          <w:sz w:val="22"/>
          <w:szCs w:val="22"/>
        </w:rPr>
        <w:t xml:space="preserve">Jeżeli Wykonawca, którego oferta została wybrana nie wniesie zabezpieczenia należytego wykonania umowy, Zamawiający wybiera najkorzystniejszą ofertę spośród pozostałych ofert stosownie do treści art. 94 ust. 3 Pzp. </w:t>
      </w:r>
    </w:p>
    <w:p w:rsidR="00454945" w:rsidRPr="00FC1AC4" w:rsidRDefault="00454945" w:rsidP="00D33124">
      <w:pPr>
        <w:pStyle w:val="Nagwek1"/>
        <w:numPr>
          <w:ilvl w:val="0"/>
          <w:numId w:val="22"/>
        </w:numPr>
        <w:spacing w:before="0" w:line="360" w:lineRule="auto"/>
        <w:ind w:left="567"/>
        <w:rPr>
          <w:rFonts w:asciiTheme="minorHAnsi" w:hAnsiTheme="minorHAnsi" w:cs="Times New Roman"/>
          <w:color w:val="000000" w:themeColor="text1"/>
          <w:sz w:val="22"/>
          <w:szCs w:val="22"/>
        </w:rPr>
      </w:pPr>
      <w:r w:rsidRPr="00FC1AC4">
        <w:rPr>
          <w:rFonts w:asciiTheme="minorHAnsi" w:hAnsiTheme="minorHAnsi" w:cs="Times New Roman"/>
          <w:color w:val="000000" w:themeColor="text1"/>
          <w:sz w:val="22"/>
          <w:szCs w:val="22"/>
        </w:rPr>
        <w:t>Wzór umowy w sprawie zamówienia publicznego.</w:t>
      </w:r>
    </w:p>
    <w:p w:rsidR="00454945" w:rsidRPr="00FC1AC4" w:rsidRDefault="00454945" w:rsidP="0018318B">
      <w:pPr>
        <w:pStyle w:val="pkt"/>
        <w:spacing w:before="0" w:after="0" w:line="360" w:lineRule="auto"/>
        <w:ind w:left="567" w:firstLine="0"/>
        <w:rPr>
          <w:rFonts w:asciiTheme="minorHAnsi" w:hAnsiTheme="minorHAnsi"/>
          <w:b/>
          <w:sz w:val="22"/>
          <w:szCs w:val="22"/>
        </w:rPr>
      </w:pPr>
      <w:r w:rsidRPr="00FC1AC4">
        <w:rPr>
          <w:rFonts w:asciiTheme="minorHAnsi" w:hAnsiTheme="minorHAnsi"/>
          <w:sz w:val="22"/>
          <w:szCs w:val="22"/>
        </w:rPr>
        <w:t xml:space="preserve">Wzór umowy w sprawie zamówienia publicznego </w:t>
      </w:r>
      <w:r w:rsidRPr="00FC1AC4">
        <w:rPr>
          <w:rFonts w:asciiTheme="minorHAnsi" w:hAnsiTheme="minorHAnsi"/>
          <w:b/>
          <w:sz w:val="22"/>
          <w:szCs w:val="22"/>
        </w:rPr>
        <w:t>stanowi</w:t>
      </w:r>
      <w:r w:rsidRPr="00FC1AC4">
        <w:rPr>
          <w:rFonts w:asciiTheme="minorHAnsi" w:hAnsiTheme="minorHAnsi"/>
          <w:sz w:val="22"/>
          <w:szCs w:val="22"/>
        </w:rPr>
        <w:t xml:space="preserve"> </w:t>
      </w:r>
      <w:r w:rsidRPr="00FC1AC4">
        <w:rPr>
          <w:rFonts w:asciiTheme="minorHAnsi" w:hAnsiTheme="minorHAnsi"/>
          <w:b/>
          <w:sz w:val="22"/>
          <w:szCs w:val="22"/>
        </w:rPr>
        <w:t xml:space="preserve">Załącznik nr </w:t>
      </w:r>
      <w:r w:rsidR="00434B15" w:rsidRPr="00FC1AC4">
        <w:rPr>
          <w:rFonts w:asciiTheme="minorHAnsi" w:hAnsiTheme="minorHAnsi"/>
          <w:b/>
          <w:sz w:val="22"/>
          <w:szCs w:val="22"/>
        </w:rPr>
        <w:t>2</w:t>
      </w:r>
      <w:r w:rsidRPr="00FC1AC4">
        <w:rPr>
          <w:rFonts w:asciiTheme="minorHAnsi" w:hAnsiTheme="minorHAnsi"/>
          <w:b/>
          <w:sz w:val="22"/>
          <w:szCs w:val="22"/>
        </w:rPr>
        <w:t xml:space="preserve"> do SIWZ.</w:t>
      </w:r>
    </w:p>
    <w:p w:rsidR="00454945" w:rsidRPr="00FC1AC4" w:rsidRDefault="00454945" w:rsidP="00D33124">
      <w:pPr>
        <w:pStyle w:val="Nagwek1"/>
        <w:numPr>
          <w:ilvl w:val="0"/>
          <w:numId w:val="22"/>
        </w:numPr>
        <w:spacing w:before="0" w:line="360" w:lineRule="auto"/>
        <w:rPr>
          <w:rFonts w:asciiTheme="minorHAnsi" w:hAnsiTheme="minorHAnsi" w:cs="Times New Roman"/>
          <w:color w:val="000000" w:themeColor="text1"/>
          <w:sz w:val="22"/>
          <w:szCs w:val="22"/>
        </w:rPr>
      </w:pPr>
      <w:r w:rsidRPr="00FC1AC4">
        <w:rPr>
          <w:rFonts w:asciiTheme="minorHAnsi" w:hAnsiTheme="minorHAnsi" w:cs="Times New Roman"/>
          <w:color w:val="000000" w:themeColor="text1"/>
          <w:sz w:val="22"/>
          <w:szCs w:val="22"/>
        </w:rPr>
        <w:t>Pouczenie o środkach ochrony prawnej przysługujących wykonawcy w toku postępowania o udzielenie zamówienia.</w:t>
      </w:r>
    </w:p>
    <w:p w:rsidR="001B22B5" w:rsidRPr="00FC1AC4" w:rsidRDefault="0018318B" w:rsidP="00D33124">
      <w:pPr>
        <w:pStyle w:val="Akapitzlist"/>
        <w:numPr>
          <w:ilvl w:val="1"/>
          <w:numId w:val="57"/>
        </w:numPr>
        <w:tabs>
          <w:tab w:val="left" w:pos="993"/>
        </w:tabs>
        <w:spacing w:line="360" w:lineRule="auto"/>
        <w:ind w:left="567" w:hanging="567"/>
        <w:rPr>
          <w:rFonts w:asciiTheme="minorHAnsi" w:hAnsiTheme="minorHAnsi"/>
          <w:sz w:val="22"/>
          <w:szCs w:val="22"/>
        </w:rPr>
      </w:pPr>
      <w:r w:rsidRPr="00FC1AC4">
        <w:rPr>
          <w:rFonts w:asciiTheme="minorHAnsi" w:hAnsiTheme="minorHAnsi"/>
          <w:sz w:val="22"/>
          <w:szCs w:val="22"/>
        </w:rPr>
        <w:t xml:space="preserve"> </w:t>
      </w:r>
      <w:r w:rsidR="00454945" w:rsidRPr="00FC1AC4">
        <w:rPr>
          <w:rFonts w:asciiTheme="minorHAnsi" w:hAnsiTheme="minorHAnsi"/>
          <w:sz w:val="22"/>
          <w:szCs w:val="22"/>
        </w:rPr>
        <w:t>Od n</w:t>
      </w:r>
      <w:r w:rsidR="001A0758" w:rsidRPr="00FC1AC4">
        <w:rPr>
          <w:rFonts w:asciiTheme="minorHAnsi" w:hAnsiTheme="minorHAnsi"/>
          <w:sz w:val="22"/>
          <w:szCs w:val="22"/>
        </w:rPr>
        <w:t xml:space="preserve">iezgodnej z przepisami ustawy Prawo zamówień publicznych </w:t>
      </w:r>
      <w:r w:rsidR="00454945" w:rsidRPr="00FC1AC4">
        <w:rPr>
          <w:rFonts w:asciiTheme="minorHAnsi" w:hAnsiTheme="minorHAnsi"/>
          <w:sz w:val="22"/>
          <w:szCs w:val="22"/>
        </w:rPr>
        <w:t xml:space="preserve">czynności </w:t>
      </w:r>
      <w:r w:rsidR="00623DAA" w:rsidRPr="00FC1AC4">
        <w:rPr>
          <w:rFonts w:asciiTheme="minorHAnsi" w:hAnsiTheme="minorHAnsi"/>
          <w:sz w:val="22"/>
          <w:szCs w:val="22"/>
        </w:rPr>
        <w:t>Z</w:t>
      </w:r>
      <w:r w:rsidR="00454945" w:rsidRPr="00FC1AC4">
        <w:rPr>
          <w:rFonts w:asciiTheme="minorHAnsi" w:hAnsiTheme="minorHAnsi"/>
          <w:sz w:val="22"/>
          <w:szCs w:val="22"/>
        </w:rPr>
        <w:t xml:space="preserve">amawiającego podjętej w postępowaniu o udzielenie zamówienia lub zaniechania czynności, której </w:t>
      </w:r>
      <w:r w:rsidR="00623DAA" w:rsidRPr="00FC1AC4">
        <w:rPr>
          <w:rFonts w:asciiTheme="minorHAnsi" w:hAnsiTheme="minorHAnsi"/>
          <w:sz w:val="22"/>
          <w:szCs w:val="22"/>
        </w:rPr>
        <w:t>Z</w:t>
      </w:r>
      <w:r w:rsidR="00454945" w:rsidRPr="00FC1AC4">
        <w:rPr>
          <w:rFonts w:asciiTheme="minorHAnsi" w:hAnsiTheme="minorHAnsi"/>
          <w:sz w:val="22"/>
          <w:szCs w:val="22"/>
        </w:rPr>
        <w:t xml:space="preserve">amawiający jest zobowiązany na podstawie ustawy </w:t>
      </w:r>
      <w:proofErr w:type="spellStart"/>
      <w:r w:rsidR="001A0758" w:rsidRPr="00FC1AC4">
        <w:rPr>
          <w:rFonts w:asciiTheme="minorHAnsi" w:hAnsiTheme="minorHAnsi"/>
          <w:sz w:val="22"/>
          <w:szCs w:val="22"/>
        </w:rPr>
        <w:t>pzp</w:t>
      </w:r>
      <w:proofErr w:type="spellEnd"/>
      <w:r w:rsidR="001A0758" w:rsidRPr="00FC1AC4">
        <w:rPr>
          <w:rFonts w:asciiTheme="minorHAnsi" w:hAnsiTheme="minorHAnsi"/>
          <w:sz w:val="22"/>
          <w:szCs w:val="22"/>
        </w:rPr>
        <w:t xml:space="preserve"> </w:t>
      </w:r>
      <w:r w:rsidR="00454945" w:rsidRPr="00FC1AC4">
        <w:rPr>
          <w:rFonts w:asciiTheme="minorHAnsi" w:hAnsiTheme="minorHAnsi"/>
          <w:sz w:val="22"/>
          <w:szCs w:val="22"/>
        </w:rPr>
        <w:t>przysługuje odwołanie.</w:t>
      </w:r>
      <w:r w:rsidR="001A0758" w:rsidRPr="00FC1AC4">
        <w:rPr>
          <w:rFonts w:asciiTheme="minorHAnsi" w:hAnsiTheme="minorHAnsi"/>
          <w:sz w:val="22"/>
          <w:szCs w:val="22"/>
        </w:rPr>
        <w:t xml:space="preserve"> </w:t>
      </w:r>
      <w:r w:rsidR="00454945" w:rsidRPr="00FC1AC4">
        <w:rPr>
          <w:rFonts w:asciiTheme="minorHAnsi" w:hAnsiTheme="minorHAnsi"/>
          <w:sz w:val="22"/>
          <w:szCs w:val="22"/>
        </w:rPr>
        <w:t>Tryb wniesienia odwołania musi być zgodny z ustaw</w:t>
      </w:r>
      <w:r w:rsidR="001A0758" w:rsidRPr="00FC1AC4">
        <w:rPr>
          <w:rFonts w:asciiTheme="minorHAnsi" w:hAnsiTheme="minorHAnsi"/>
          <w:sz w:val="22"/>
          <w:szCs w:val="22"/>
        </w:rPr>
        <w:t xml:space="preserve">ą </w:t>
      </w:r>
      <w:r w:rsidR="00454945" w:rsidRPr="00FC1AC4">
        <w:rPr>
          <w:rFonts w:asciiTheme="minorHAnsi" w:hAnsiTheme="minorHAnsi"/>
          <w:sz w:val="22"/>
          <w:szCs w:val="22"/>
        </w:rPr>
        <w:t xml:space="preserve"> prawo zamówień publicznych.</w:t>
      </w:r>
      <w:r w:rsidR="00231E5B" w:rsidRPr="00FC1AC4">
        <w:rPr>
          <w:rFonts w:asciiTheme="minorHAnsi" w:hAnsiTheme="minorHAnsi"/>
          <w:sz w:val="22"/>
          <w:szCs w:val="22"/>
        </w:rPr>
        <w:t xml:space="preserve"> </w:t>
      </w:r>
      <w:r w:rsidR="001B22B5" w:rsidRPr="00FC1AC4">
        <w:rPr>
          <w:rFonts w:asciiTheme="minorHAnsi" w:hAnsiTheme="minorHAnsi"/>
          <w:sz w:val="22"/>
          <w:szCs w:val="22"/>
        </w:rPr>
        <w:t>W przedmiotowym postępowaniu odwołanie przysługuje wyłącznie wobec czynności:</w:t>
      </w:r>
    </w:p>
    <w:p w:rsidR="001B22B5" w:rsidRPr="00FC1AC4" w:rsidRDefault="001B22B5" w:rsidP="00D33124">
      <w:pPr>
        <w:numPr>
          <w:ilvl w:val="0"/>
          <w:numId w:val="55"/>
        </w:numPr>
        <w:tabs>
          <w:tab w:val="left" w:pos="1418"/>
        </w:tabs>
        <w:spacing w:line="360" w:lineRule="auto"/>
        <w:ind w:left="567" w:hanging="425"/>
        <w:rPr>
          <w:rFonts w:asciiTheme="minorHAnsi" w:hAnsiTheme="minorHAnsi"/>
          <w:sz w:val="22"/>
          <w:szCs w:val="22"/>
        </w:rPr>
      </w:pPr>
      <w:r w:rsidRPr="00FC1AC4">
        <w:rPr>
          <w:rFonts w:asciiTheme="minorHAnsi" w:hAnsiTheme="minorHAnsi"/>
          <w:sz w:val="22"/>
          <w:szCs w:val="22"/>
        </w:rPr>
        <w:t>określenia warunków udziału w postępowaniu;</w:t>
      </w:r>
    </w:p>
    <w:p w:rsidR="001B22B5" w:rsidRPr="00FC1AC4" w:rsidRDefault="001B22B5" w:rsidP="00D33124">
      <w:pPr>
        <w:numPr>
          <w:ilvl w:val="0"/>
          <w:numId w:val="55"/>
        </w:numPr>
        <w:tabs>
          <w:tab w:val="left" w:pos="1418"/>
        </w:tabs>
        <w:spacing w:line="360" w:lineRule="auto"/>
        <w:ind w:left="567" w:hanging="425"/>
        <w:rPr>
          <w:rFonts w:asciiTheme="minorHAnsi" w:hAnsiTheme="minorHAnsi"/>
          <w:sz w:val="22"/>
          <w:szCs w:val="22"/>
        </w:rPr>
      </w:pPr>
      <w:r w:rsidRPr="00FC1AC4">
        <w:rPr>
          <w:rFonts w:asciiTheme="minorHAnsi" w:hAnsiTheme="minorHAnsi"/>
          <w:sz w:val="22"/>
          <w:szCs w:val="22"/>
        </w:rPr>
        <w:t>wykluczenia odwołującego z postępowania o udzielenie zamówienia;</w:t>
      </w:r>
    </w:p>
    <w:p w:rsidR="001B22B5" w:rsidRPr="00FC1AC4" w:rsidRDefault="001B22B5" w:rsidP="00D33124">
      <w:pPr>
        <w:numPr>
          <w:ilvl w:val="0"/>
          <w:numId w:val="55"/>
        </w:numPr>
        <w:tabs>
          <w:tab w:val="left" w:pos="1418"/>
        </w:tabs>
        <w:spacing w:line="360" w:lineRule="auto"/>
        <w:ind w:left="567" w:hanging="425"/>
        <w:rPr>
          <w:rFonts w:asciiTheme="minorHAnsi" w:hAnsiTheme="minorHAnsi"/>
          <w:sz w:val="22"/>
          <w:szCs w:val="22"/>
        </w:rPr>
      </w:pPr>
      <w:r w:rsidRPr="00FC1AC4">
        <w:rPr>
          <w:rFonts w:asciiTheme="minorHAnsi" w:hAnsiTheme="minorHAnsi"/>
          <w:sz w:val="22"/>
          <w:szCs w:val="22"/>
        </w:rPr>
        <w:t>odrzucenia oferty odwołującego;</w:t>
      </w:r>
    </w:p>
    <w:p w:rsidR="001B22B5" w:rsidRPr="00FC1AC4" w:rsidRDefault="001B22B5" w:rsidP="00D33124">
      <w:pPr>
        <w:numPr>
          <w:ilvl w:val="0"/>
          <w:numId w:val="55"/>
        </w:numPr>
        <w:tabs>
          <w:tab w:val="left" w:pos="1418"/>
        </w:tabs>
        <w:spacing w:line="360" w:lineRule="auto"/>
        <w:ind w:left="567" w:hanging="425"/>
        <w:rPr>
          <w:rFonts w:asciiTheme="minorHAnsi" w:hAnsiTheme="minorHAnsi"/>
          <w:sz w:val="22"/>
          <w:szCs w:val="22"/>
        </w:rPr>
      </w:pPr>
      <w:r w:rsidRPr="00FC1AC4">
        <w:rPr>
          <w:rFonts w:asciiTheme="minorHAnsi" w:hAnsiTheme="minorHAnsi"/>
          <w:sz w:val="22"/>
          <w:szCs w:val="22"/>
        </w:rPr>
        <w:t>opisu przedmiotu zamówienia;</w:t>
      </w:r>
    </w:p>
    <w:p w:rsidR="001B22B5" w:rsidRPr="00FC1AC4" w:rsidRDefault="001B22B5" w:rsidP="00D33124">
      <w:pPr>
        <w:numPr>
          <w:ilvl w:val="0"/>
          <w:numId w:val="55"/>
        </w:numPr>
        <w:tabs>
          <w:tab w:val="left" w:pos="1418"/>
        </w:tabs>
        <w:spacing w:line="360" w:lineRule="auto"/>
        <w:ind w:left="567" w:hanging="425"/>
        <w:rPr>
          <w:rFonts w:asciiTheme="minorHAnsi" w:hAnsiTheme="minorHAnsi"/>
          <w:sz w:val="22"/>
          <w:szCs w:val="22"/>
        </w:rPr>
      </w:pPr>
      <w:r w:rsidRPr="00FC1AC4">
        <w:rPr>
          <w:rFonts w:asciiTheme="minorHAnsi" w:hAnsiTheme="minorHAnsi"/>
          <w:sz w:val="22"/>
          <w:szCs w:val="22"/>
        </w:rPr>
        <w:t>wyboru najkorzystniejszej oferty.</w:t>
      </w:r>
    </w:p>
    <w:p w:rsidR="00231E5B" w:rsidRPr="00FC1AC4" w:rsidRDefault="00231E5B" w:rsidP="00D33124">
      <w:pPr>
        <w:pStyle w:val="Akapitzlist"/>
        <w:numPr>
          <w:ilvl w:val="1"/>
          <w:numId w:val="57"/>
        </w:numPr>
        <w:spacing w:line="360" w:lineRule="auto"/>
        <w:ind w:left="567" w:hanging="567"/>
        <w:rPr>
          <w:rFonts w:asciiTheme="minorHAnsi" w:hAnsiTheme="minorHAnsi"/>
          <w:sz w:val="22"/>
          <w:szCs w:val="22"/>
        </w:rPr>
      </w:pPr>
      <w:r w:rsidRPr="00FC1AC4">
        <w:rPr>
          <w:rFonts w:asciiTheme="minorHAnsi" w:hAnsiTheme="minorHAnsi"/>
          <w:sz w:val="22"/>
          <w:szCs w:val="22"/>
        </w:rPr>
        <w:t xml:space="preserve">W zakresie wniesienia odwołania i skargi mają zastosowanie przepisy art. 179 - </w:t>
      </w:r>
      <w:r w:rsidRPr="00FC1AC4">
        <w:rPr>
          <w:rStyle w:val="alb"/>
          <w:rFonts w:asciiTheme="minorHAnsi" w:hAnsiTheme="minorHAnsi"/>
          <w:sz w:val="22"/>
          <w:szCs w:val="22"/>
        </w:rPr>
        <w:t>198g Pzp.</w:t>
      </w:r>
    </w:p>
    <w:p w:rsidR="00454945" w:rsidRPr="00FC1AC4" w:rsidRDefault="00454945" w:rsidP="00D33124">
      <w:pPr>
        <w:pStyle w:val="Nagwek1"/>
        <w:numPr>
          <w:ilvl w:val="0"/>
          <w:numId w:val="57"/>
        </w:numPr>
        <w:spacing w:before="0" w:line="360" w:lineRule="auto"/>
        <w:ind w:left="567"/>
        <w:rPr>
          <w:rFonts w:asciiTheme="minorHAnsi" w:hAnsiTheme="minorHAnsi" w:cs="Times New Roman"/>
          <w:color w:val="000000" w:themeColor="text1"/>
          <w:sz w:val="22"/>
          <w:szCs w:val="22"/>
        </w:rPr>
      </w:pPr>
      <w:r w:rsidRPr="00FC1AC4">
        <w:rPr>
          <w:rFonts w:asciiTheme="minorHAnsi" w:hAnsiTheme="minorHAnsi" w:cs="Times New Roman"/>
          <w:color w:val="000000" w:themeColor="text1"/>
          <w:sz w:val="22"/>
          <w:szCs w:val="22"/>
        </w:rPr>
        <w:t>Informacja o przewidywanych zamówieniach, o których mowa w art. 67 ust. 1 pkt. 6 Pzp.</w:t>
      </w:r>
    </w:p>
    <w:p w:rsidR="00454945" w:rsidRPr="00FC1AC4" w:rsidRDefault="00454945" w:rsidP="0018318B">
      <w:pPr>
        <w:pStyle w:val="pkt"/>
        <w:autoSpaceDE w:val="0"/>
        <w:autoSpaceDN w:val="0"/>
        <w:spacing w:before="0" w:after="0" w:line="360" w:lineRule="auto"/>
        <w:ind w:left="87" w:firstLine="480"/>
        <w:rPr>
          <w:rFonts w:asciiTheme="minorHAnsi" w:hAnsiTheme="minorHAnsi"/>
          <w:sz w:val="22"/>
          <w:szCs w:val="22"/>
        </w:rPr>
      </w:pPr>
      <w:r w:rsidRPr="00FC1AC4">
        <w:rPr>
          <w:rFonts w:asciiTheme="minorHAnsi" w:hAnsiTheme="minorHAnsi"/>
          <w:sz w:val="22"/>
          <w:szCs w:val="22"/>
        </w:rPr>
        <w:t>Zamawiający nie przewiduje zamówień, o których mowa w art.67 ust.1 pkt. 6 Pzp.</w:t>
      </w:r>
    </w:p>
    <w:p w:rsidR="00A235E9" w:rsidRPr="00FC1AC4" w:rsidRDefault="00454945" w:rsidP="00D33124">
      <w:pPr>
        <w:pStyle w:val="Nagwek1"/>
        <w:numPr>
          <w:ilvl w:val="0"/>
          <w:numId w:val="57"/>
        </w:numPr>
        <w:spacing w:before="0" w:line="360" w:lineRule="auto"/>
        <w:ind w:left="567"/>
        <w:rPr>
          <w:rFonts w:asciiTheme="minorHAnsi" w:hAnsiTheme="minorHAnsi" w:cs="Times New Roman"/>
          <w:color w:val="000000" w:themeColor="text1"/>
          <w:sz w:val="22"/>
          <w:szCs w:val="22"/>
        </w:rPr>
      </w:pPr>
      <w:r w:rsidRPr="00FC1AC4">
        <w:rPr>
          <w:rFonts w:asciiTheme="minorHAnsi" w:hAnsiTheme="minorHAnsi" w:cs="Times New Roman"/>
          <w:color w:val="000000" w:themeColor="text1"/>
          <w:sz w:val="22"/>
          <w:szCs w:val="22"/>
        </w:rPr>
        <w:t>Zmiany postanowień zawartej umowy w stosunku do treści oferty, na podstawie której dokonano wyboru wykonawcy.</w:t>
      </w:r>
    </w:p>
    <w:p w:rsidR="001A0758" w:rsidRPr="00FC1AC4" w:rsidRDefault="001A0758" w:rsidP="0018318B">
      <w:pPr>
        <w:pStyle w:val="Akapitzlist"/>
        <w:spacing w:line="360" w:lineRule="auto"/>
        <w:ind w:left="567"/>
        <w:rPr>
          <w:rFonts w:asciiTheme="minorHAnsi" w:hAnsiTheme="minorHAnsi"/>
          <w:b/>
          <w:sz w:val="22"/>
          <w:szCs w:val="22"/>
        </w:rPr>
      </w:pPr>
      <w:r w:rsidRPr="00FC1AC4">
        <w:rPr>
          <w:rFonts w:asciiTheme="minorHAnsi" w:hAnsiTheme="minorHAnsi"/>
          <w:sz w:val="22"/>
          <w:szCs w:val="22"/>
        </w:rPr>
        <w:t xml:space="preserve">Zamawiający przewiduje możliwość wprowadzenia zmian do zawartej umowy zgodnych z przepisami art. 144 ustawy </w:t>
      </w:r>
      <w:proofErr w:type="spellStart"/>
      <w:r w:rsidRPr="00FC1AC4">
        <w:rPr>
          <w:rFonts w:asciiTheme="minorHAnsi" w:hAnsiTheme="minorHAnsi"/>
          <w:sz w:val="22"/>
          <w:szCs w:val="22"/>
        </w:rPr>
        <w:t>pzp</w:t>
      </w:r>
      <w:proofErr w:type="spellEnd"/>
      <w:r w:rsidRPr="00FC1AC4">
        <w:rPr>
          <w:rFonts w:asciiTheme="minorHAnsi" w:hAnsiTheme="minorHAnsi"/>
          <w:sz w:val="22"/>
          <w:szCs w:val="22"/>
        </w:rPr>
        <w:t>.</w:t>
      </w:r>
      <w:r w:rsidRPr="00FC1AC4">
        <w:rPr>
          <w:rFonts w:asciiTheme="minorHAnsi" w:hAnsiTheme="minorHAnsi"/>
          <w:color w:val="FF0000"/>
          <w:sz w:val="22"/>
          <w:szCs w:val="22"/>
        </w:rPr>
        <w:t xml:space="preserve"> </w:t>
      </w:r>
      <w:r w:rsidRPr="00FC1AC4">
        <w:rPr>
          <w:rFonts w:asciiTheme="minorHAnsi" w:hAnsiTheme="minorHAnsi"/>
          <w:sz w:val="22"/>
          <w:szCs w:val="22"/>
        </w:rPr>
        <w:t>Zakres zmian postanowień zawartej umowy w stosunku do treści oferty, na podstawie której dokonano wyboru wykonawcy, określa wzór umowy stanowiący Załącznik nr 2 do SIWZ.</w:t>
      </w:r>
    </w:p>
    <w:p w:rsidR="00454945" w:rsidRPr="00FC1AC4" w:rsidRDefault="00454945" w:rsidP="00D33124">
      <w:pPr>
        <w:pStyle w:val="Akapitzlist"/>
        <w:numPr>
          <w:ilvl w:val="0"/>
          <w:numId w:val="57"/>
        </w:numPr>
        <w:spacing w:line="360" w:lineRule="auto"/>
        <w:rPr>
          <w:rFonts w:asciiTheme="minorHAnsi" w:hAnsiTheme="minorHAnsi"/>
          <w:sz w:val="22"/>
          <w:szCs w:val="22"/>
        </w:rPr>
      </w:pPr>
      <w:r w:rsidRPr="00FC1AC4">
        <w:rPr>
          <w:rFonts w:asciiTheme="minorHAnsi" w:hAnsiTheme="minorHAnsi"/>
          <w:sz w:val="22"/>
          <w:szCs w:val="22"/>
        </w:rPr>
        <w:t xml:space="preserve">Informacja o obowiązku osobistego wykonania przez </w:t>
      </w:r>
      <w:r w:rsidR="00623DAA" w:rsidRPr="00FC1AC4">
        <w:rPr>
          <w:rFonts w:asciiTheme="minorHAnsi" w:hAnsiTheme="minorHAnsi"/>
          <w:sz w:val="22"/>
          <w:szCs w:val="22"/>
        </w:rPr>
        <w:t>W</w:t>
      </w:r>
      <w:r w:rsidRPr="00FC1AC4">
        <w:rPr>
          <w:rFonts w:asciiTheme="minorHAnsi" w:hAnsiTheme="minorHAnsi"/>
          <w:sz w:val="22"/>
          <w:szCs w:val="22"/>
        </w:rPr>
        <w:t>ykonaw</w:t>
      </w:r>
      <w:r w:rsidR="001A0758" w:rsidRPr="00FC1AC4">
        <w:rPr>
          <w:rFonts w:asciiTheme="minorHAnsi" w:hAnsiTheme="minorHAnsi"/>
          <w:sz w:val="22"/>
          <w:szCs w:val="22"/>
        </w:rPr>
        <w:t xml:space="preserve">cę kluczowych części zamówienia - </w:t>
      </w:r>
      <w:r w:rsidRPr="00FC1AC4">
        <w:rPr>
          <w:rFonts w:asciiTheme="minorHAnsi" w:hAnsiTheme="minorHAnsi"/>
          <w:sz w:val="22"/>
          <w:szCs w:val="22"/>
        </w:rPr>
        <w:t>Zamawiający nie dokonuje zastrzeżenia w tym zakresie.</w:t>
      </w:r>
    </w:p>
    <w:p w:rsidR="00454945" w:rsidRPr="00FC1AC4" w:rsidRDefault="00454945" w:rsidP="00D33124">
      <w:pPr>
        <w:pStyle w:val="Nagwek1"/>
        <w:numPr>
          <w:ilvl w:val="0"/>
          <w:numId w:val="57"/>
        </w:numPr>
        <w:spacing w:before="0" w:line="360" w:lineRule="auto"/>
        <w:ind w:left="567"/>
        <w:rPr>
          <w:rFonts w:asciiTheme="minorHAnsi" w:hAnsiTheme="minorHAnsi" w:cs="Times New Roman"/>
          <w:color w:val="000000" w:themeColor="text1"/>
          <w:sz w:val="22"/>
          <w:szCs w:val="22"/>
        </w:rPr>
      </w:pPr>
      <w:r w:rsidRPr="00FC1AC4">
        <w:rPr>
          <w:rFonts w:asciiTheme="minorHAnsi" w:hAnsiTheme="minorHAnsi" w:cs="Times New Roman"/>
          <w:color w:val="000000" w:themeColor="text1"/>
          <w:sz w:val="22"/>
          <w:szCs w:val="22"/>
        </w:rPr>
        <w:lastRenderedPageBreak/>
        <w:t>Wymagania dotyczące umowy o podwykonawstwo, której przedmiotem są roboty budowlane, których niespełnienie spowoduje zgłoszenie przez zamawiającego odpowiednio zastrzeżeń lub sprzeciwu.</w:t>
      </w:r>
    </w:p>
    <w:p w:rsidR="001A0758" w:rsidRPr="00FC1AC4" w:rsidRDefault="001A0758" w:rsidP="00D33124">
      <w:pPr>
        <w:pStyle w:val="Akapitzlist"/>
        <w:numPr>
          <w:ilvl w:val="1"/>
          <w:numId w:val="57"/>
        </w:numPr>
        <w:spacing w:line="360" w:lineRule="auto"/>
        <w:rPr>
          <w:rFonts w:asciiTheme="minorHAnsi" w:hAnsiTheme="minorHAnsi"/>
          <w:sz w:val="22"/>
          <w:szCs w:val="22"/>
        </w:rPr>
      </w:pPr>
      <w:r w:rsidRPr="00FC1AC4">
        <w:rPr>
          <w:rFonts w:asciiTheme="minorHAnsi" w:hAnsiTheme="minorHAnsi"/>
          <w:sz w:val="22"/>
          <w:szCs w:val="22"/>
        </w:rPr>
        <w:t>Wykonawca może powierzyć wykonanie części zamówienia podwykonawcy.</w:t>
      </w:r>
    </w:p>
    <w:p w:rsidR="00711889" w:rsidRPr="00FC1AC4" w:rsidRDefault="00454945" w:rsidP="00D33124">
      <w:pPr>
        <w:pStyle w:val="Akapitzlist"/>
        <w:numPr>
          <w:ilvl w:val="1"/>
          <w:numId w:val="57"/>
        </w:numPr>
        <w:spacing w:line="360" w:lineRule="auto"/>
        <w:rPr>
          <w:rFonts w:asciiTheme="minorHAnsi" w:hAnsiTheme="minorHAnsi"/>
          <w:sz w:val="22"/>
          <w:szCs w:val="22"/>
        </w:rPr>
      </w:pPr>
      <w:r w:rsidRPr="00FC1AC4">
        <w:rPr>
          <w:rFonts w:asciiTheme="minorHAnsi" w:hAnsiTheme="minorHAnsi"/>
          <w:sz w:val="22"/>
          <w:szCs w:val="22"/>
        </w:rPr>
        <w:t xml:space="preserve">Wymagania dotyczące umowy o podwykonawstwo, której przedmiotem są roboty budowlane określone zostały we wzorze umowy, stanowiącym załącznik nr </w:t>
      </w:r>
      <w:r w:rsidR="00BD3C4A" w:rsidRPr="00FC1AC4">
        <w:rPr>
          <w:rFonts w:asciiTheme="minorHAnsi" w:hAnsiTheme="minorHAnsi"/>
          <w:sz w:val="22"/>
          <w:szCs w:val="22"/>
        </w:rPr>
        <w:t>2</w:t>
      </w:r>
      <w:r w:rsidRPr="00FC1AC4">
        <w:rPr>
          <w:rFonts w:asciiTheme="minorHAnsi" w:hAnsiTheme="minorHAnsi"/>
          <w:sz w:val="22"/>
          <w:szCs w:val="22"/>
        </w:rPr>
        <w:t xml:space="preserve"> do niniejszej SIWZ.</w:t>
      </w:r>
      <w:r w:rsidR="00711889" w:rsidRPr="00FC1AC4">
        <w:rPr>
          <w:rFonts w:asciiTheme="minorHAnsi" w:hAnsiTheme="minorHAnsi"/>
          <w:sz w:val="22"/>
          <w:szCs w:val="22"/>
        </w:rPr>
        <w:t xml:space="preserve"> Umowa o podwykonawstwo nie może zawierać postanowień :</w:t>
      </w:r>
    </w:p>
    <w:p w:rsidR="00711889" w:rsidRPr="00FC1AC4" w:rsidRDefault="00711889" w:rsidP="00D33124">
      <w:pPr>
        <w:pStyle w:val="Akapitzlist"/>
        <w:numPr>
          <w:ilvl w:val="2"/>
          <w:numId w:val="56"/>
        </w:numPr>
        <w:spacing w:line="360" w:lineRule="auto"/>
        <w:ind w:left="720"/>
        <w:rPr>
          <w:rFonts w:asciiTheme="minorHAnsi" w:hAnsiTheme="minorHAnsi"/>
          <w:sz w:val="22"/>
          <w:szCs w:val="22"/>
        </w:rPr>
      </w:pPr>
      <w:r w:rsidRPr="00FC1AC4">
        <w:rPr>
          <w:rFonts w:asciiTheme="minorHAnsi" w:hAnsiTheme="minorHAnsi"/>
          <w:sz w:val="22"/>
          <w:szCs w:val="22"/>
        </w:rPr>
        <w:t>uzależniających uzyskanie przez podwykonawcę płatności od zapłaty przez Zamawiającego wynagrodzenia Wykonawcy obejmującego zakres robót wykonanych przez podwykonawcę;</w:t>
      </w:r>
    </w:p>
    <w:p w:rsidR="00711889" w:rsidRPr="00FC1AC4" w:rsidRDefault="00711889" w:rsidP="00D33124">
      <w:pPr>
        <w:pStyle w:val="Akapitzlist"/>
        <w:numPr>
          <w:ilvl w:val="2"/>
          <w:numId w:val="56"/>
        </w:numPr>
        <w:spacing w:line="360" w:lineRule="auto"/>
        <w:ind w:left="720"/>
        <w:rPr>
          <w:rFonts w:asciiTheme="minorHAnsi" w:hAnsiTheme="minorHAnsi"/>
          <w:sz w:val="22"/>
          <w:szCs w:val="22"/>
        </w:rPr>
      </w:pPr>
      <w:r w:rsidRPr="00FC1AC4">
        <w:rPr>
          <w:rFonts w:asciiTheme="minorHAnsi" w:hAnsiTheme="minorHAnsi"/>
          <w:sz w:val="22"/>
          <w:szCs w:val="22"/>
        </w:rPr>
        <w:t>uzależniających zwrot podwykonawcy kwot zabezpieczenia od zwrotu zabezpieczenia wykonania umowy przez Zamawiającego;</w:t>
      </w:r>
    </w:p>
    <w:p w:rsidR="00711889" w:rsidRPr="00FC1AC4" w:rsidRDefault="00711889" w:rsidP="00D33124">
      <w:pPr>
        <w:pStyle w:val="Akapitzlist"/>
        <w:numPr>
          <w:ilvl w:val="2"/>
          <w:numId w:val="56"/>
        </w:numPr>
        <w:spacing w:line="360" w:lineRule="auto"/>
        <w:ind w:left="720"/>
        <w:rPr>
          <w:rFonts w:asciiTheme="minorHAnsi" w:hAnsiTheme="minorHAnsi"/>
          <w:sz w:val="22"/>
          <w:szCs w:val="22"/>
        </w:rPr>
      </w:pPr>
      <w:r w:rsidRPr="00FC1AC4">
        <w:rPr>
          <w:rFonts w:asciiTheme="minorHAnsi" w:hAnsiTheme="minorHAnsi"/>
          <w:sz w:val="22"/>
          <w:szCs w:val="22"/>
        </w:rPr>
        <w:t>dotyczących określenia terminu zapłaty wynagrodzenia należnego podwykonawcy, jako dłuższego niż termin określony przez Zamawiającego we wzorze umowy;</w:t>
      </w:r>
    </w:p>
    <w:p w:rsidR="00711889" w:rsidRPr="00FC1AC4" w:rsidRDefault="00711889" w:rsidP="00D33124">
      <w:pPr>
        <w:pStyle w:val="Akapitzlist"/>
        <w:numPr>
          <w:ilvl w:val="2"/>
          <w:numId w:val="56"/>
        </w:numPr>
        <w:spacing w:line="360" w:lineRule="auto"/>
        <w:ind w:left="720"/>
        <w:rPr>
          <w:rFonts w:asciiTheme="minorHAnsi" w:hAnsiTheme="minorHAnsi"/>
          <w:sz w:val="22"/>
          <w:szCs w:val="22"/>
        </w:rPr>
      </w:pPr>
      <w:r w:rsidRPr="00FC1AC4">
        <w:rPr>
          <w:rFonts w:asciiTheme="minorHAnsi" w:hAnsiTheme="minorHAnsi"/>
          <w:sz w:val="22"/>
          <w:szCs w:val="22"/>
        </w:rPr>
        <w:t>przedmiot umowy wykonywany przez podwykonawcę lub dalszego podwykonawcę musi być określony dokładnie i wyczerpująco;</w:t>
      </w:r>
    </w:p>
    <w:p w:rsidR="00711889" w:rsidRPr="00FC1AC4" w:rsidRDefault="00711889" w:rsidP="00D33124">
      <w:pPr>
        <w:pStyle w:val="Akapitzlist"/>
        <w:numPr>
          <w:ilvl w:val="2"/>
          <w:numId w:val="56"/>
        </w:numPr>
        <w:spacing w:line="360" w:lineRule="auto"/>
        <w:ind w:left="720"/>
        <w:rPr>
          <w:rFonts w:asciiTheme="minorHAnsi" w:hAnsiTheme="minorHAnsi"/>
          <w:sz w:val="22"/>
          <w:szCs w:val="22"/>
        </w:rPr>
      </w:pPr>
      <w:r w:rsidRPr="00FC1AC4">
        <w:rPr>
          <w:rFonts w:asciiTheme="minorHAnsi" w:hAnsiTheme="minorHAnsi"/>
          <w:sz w:val="22"/>
          <w:szCs w:val="22"/>
        </w:rPr>
        <w:t>odbiór końcowy robót wykonanych w ramach umowy o podwykonawstwo musi być wcześniejszy niż zgłoszenie do odbioru robót dokonane przez Wykonawcę ;</w:t>
      </w:r>
    </w:p>
    <w:p w:rsidR="00711889" w:rsidRPr="00FC1AC4" w:rsidRDefault="00711889" w:rsidP="00D33124">
      <w:pPr>
        <w:pStyle w:val="Akapitzlist"/>
        <w:numPr>
          <w:ilvl w:val="2"/>
          <w:numId w:val="56"/>
        </w:numPr>
        <w:spacing w:line="360" w:lineRule="auto"/>
        <w:ind w:left="720"/>
        <w:rPr>
          <w:rFonts w:asciiTheme="minorHAnsi" w:hAnsiTheme="minorHAnsi"/>
          <w:sz w:val="22"/>
          <w:szCs w:val="22"/>
        </w:rPr>
      </w:pPr>
      <w:r w:rsidRPr="00FC1AC4">
        <w:rPr>
          <w:rFonts w:asciiTheme="minorHAnsi" w:hAnsiTheme="minorHAnsi"/>
          <w:sz w:val="22"/>
          <w:szCs w:val="22"/>
        </w:rPr>
        <w:t>przedłożona kopia umowy o podwykonawstwo nie może różnić się od zaakceptowanego projektu, chyba ze różnica wynika z przyczyn oczywistych dla stron i nie narusza interesów żadnej ze stron umowy.</w:t>
      </w:r>
    </w:p>
    <w:p w:rsidR="00A710E9" w:rsidRPr="00FC1AC4" w:rsidRDefault="00454945" w:rsidP="00D33124">
      <w:pPr>
        <w:pStyle w:val="Akapitzlist"/>
        <w:numPr>
          <w:ilvl w:val="1"/>
          <w:numId w:val="57"/>
        </w:numPr>
        <w:spacing w:line="360" w:lineRule="auto"/>
        <w:rPr>
          <w:rFonts w:asciiTheme="minorHAnsi" w:hAnsiTheme="minorHAnsi"/>
          <w:sz w:val="22"/>
          <w:szCs w:val="22"/>
        </w:rPr>
      </w:pPr>
      <w:r w:rsidRPr="00FC1AC4">
        <w:rPr>
          <w:rFonts w:asciiTheme="minorHAnsi" w:hAnsiTheme="minorHAnsi"/>
          <w:sz w:val="22"/>
          <w:szCs w:val="22"/>
        </w:rPr>
        <w:t xml:space="preserve">Zamawiający zastrzega, że kopie umów o podwykonawstwo, których przedmiotem są dostawy materiałów lub usługi niezbędne do realizacji przedmiotu zamówienia, o których mowa w art.143b ust.8 ustawy-Prawo zamówień publicznych, nie podlegają obowiązkowi ich przedłożenia Zamawiającemu, z zastrzeżeniem punktu </w:t>
      </w:r>
      <w:r w:rsidR="00BD3C4A" w:rsidRPr="00FC1AC4">
        <w:rPr>
          <w:rFonts w:asciiTheme="minorHAnsi" w:hAnsiTheme="minorHAnsi"/>
          <w:sz w:val="22"/>
          <w:szCs w:val="22"/>
        </w:rPr>
        <w:t>2</w:t>
      </w:r>
      <w:r w:rsidR="00907231" w:rsidRPr="00FC1AC4">
        <w:rPr>
          <w:rFonts w:asciiTheme="minorHAnsi" w:hAnsiTheme="minorHAnsi"/>
          <w:sz w:val="22"/>
          <w:szCs w:val="22"/>
        </w:rPr>
        <w:t>5</w:t>
      </w:r>
      <w:r w:rsidR="00BD3C4A" w:rsidRPr="00FC1AC4">
        <w:rPr>
          <w:rFonts w:asciiTheme="minorHAnsi" w:hAnsiTheme="minorHAnsi"/>
          <w:sz w:val="22"/>
          <w:szCs w:val="22"/>
        </w:rPr>
        <w:t>.</w:t>
      </w:r>
      <w:r w:rsidR="00711889" w:rsidRPr="00FC1AC4">
        <w:rPr>
          <w:rFonts w:asciiTheme="minorHAnsi" w:hAnsiTheme="minorHAnsi"/>
          <w:sz w:val="22"/>
          <w:szCs w:val="22"/>
        </w:rPr>
        <w:t>4</w:t>
      </w:r>
      <w:r w:rsidRPr="00FC1AC4">
        <w:rPr>
          <w:rFonts w:asciiTheme="minorHAnsi" w:hAnsiTheme="minorHAnsi"/>
          <w:sz w:val="22"/>
          <w:szCs w:val="22"/>
        </w:rPr>
        <w:t>.</w:t>
      </w:r>
    </w:p>
    <w:p w:rsidR="00454945" w:rsidRPr="00FC1AC4" w:rsidRDefault="00454945" w:rsidP="00D33124">
      <w:pPr>
        <w:pStyle w:val="Akapitzlist"/>
        <w:numPr>
          <w:ilvl w:val="1"/>
          <w:numId w:val="57"/>
        </w:numPr>
        <w:spacing w:line="360" w:lineRule="auto"/>
        <w:rPr>
          <w:rFonts w:asciiTheme="minorHAnsi" w:hAnsiTheme="minorHAnsi"/>
          <w:sz w:val="22"/>
          <w:szCs w:val="22"/>
        </w:rPr>
      </w:pPr>
      <w:r w:rsidRPr="00FC1AC4">
        <w:rPr>
          <w:rFonts w:asciiTheme="minorHAnsi" w:hAnsiTheme="minorHAnsi"/>
          <w:sz w:val="22"/>
          <w:szCs w:val="22"/>
        </w:rPr>
        <w:t>Wykonawca, podwykonawca lub dalszy podwykonawca zobowiązany jest do przedłożenia Zamawiającemu poświadczonych za zgodność z oryginałem kopii zawartych umów o podwykonawstwo, których przedmiotem są dostawy materiałów lub usługi niezbędne do realizacji przedmiotu zamówienia wartości większej niż 50.000,00 zł, w</w:t>
      </w:r>
      <w:r w:rsidR="0097336C" w:rsidRPr="00FC1AC4">
        <w:rPr>
          <w:rFonts w:asciiTheme="minorHAnsi" w:hAnsiTheme="minorHAnsi"/>
          <w:sz w:val="22"/>
          <w:szCs w:val="22"/>
        </w:rPr>
        <w:t xml:space="preserve"> terminie 7 dni od ich zawarcia pod rygorem kar umownych.</w:t>
      </w:r>
    </w:p>
    <w:p w:rsidR="00711889" w:rsidRPr="00FC1AC4" w:rsidRDefault="00711889" w:rsidP="00D33124">
      <w:pPr>
        <w:pStyle w:val="Akapitzlist"/>
        <w:numPr>
          <w:ilvl w:val="1"/>
          <w:numId w:val="57"/>
        </w:numPr>
        <w:spacing w:line="360" w:lineRule="auto"/>
        <w:rPr>
          <w:rFonts w:asciiTheme="minorHAnsi" w:hAnsiTheme="minorHAnsi"/>
          <w:sz w:val="22"/>
          <w:szCs w:val="22"/>
        </w:rPr>
      </w:pPr>
      <w:r w:rsidRPr="00FC1AC4">
        <w:rPr>
          <w:rFonts w:asciiTheme="minorHAnsi" w:hAnsiTheme="minorHAnsi"/>
          <w:sz w:val="22"/>
          <w:szCs w:val="22"/>
        </w:rPr>
        <w:t>Podwykonawca może rozpocząć roboty tylko wtedy, gdy Wykonawca rozszerzy zakres ubezpieczenia o roboty budowlane wykonywane przez podwykonawcę lub sam podwykonawca przedłoży dokument potwierdzający posiadanie ubezpieczenia odpowiedzialności cywilnej na wykonywane roboty, na sumę gwarancyjną nie mniejsza niż wartość wynagrodzenia należnego podwykonawcy z tytułu podpisanej umowy.</w:t>
      </w:r>
    </w:p>
    <w:p w:rsidR="00A235E9" w:rsidRPr="00FC1AC4" w:rsidRDefault="00454945" w:rsidP="00D33124">
      <w:pPr>
        <w:pStyle w:val="Akapitzlist"/>
        <w:numPr>
          <w:ilvl w:val="0"/>
          <w:numId w:val="57"/>
        </w:numPr>
        <w:spacing w:line="360" w:lineRule="auto"/>
        <w:rPr>
          <w:rFonts w:asciiTheme="minorHAnsi" w:hAnsiTheme="minorHAnsi"/>
          <w:sz w:val="22"/>
          <w:szCs w:val="22"/>
        </w:rPr>
      </w:pPr>
      <w:r w:rsidRPr="00FC1AC4">
        <w:rPr>
          <w:rFonts w:asciiTheme="minorHAnsi" w:hAnsiTheme="minorHAnsi"/>
          <w:sz w:val="22"/>
          <w:szCs w:val="22"/>
        </w:rPr>
        <w:lastRenderedPageBreak/>
        <w:t xml:space="preserve">Zamawiający żąda, aby przed przystąpieniem do wykonania zamówienia wykonawca podał nazwy albo imiona i nazwiska oraz dane do kontaktu z osobami zaangażowanymi w realizację roboty budowlanej, upoważnionymi do kontaktu z </w:t>
      </w:r>
      <w:r w:rsidR="00623DAA" w:rsidRPr="00FC1AC4">
        <w:rPr>
          <w:rFonts w:asciiTheme="minorHAnsi" w:hAnsiTheme="minorHAnsi"/>
          <w:sz w:val="22"/>
          <w:szCs w:val="22"/>
        </w:rPr>
        <w:t>Z</w:t>
      </w:r>
      <w:r w:rsidRPr="00FC1AC4">
        <w:rPr>
          <w:rFonts w:asciiTheme="minorHAnsi" w:hAnsiTheme="minorHAnsi"/>
          <w:sz w:val="22"/>
          <w:szCs w:val="22"/>
        </w:rPr>
        <w:t>amawiającym.</w:t>
      </w:r>
    </w:p>
    <w:p w:rsidR="00711889" w:rsidRPr="00FC1AC4" w:rsidRDefault="00711889" w:rsidP="00D33124">
      <w:pPr>
        <w:pStyle w:val="Akapitzlist"/>
        <w:numPr>
          <w:ilvl w:val="0"/>
          <w:numId w:val="57"/>
        </w:numPr>
        <w:spacing w:line="360" w:lineRule="auto"/>
        <w:rPr>
          <w:rFonts w:asciiTheme="minorHAnsi" w:hAnsiTheme="minorHAnsi"/>
          <w:sz w:val="22"/>
          <w:szCs w:val="22"/>
        </w:rPr>
      </w:pPr>
      <w:r w:rsidRPr="00FC1AC4">
        <w:rPr>
          <w:rFonts w:asciiTheme="minorHAnsi" w:hAnsiTheme="minorHAnsi"/>
          <w:sz w:val="22"/>
          <w:szCs w:val="22"/>
        </w:rPr>
        <w:t xml:space="preserve">W sprawach nieuregulowanych </w:t>
      </w:r>
      <w:r w:rsidR="00784CAF" w:rsidRPr="00FC1AC4">
        <w:rPr>
          <w:rFonts w:asciiTheme="minorHAnsi" w:hAnsiTheme="minorHAnsi"/>
          <w:sz w:val="22"/>
          <w:szCs w:val="22"/>
        </w:rPr>
        <w:t>S</w:t>
      </w:r>
      <w:r w:rsidRPr="00FC1AC4">
        <w:rPr>
          <w:rFonts w:asciiTheme="minorHAnsi" w:hAnsiTheme="minorHAnsi"/>
          <w:sz w:val="22"/>
          <w:szCs w:val="22"/>
        </w:rPr>
        <w:t xml:space="preserve">pecyfikacją </w:t>
      </w:r>
      <w:r w:rsidR="00784CAF" w:rsidRPr="00FC1AC4">
        <w:rPr>
          <w:rFonts w:asciiTheme="minorHAnsi" w:hAnsiTheme="minorHAnsi"/>
          <w:sz w:val="22"/>
          <w:szCs w:val="22"/>
        </w:rPr>
        <w:t>I</w:t>
      </w:r>
      <w:r w:rsidRPr="00FC1AC4">
        <w:rPr>
          <w:rFonts w:asciiTheme="minorHAnsi" w:hAnsiTheme="minorHAnsi"/>
          <w:sz w:val="22"/>
          <w:szCs w:val="22"/>
        </w:rPr>
        <w:t xml:space="preserve">stotnych </w:t>
      </w:r>
      <w:r w:rsidR="00784CAF" w:rsidRPr="00FC1AC4">
        <w:rPr>
          <w:rFonts w:asciiTheme="minorHAnsi" w:hAnsiTheme="minorHAnsi"/>
          <w:sz w:val="22"/>
          <w:szCs w:val="22"/>
        </w:rPr>
        <w:t>W</w:t>
      </w:r>
      <w:r w:rsidRPr="00FC1AC4">
        <w:rPr>
          <w:rFonts w:asciiTheme="minorHAnsi" w:hAnsiTheme="minorHAnsi"/>
          <w:sz w:val="22"/>
          <w:szCs w:val="22"/>
        </w:rPr>
        <w:t xml:space="preserve">arunków </w:t>
      </w:r>
      <w:r w:rsidR="00784CAF" w:rsidRPr="00FC1AC4">
        <w:rPr>
          <w:rFonts w:asciiTheme="minorHAnsi" w:hAnsiTheme="minorHAnsi"/>
          <w:sz w:val="22"/>
          <w:szCs w:val="22"/>
        </w:rPr>
        <w:t>Z</w:t>
      </w:r>
      <w:r w:rsidRPr="00FC1AC4">
        <w:rPr>
          <w:rFonts w:asciiTheme="minorHAnsi" w:hAnsiTheme="minorHAnsi"/>
          <w:sz w:val="22"/>
          <w:szCs w:val="22"/>
        </w:rPr>
        <w:t>amówienia mają zastosowanie przepisy Ustawy z dnia 29 stycznia 2004 roku - Prawo zamówień publicznych  ( t. j. Dz. U. z 2017 r., poz. 1579 ze zm.).</w:t>
      </w:r>
    </w:p>
    <w:p w:rsidR="00454945" w:rsidRPr="00FC1AC4" w:rsidRDefault="00454945" w:rsidP="00D33124">
      <w:pPr>
        <w:pStyle w:val="Akapitzlist"/>
        <w:numPr>
          <w:ilvl w:val="0"/>
          <w:numId w:val="57"/>
        </w:numPr>
        <w:spacing w:line="360" w:lineRule="auto"/>
        <w:ind w:left="567"/>
        <w:rPr>
          <w:rFonts w:asciiTheme="minorHAnsi" w:hAnsiTheme="minorHAnsi"/>
          <w:sz w:val="22"/>
          <w:szCs w:val="22"/>
        </w:rPr>
      </w:pPr>
      <w:r w:rsidRPr="00FC1AC4">
        <w:rPr>
          <w:rFonts w:asciiTheme="minorHAnsi" w:hAnsiTheme="minorHAnsi"/>
          <w:b/>
          <w:sz w:val="22"/>
          <w:szCs w:val="22"/>
        </w:rPr>
        <w:t>Niżej wymienione załączniki do SIWZ stanowią jej treść:</w:t>
      </w:r>
    </w:p>
    <w:p w:rsidR="006851FC" w:rsidRPr="00FC1AC4" w:rsidRDefault="00454945" w:rsidP="00D62A2B">
      <w:pPr>
        <w:pStyle w:val="pkt"/>
        <w:tabs>
          <w:tab w:val="left" w:pos="851"/>
        </w:tabs>
        <w:suppressAutoHyphens/>
        <w:autoSpaceDE w:val="0"/>
        <w:autoSpaceDN w:val="0"/>
        <w:spacing w:before="0" w:after="120"/>
        <w:ind w:left="567" w:firstLine="0"/>
        <w:rPr>
          <w:rFonts w:asciiTheme="minorHAnsi" w:hAnsiTheme="minorHAnsi"/>
          <w:b/>
          <w:sz w:val="22"/>
          <w:szCs w:val="22"/>
        </w:rPr>
      </w:pPr>
      <w:r w:rsidRPr="00FC1AC4">
        <w:rPr>
          <w:rFonts w:asciiTheme="minorHAnsi" w:hAnsiTheme="minorHAnsi"/>
          <w:b/>
          <w:sz w:val="22"/>
          <w:szCs w:val="22"/>
        </w:rPr>
        <w:t>Załącznik nr 1 do SIWZ</w:t>
      </w:r>
      <w:r w:rsidRPr="00FC1AC4">
        <w:rPr>
          <w:rFonts w:asciiTheme="minorHAnsi" w:hAnsiTheme="minorHAnsi"/>
          <w:sz w:val="22"/>
          <w:szCs w:val="22"/>
        </w:rPr>
        <w:t xml:space="preserve"> - formularz oferty,</w:t>
      </w:r>
      <w:r w:rsidR="006851FC" w:rsidRPr="00FC1AC4">
        <w:rPr>
          <w:rFonts w:asciiTheme="minorHAnsi" w:hAnsiTheme="minorHAnsi"/>
          <w:b/>
          <w:sz w:val="22"/>
          <w:szCs w:val="22"/>
        </w:rPr>
        <w:t xml:space="preserve"> </w:t>
      </w:r>
    </w:p>
    <w:p w:rsidR="00454945" w:rsidRPr="00FC1AC4" w:rsidRDefault="006851FC" w:rsidP="00D62A2B">
      <w:pPr>
        <w:pStyle w:val="pkt"/>
        <w:tabs>
          <w:tab w:val="left" w:pos="851"/>
        </w:tabs>
        <w:suppressAutoHyphens/>
        <w:autoSpaceDE w:val="0"/>
        <w:autoSpaceDN w:val="0"/>
        <w:spacing w:before="0" w:after="120"/>
        <w:ind w:left="567" w:firstLine="0"/>
        <w:rPr>
          <w:rFonts w:asciiTheme="minorHAnsi" w:hAnsiTheme="minorHAnsi"/>
          <w:sz w:val="22"/>
          <w:szCs w:val="22"/>
        </w:rPr>
      </w:pPr>
      <w:r w:rsidRPr="00FC1AC4">
        <w:rPr>
          <w:rFonts w:asciiTheme="minorHAnsi" w:hAnsiTheme="minorHAnsi"/>
          <w:b/>
          <w:sz w:val="22"/>
          <w:szCs w:val="22"/>
        </w:rPr>
        <w:t>Załącznik nr 2 do SIWZ</w:t>
      </w:r>
      <w:r w:rsidRPr="00FC1AC4">
        <w:rPr>
          <w:rFonts w:asciiTheme="minorHAnsi" w:hAnsiTheme="minorHAnsi"/>
          <w:sz w:val="22"/>
          <w:szCs w:val="22"/>
        </w:rPr>
        <w:t xml:space="preserve"> - wzór umowy,</w:t>
      </w:r>
    </w:p>
    <w:p w:rsidR="00454945" w:rsidRPr="00FC1AC4" w:rsidRDefault="00454945" w:rsidP="00D62A2B">
      <w:pPr>
        <w:pStyle w:val="pkt"/>
        <w:tabs>
          <w:tab w:val="left" w:pos="851"/>
        </w:tabs>
        <w:suppressAutoHyphens/>
        <w:autoSpaceDE w:val="0"/>
        <w:autoSpaceDN w:val="0"/>
        <w:spacing w:before="0" w:after="120"/>
        <w:ind w:left="567" w:firstLine="0"/>
        <w:rPr>
          <w:rFonts w:asciiTheme="minorHAnsi" w:hAnsiTheme="minorHAnsi"/>
          <w:sz w:val="22"/>
          <w:szCs w:val="22"/>
        </w:rPr>
      </w:pPr>
      <w:r w:rsidRPr="00FC1AC4">
        <w:rPr>
          <w:rFonts w:asciiTheme="minorHAnsi" w:hAnsiTheme="minorHAnsi"/>
          <w:b/>
          <w:sz w:val="22"/>
          <w:szCs w:val="22"/>
        </w:rPr>
        <w:t xml:space="preserve">Załącznik nr </w:t>
      </w:r>
      <w:r w:rsidR="006851FC" w:rsidRPr="00FC1AC4">
        <w:rPr>
          <w:rFonts w:asciiTheme="minorHAnsi" w:hAnsiTheme="minorHAnsi"/>
          <w:b/>
          <w:sz w:val="22"/>
          <w:szCs w:val="22"/>
        </w:rPr>
        <w:t>3</w:t>
      </w:r>
      <w:r w:rsidRPr="00FC1AC4">
        <w:rPr>
          <w:rFonts w:asciiTheme="minorHAnsi" w:hAnsiTheme="minorHAnsi"/>
          <w:b/>
          <w:sz w:val="22"/>
          <w:szCs w:val="22"/>
        </w:rPr>
        <w:t xml:space="preserve">, </w:t>
      </w:r>
      <w:r w:rsidR="006851FC" w:rsidRPr="00FC1AC4">
        <w:rPr>
          <w:rFonts w:asciiTheme="minorHAnsi" w:hAnsiTheme="minorHAnsi"/>
          <w:b/>
          <w:sz w:val="22"/>
          <w:szCs w:val="22"/>
        </w:rPr>
        <w:t>4</w:t>
      </w:r>
      <w:r w:rsidRPr="00FC1AC4">
        <w:rPr>
          <w:rFonts w:asciiTheme="minorHAnsi" w:hAnsiTheme="minorHAnsi"/>
          <w:b/>
          <w:sz w:val="22"/>
          <w:szCs w:val="22"/>
        </w:rPr>
        <w:t xml:space="preserve"> do SIWZ </w:t>
      </w:r>
      <w:r w:rsidRPr="00FC1AC4">
        <w:rPr>
          <w:rFonts w:asciiTheme="minorHAnsi" w:hAnsiTheme="minorHAnsi"/>
          <w:sz w:val="22"/>
          <w:szCs w:val="22"/>
        </w:rPr>
        <w:t>- wzór oświadczenia w zakresie wskazanym przez zamawiającego w ogłoszeniu o zamówieniu i w specyfikacji istotnych warunków zamówienia, wstępnie potwierdzającego, że wykonawca nie podlega wykluczeniu oraz spełnia warunki udziału w postępowaniu,</w:t>
      </w:r>
    </w:p>
    <w:p w:rsidR="00454945" w:rsidRPr="00FC1AC4" w:rsidRDefault="00454945" w:rsidP="00D62A2B">
      <w:pPr>
        <w:pStyle w:val="pkt"/>
        <w:tabs>
          <w:tab w:val="left" w:pos="851"/>
        </w:tabs>
        <w:suppressAutoHyphens/>
        <w:autoSpaceDE w:val="0"/>
        <w:autoSpaceDN w:val="0"/>
        <w:spacing w:before="0" w:after="0"/>
        <w:ind w:left="567" w:firstLine="0"/>
        <w:rPr>
          <w:rFonts w:asciiTheme="minorHAnsi" w:hAnsiTheme="minorHAnsi"/>
          <w:b/>
          <w:sz w:val="22"/>
          <w:szCs w:val="22"/>
        </w:rPr>
      </w:pPr>
      <w:r w:rsidRPr="00FC1AC4">
        <w:rPr>
          <w:rFonts w:asciiTheme="minorHAnsi" w:hAnsiTheme="minorHAnsi"/>
          <w:b/>
          <w:sz w:val="22"/>
          <w:szCs w:val="22"/>
        </w:rPr>
        <w:t xml:space="preserve">Załącznik nr </w:t>
      </w:r>
      <w:r w:rsidR="006851FC" w:rsidRPr="00FC1AC4">
        <w:rPr>
          <w:rFonts w:asciiTheme="minorHAnsi" w:hAnsiTheme="minorHAnsi"/>
          <w:b/>
          <w:sz w:val="22"/>
          <w:szCs w:val="22"/>
        </w:rPr>
        <w:t>5</w:t>
      </w:r>
      <w:r w:rsidRPr="00FC1AC4">
        <w:rPr>
          <w:rFonts w:asciiTheme="minorHAnsi" w:hAnsiTheme="minorHAnsi"/>
          <w:b/>
          <w:sz w:val="22"/>
          <w:szCs w:val="22"/>
        </w:rPr>
        <w:t xml:space="preserve"> do SIWZ</w:t>
      </w:r>
      <w:r w:rsidRPr="00FC1AC4">
        <w:rPr>
          <w:rFonts w:asciiTheme="minorHAnsi" w:hAnsiTheme="minorHAnsi"/>
          <w:sz w:val="22"/>
          <w:szCs w:val="22"/>
        </w:rPr>
        <w:t xml:space="preserve"> - wzór oświadczenia o przynależności lub braku przynależności do tej samej grupy kapitałowej, o której mowa w art. 24 ust. 1 pkt. 23 Pzp,</w:t>
      </w:r>
      <w:r w:rsidRPr="00FC1AC4">
        <w:rPr>
          <w:rFonts w:asciiTheme="minorHAnsi" w:hAnsiTheme="minorHAnsi"/>
          <w:b/>
          <w:sz w:val="22"/>
          <w:szCs w:val="22"/>
        </w:rPr>
        <w:t xml:space="preserve"> </w:t>
      </w:r>
    </w:p>
    <w:p w:rsidR="00454945" w:rsidRPr="00FC1AC4" w:rsidRDefault="00454945" w:rsidP="00D62A2B">
      <w:pPr>
        <w:pStyle w:val="pkt"/>
        <w:tabs>
          <w:tab w:val="left" w:pos="851"/>
        </w:tabs>
        <w:suppressAutoHyphens/>
        <w:autoSpaceDE w:val="0"/>
        <w:autoSpaceDN w:val="0"/>
        <w:spacing w:before="0" w:after="0"/>
        <w:ind w:left="567" w:firstLine="0"/>
        <w:rPr>
          <w:rFonts w:asciiTheme="minorHAnsi" w:hAnsiTheme="minorHAnsi"/>
          <w:sz w:val="22"/>
          <w:szCs w:val="22"/>
        </w:rPr>
      </w:pPr>
      <w:r w:rsidRPr="00FC1AC4">
        <w:rPr>
          <w:rFonts w:asciiTheme="minorHAnsi" w:hAnsiTheme="minorHAnsi"/>
          <w:b/>
          <w:sz w:val="22"/>
          <w:szCs w:val="22"/>
        </w:rPr>
        <w:t xml:space="preserve">Załącznik nr </w:t>
      </w:r>
      <w:r w:rsidR="006851FC" w:rsidRPr="00FC1AC4">
        <w:rPr>
          <w:rFonts w:asciiTheme="minorHAnsi" w:hAnsiTheme="minorHAnsi"/>
          <w:b/>
          <w:sz w:val="22"/>
          <w:szCs w:val="22"/>
        </w:rPr>
        <w:t>6</w:t>
      </w:r>
      <w:r w:rsidRPr="00FC1AC4">
        <w:rPr>
          <w:rFonts w:asciiTheme="minorHAnsi" w:hAnsiTheme="minorHAnsi"/>
          <w:b/>
          <w:sz w:val="22"/>
          <w:szCs w:val="22"/>
        </w:rPr>
        <w:t xml:space="preserve"> do SIWZ</w:t>
      </w:r>
      <w:r w:rsidRPr="00FC1AC4">
        <w:rPr>
          <w:rFonts w:asciiTheme="minorHAnsi" w:hAnsiTheme="minorHAnsi"/>
          <w:sz w:val="22"/>
          <w:szCs w:val="22"/>
        </w:rPr>
        <w:t xml:space="preserve"> – wzór zobowiązania podmiotu trzeciego,</w:t>
      </w:r>
    </w:p>
    <w:p w:rsidR="00454945" w:rsidRPr="00FC1AC4" w:rsidRDefault="00454945" w:rsidP="00D62A2B">
      <w:pPr>
        <w:pStyle w:val="pkt"/>
        <w:tabs>
          <w:tab w:val="left" w:pos="851"/>
        </w:tabs>
        <w:suppressAutoHyphens/>
        <w:autoSpaceDE w:val="0"/>
        <w:autoSpaceDN w:val="0"/>
        <w:spacing w:before="0" w:after="0"/>
        <w:ind w:left="567" w:firstLine="0"/>
        <w:rPr>
          <w:rFonts w:asciiTheme="minorHAnsi" w:hAnsiTheme="minorHAnsi"/>
          <w:sz w:val="22"/>
          <w:szCs w:val="22"/>
        </w:rPr>
      </w:pPr>
      <w:r w:rsidRPr="00FC1AC4">
        <w:rPr>
          <w:rFonts w:asciiTheme="minorHAnsi" w:hAnsiTheme="minorHAnsi"/>
          <w:b/>
          <w:sz w:val="22"/>
          <w:szCs w:val="22"/>
        </w:rPr>
        <w:t>Załącznik nr 7 do SIWZ</w:t>
      </w:r>
      <w:r w:rsidR="0028584F" w:rsidRPr="00FC1AC4">
        <w:rPr>
          <w:rFonts w:asciiTheme="minorHAnsi" w:hAnsiTheme="minorHAnsi"/>
          <w:sz w:val="22"/>
          <w:szCs w:val="22"/>
        </w:rPr>
        <w:t xml:space="preserve"> – wzór wykazu robót,</w:t>
      </w:r>
    </w:p>
    <w:p w:rsidR="00454945" w:rsidRPr="00FC1AC4" w:rsidRDefault="00454945" w:rsidP="00D62A2B">
      <w:pPr>
        <w:pStyle w:val="pkt"/>
        <w:tabs>
          <w:tab w:val="left" w:pos="851"/>
        </w:tabs>
        <w:suppressAutoHyphens/>
        <w:autoSpaceDE w:val="0"/>
        <w:autoSpaceDN w:val="0"/>
        <w:spacing w:before="0" w:after="0"/>
        <w:ind w:left="567" w:firstLine="0"/>
        <w:rPr>
          <w:rFonts w:asciiTheme="minorHAnsi" w:hAnsiTheme="minorHAnsi"/>
          <w:sz w:val="22"/>
          <w:szCs w:val="22"/>
        </w:rPr>
      </w:pPr>
      <w:r w:rsidRPr="00FC1AC4">
        <w:rPr>
          <w:rFonts w:asciiTheme="minorHAnsi" w:hAnsiTheme="minorHAnsi"/>
          <w:b/>
          <w:sz w:val="22"/>
          <w:szCs w:val="22"/>
        </w:rPr>
        <w:t>Załącznik nr 8 do SIWZ</w:t>
      </w:r>
      <w:r w:rsidRPr="00FC1AC4">
        <w:rPr>
          <w:rFonts w:asciiTheme="minorHAnsi" w:hAnsiTheme="minorHAnsi"/>
          <w:sz w:val="22"/>
          <w:szCs w:val="22"/>
        </w:rPr>
        <w:t xml:space="preserve"> – wzór wykazu osób skierowanych do </w:t>
      </w:r>
      <w:r w:rsidR="0028584F" w:rsidRPr="00FC1AC4">
        <w:rPr>
          <w:rFonts w:asciiTheme="minorHAnsi" w:hAnsiTheme="minorHAnsi"/>
          <w:sz w:val="22"/>
          <w:szCs w:val="22"/>
        </w:rPr>
        <w:t>kierowania robotami budowlanymi,</w:t>
      </w:r>
    </w:p>
    <w:p w:rsidR="0028584F" w:rsidRPr="00FC1AC4" w:rsidRDefault="0028584F" w:rsidP="00D62A2B">
      <w:pPr>
        <w:pStyle w:val="pkt"/>
        <w:tabs>
          <w:tab w:val="left" w:pos="851"/>
        </w:tabs>
        <w:suppressAutoHyphens/>
        <w:autoSpaceDE w:val="0"/>
        <w:autoSpaceDN w:val="0"/>
        <w:spacing w:before="0" w:after="0"/>
        <w:ind w:left="567" w:firstLine="0"/>
        <w:rPr>
          <w:rFonts w:asciiTheme="minorHAnsi" w:hAnsiTheme="minorHAnsi"/>
          <w:b/>
          <w:sz w:val="22"/>
          <w:szCs w:val="22"/>
        </w:rPr>
      </w:pPr>
      <w:r w:rsidRPr="00FC1AC4">
        <w:rPr>
          <w:rFonts w:asciiTheme="minorHAnsi" w:hAnsiTheme="minorHAnsi"/>
          <w:b/>
          <w:sz w:val="22"/>
          <w:szCs w:val="22"/>
        </w:rPr>
        <w:t xml:space="preserve">Załącznik nr </w:t>
      </w:r>
      <w:r w:rsidR="004F0664" w:rsidRPr="00FC1AC4">
        <w:rPr>
          <w:rFonts w:asciiTheme="minorHAnsi" w:hAnsiTheme="minorHAnsi"/>
          <w:b/>
          <w:sz w:val="22"/>
          <w:szCs w:val="22"/>
        </w:rPr>
        <w:t>9</w:t>
      </w:r>
      <w:r w:rsidRPr="00FC1AC4">
        <w:rPr>
          <w:rFonts w:asciiTheme="minorHAnsi" w:hAnsiTheme="minorHAnsi"/>
          <w:b/>
          <w:sz w:val="22"/>
          <w:szCs w:val="22"/>
        </w:rPr>
        <w:t xml:space="preserve"> do SIWZ - </w:t>
      </w:r>
      <w:r w:rsidRPr="00FC1AC4">
        <w:rPr>
          <w:rFonts w:asciiTheme="minorHAnsi" w:hAnsiTheme="minorHAnsi"/>
          <w:sz w:val="22"/>
          <w:szCs w:val="22"/>
        </w:rPr>
        <w:t xml:space="preserve">projekt </w:t>
      </w:r>
      <w:r w:rsidR="00907231" w:rsidRPr="00FC1AC4">
        <w:rPr>
          <w:rFonts w:asciiTheme="minorHAnsi" w:hAnsiTheme="minorHAnsi"/>
          <w:sz w:val="22"/>
          <w:szCs w:val="22"/>
        </w:rPr>
        <w:t>budowlany</w:t>
      </w:r>
      <w:r w:rsidRPr="00FC1AC4">
        <w:rPr>
          <w:rFonts w:asciiTheme="minorHAnsi" w:hAnsiTheme="minorHAnsi"/>
          <w:sz w:val="22"/>
          <w:szCs w:val="22"/>
        </w:rPr>
        <w:t>,</w:t>
      </w:r>
    </w:p>
    <w:p w:rsidR="0028584F" w:rsidRPr="00FC1AC4" w:rsidRDefault="004F0664" w:rsidP="00D62A2B">
      <w:pPr>
        <w:pStyle w:val="pkt"/>
        <w:tabs>
          <w:tab w:val="left" w:pos="851"/>
        </w:tabs>
        <w:suppressAutoHyphens/>
        <w:autoSpaceDE w:val="0"/>
        <w:autoSpaceDN w:val="0"/>
        <w:spacing w:before="0" w:after="0"/>
        <w:ind w:left="567" w:firstLine="0"/>
        <w:rPr>
          <w:rFonts w:asciiTheme="minorHAnsi" w:hAnsiTheme="minorHAnsi"/>
          <w:sz w:val="22"/>
          <w:szCs w:val="22"/>
        </w:rPr>
      </w:pPr>
      <w:r w:rsidRPr="00FC1AC4">
        <w:rPr>
          <w:rFonts w:asciiTheme="minorHAnsi" w:hAnsiTheme="minorHAnsi"/>
          <w:b/>
          <w:sz w:val="22"/>
          <w:szCs w:val="22"/>
        </w:rPr>
        <w:t>Załącznik nr 10</w:t>
      </w:r>
      <w:r w:rsidR="0028584F" w:rsidRPr="00FC1AC4">
        <w:rPr>
          <w:rFonts w:asciiTheme="minorHAnsi" w:hAnsiTheme="minorHAnsi"/>
          <w:b/>
          <w:sz w:val="22"/>
          <w:szCs w:val="22"/>
        </w:rPr>
        <w:t xml:space="preserve"> do SIWZ - </w:t>
      </w:r>
      <w:r w:rsidR="0028584F" w:rsidRPr="00FC1AC4">
        <w:rPr>
          <w:rFonts w:asciiTheme="minorHAnsi" w:hAnsiTheme="minorHAnsi"/>
          <w:sz w:val="22"/>
          <w:szCs w:val="22"/>
        </w:rPr>
        <w:t>przedmiar robót</w:t>
      </w:r>
    </w:p>
    <w:p w:rsidR="00B614AF" w:rsidRPr="00FC1AC4" w:rsidRDefault="004F0664" w:rsidP="00AF1CAA">
      <w:pPr>
        <w:pStyle w:val="pkt"/>
        <w:tabs>
          <w:tab w:val="left" w:pos="851"/>
        </w:tabs>
        <w:suppressAutoHyphens/>
        <w:autoSpaceDE w:val="0"/>
        <w:autoSpaceDN w:val="0"/>
        <w:spacing w:before="0" w:after="0"/>
        <w:ind w:left="567" w:firstLine="0"/>
        <w:rPr>
          <w:rFonts w:asciiTheme="minorHAnsi" w:hAnsiTheme="minorHAnsi"/>
          <w:sz w:val="22"/>
          <w:szCs w:val="22"/>
        </w:rPr>
      </w:pPr>
      <w:r w:rsidRPr="00FC1AC4">
        <w:rPr>
          <w:rFonts w:asciiTheme="minorHAnsi" w:hAnsiTheme="minorHAnsi"/>
          <w:b/>
          <w:sz w:val="22"/>
          <w:szCs w:val="22"/>
        </w:rPr>
        <w:t>Załącznik nr 11</w:t>
      </w:r>
      <w:r w:rsidR="0028584F" w:rsidRPr="00FC1AC4">
        <w:rPr>
          <w:rFonts w:asciiTheme="minorHAnsi" w:hAnsiTheme="minorHAnsi"/>
          <w:b/>
          <w:sz w:val="22"/>
          <w:szCs w:val="22"/>
        </w:rPr>
        <w:t xml:space="preserve"> do SIWZ - </w:t>
      </w:r>
      <w:r w:rsidR="0028584F" w:rsidRPr="00FC1AC4">
        <w:rPr>
          <w:rFonts w:asciiTheme="minorHAnsi" w:hAnsiTheme="minorHAnsi"/>
          <w:sz w:val="22"/>
          <w:szCs w:val="22"/>
        </w:rPr>
        <w:t>specyfikacj</w:t>
      </w:r>
      <w:r w:rsidR="00972B49" w:rsidRPr="00FC1AC4">
        <w:rPr>
          <w:rFonts w:asciiTheme="minorHAnsi" w:hAnsiTheme="minorHAnsi"/>
          <w:sz w:val="22"/>
          <w:szCs w:val="22"/>
        </w:rPr>
        <w:t>a</w:t>
      </w:r>
      <w:r w:rsidR="0028584F" w:rsidRPr="00FC1AC4">
        <w:rPr>
          <w:rFonts w:asciiTheme="minorHAnsi" w:hAnsiTheme="minorHAnsi"/>
          <w:sz w:val="22"/>
          <w:szCs w:val="22"/>
        </w:rPr>
        <w:t xml:space="preserve"> techniczn</w:t>
      </w:r>
      <w:r w:rsidR="00972B49" w:rsidRPr="00FC1AC4">
        <w:rPr>
          <w:rFonts w:asciiTheme="minorHAnsi" w:hAnsiTheme="minorHAnsi"/>
          <w:sz w:val="22"/>
          <w:szCs w:val="22"/>
        </w:rPr>
        <w:t>a</w:t>
      </w:r>
      <w:r w:rsidR="0028584F" w:rsidRPr="00FC1AC4">
        <w:rPr>
          <w:rFonts w:asciiTheme="minorHAnsi" w:hAnsiTheme="minorHAnsi"/>
          <w:sz w:val="22"/>
          <w:szCs w:val="22"/>
        </w:rPr>
        <w:t xml:space="preserve"> wykonania i odbioru robót.</w:t>
      </w:r>
    </w:p>
    <w:p w:rsidR="00AC4E38" w:rsidRDefault="00AC4E38" w:rsidP="00AC4E38">
      <w:pPr>
        <w:rPr>
          <w:sz w:val="24"/>
          <w:szCs w:val="24"/>
        </w:rPr>
      </w:pPr>
    </w:p>
    <w:p w:rsidR="002903FF" w:rsidRDefault="002903FF" w:rsidP="00AC4E38">
      <w:pPr>
        <w:rPr>
          <w:sz w:val="24"/>
          <w:szCs w:val="24"/>
        </w:rPr>
      </w:pPr>
    </w:p>
    <w:p w:rsidR="002903FF" w:rsidRDefault="002903FF" w:rsidP="00AC4E38">
      <w:pPr>
        <w:rPr>
          <w:sz w:val="24"/>
          <w:szCs w:val="24"/>
        </w:rPr>
      </w:pPr>
    </w:p>
    <w:p w:rsidR="002903FF" w:rsidRDefault="002903FF" w:rsidP="00AC4E38">
      <w:pPr>
        <w:rPr>
          <w:sz w:val="24"/>
          <w:szCs w:val="24"/>
        </w:rPr>
      </w:pPr>
    </w:p>
    <w:p w:rsidR="002903FF" w:rsidRDefault="002903FF" w:rsidP="00AC4E38">
      <w:pPr>
        <w:rPr>
          <w:sz w:val="24"/>
          <w:szCs w:val="24"/>
        </w:rPr>
      </w:pPr>
    </w:p>
    <w:p w:rsidR="002903FF" w:rsidRDefault="002903FF" w:rsidP="00AC4E38">
      <w:pPr>
        <w:rPr>
          <w:sz w:val="24"/>
          <w:szCs w:val="24"/>
        </w:rPr>
      </w:pPr>
    </w:p>
    <w:p w:rsidR="002903FF" w:rsidRDefault="002903FF" w:rsidP="00AC4E38">
      <w:pPr>
        <w:rPr>
          <w:sz w:val="24"/>
          <w:szCs w:val="24"/>
        </w:rPr>
      </w:pPr>
    </w:p>
    <w:p w:rsidR="002903FF" w:rsidRDefault="002903FF" w:rsidP="00AC4E38">
      <w:pPr>
        <w:rPr>
          <w:sz w:val="24"/>
          <w:szCs w:val="24"/>
        </w:rPr>
      </w:pPr>
    </w:p>
    <w:p w:rsidR="002903FF" w:rsidRDefault="002903FF" w:rsidP="00AC4E38">
      <w:pPr>
        <w:rPr>
          <w:sz w:val="24"/>
          <w:szCs w:val="24"/>
        </w:rPr>
      </w:pPr>
    </w:p>
    <w:p w:rsidR="00C94AE6" w:rsidRDefault="00C94AE6" w:rsidP="00AC4E38">
      <w:pPr>
        <w:rPr>
          <w:sz w:val="24"/>
          <w:szCs w:val="24"/>
        </w:rPr>
      </w:pPr>
    </w:p>
    <w:p w:rsidR="00C94AE6" w:rsidRDefault="00C94AE6" w:rsidP="00AC4E38">
      <w:pPr>
        <w:rPr>
          <w:sz w:val="24"/>
          <w:szCs w:val="24"/>
        </w:rPr>
      </w:pPr>
    </w:p>
    <w:p w:rsidR="00C94AE6" w:rsidRDefault="00C94AE6" w:rsidP="00AC4E38">
      <w:pPr>
        <w:rPr>
          <w:sz w:val="24"/>
          <w:szCs w:val="24"/>
        </w:rPr>
      </w:pPr>
    </w:p>
    <w:p w:rsidR="00C94AE6" w:rsidRDefault="00C94AE6" w:rsidP="00AC4E38">
      <w:pPr>
        <w:rPr>
          <w:sz w:val="24"/>
          <w:szCs w:val="24"/>
        </w:rPr>
      </w:pPr>
    </w:p>
    <w:p w:rsidR="00C94AE6" w:rsidRDefault="00C94AE6" w:rsidP="00AC4E38">
      <w:pPr>
        <w:rPr>
          <w:sz w:val="24"/>
          <w:szCs w:val="24"/>
        </w:rPr>
      </w:pPr>
    </w:p>
    <w:p w:rsidR="00C94AE6" w:rsidRDefault="00C94AE6" w:rsidP="00AC4E38">
      <w:pPr>
        <w:rPr>
          <w:sz w:val="24"/>
          <w:szCs w:val="24"/>
        </w:rPr>
      </w:pPr>
    </w:p>
    <w:p w:rsidR="00C94AE6" w:rsidRDefault="00C94AE6" w:rsidP="00AC4E38">
      <w:pPr>
        <w:rPr>
          <w:sz w:val="24"/>
          <w:szCs w:val="24"/>
        </w:rPr>
      </w:pPr>
    </w:p>
    <w:p w:rsidR="002903FF" w:rsidRDefault="002903FF" w:rsidP="00AC4E38">
      <w:pPr>
        <w:rPr>
          <w:sz w:val="24"/>
          <w:szCs w:val="24"/>
        </w:rPr>
      </w:pPr>
    </w:p>
    <w:p w:rsidR="002903FF" w:rsidRDefault="002903FF" w:rsidP="00AC4E38">
      <w:pPr>
        <w:rPr>
          <w:sz w:val="24"/>
          <w:szCs w:val="24"/>
        </w:rPr>
      </w:pPr>
    </w:p>
    <w:p w:rsidR="006C0A9C" w:rsidRDefault="006C0A9C" w:rsidP="00AC4E38">
      <w:pPr>
        <w:rPr>
          <w:sz w:val="24"/>
          <w:szCs w:val="24"/>
        </w:rPr>
      </w:pPr>
    </w:p>
    <w:p w:rsidR="006C0A9C" w:rsidRDefault="006C0A9C" w:rsidP="00AC4E38">
      <w:pPr>
        <w:rPr>
          <w:sz w:val="24"/>
          <w:szCs w:val="24"/>
        </w:rPr>
      </w:pPr>
    </w:p>
    <w:p w:rsidR="006C0A9C" w:rsidRDefault="006C0A9C" w:rsidP="00AC4E38">
      <w:pPr>
        <w:rPr>
          <w:sz w:val="24"/>
          <w:szCs w:val="24"/>
        </w:rPr>
      </w:pPr>
    </w:p>
    <w:p w:rsidR="002903FF" w:rsidRDefault="002903FF" w:rsidP="00AC4E38">
      <w:pPr>
        <w:rPr>
          <w:sz w:val="24"/>
          <w:szCs w:val="24"/>
        </w:rPr>
      </w:pPr>
    </w:p>
    <w:p w:rsidR="002903FF" w:rsidRDefault="002903FF" w:rsidP="00AC4E38">
      <w:pPr>
        <w:rPr>
          <w:sz w:val="24"/>
          <w:szCs w:val="24"/>
        </w:rPr>
      </w:pPr>
    </w:p>
    <w:p w:rsidR="002903FF" w:rsidRDefault="002903FF" w:rsidP="00AC4E38">
      <w:pPr>
        <w:rPr>
          <w:sz w:val="24"/>
          <w:szCs w:val="24"/>
        </w:rPr>
      </w:pPr>
    </w:p>
    <w:p w:rsidR="006D00D9" w:rsidRDefault="006D00D9" w:rsidP="00615DAC">
      <w:pPr>
        <w:pStyle w:val="Tekstpodstawowy"/>
        <w:jc w:val="right"/>
        <w:rPr>
          <w:rFonts w:asciiTheme="minorHAnsi" w:hAnsiTheme="minorHAnsi"/>
          <w:i/>
          <w:sz w:val="22"/>
          <w:szCs w:val="22"/>
        </w:rPr>
      </w:pPr>
    </w:p>
    <w:p w:rsidR="00615DAC" w:rsidRPr="00615DAC" w:rsidRDefault="00AC1F5C" w:rsidP="00615DAC">
      <w:pPr>
        <w:pStyle w:val="Tekstpodstawowy"/>
        <w:jc w:val="right"/>
        <w:rPr>
          <w:rFonts w:asciiTheme="minorHAnsi" w:hAnsiTheme="minorHAnsi"/>
          <w:sz w:val="22"/>
          <w:szCs w:val="22"/>
        </w:rPr>
      </w:pPr>
      <w:r>
        <w:rPr>
          <w:rFonts w:asciiTheme="minorHAnsi" w:hAnsiTheme="minorHAnsi"/>
          <w:i/>
          <w:sz w:val="22"/>
          <w:szCs w:val="22"/>
        </w:rPr>
        <w:lastRenderedPageBreak/>
        <w:t>Z</w:t>
      </w:r>
      <w:r w:rsidR="00615DAC" w:rsidRPr="00615DAC">
        <w:rPr>
          <w:rFonts w:asciiTheme="minorHAnsi" w:hAnsiTheme="minorHAnsi"/>
          <w:i/>
          <w:sz w:val="22"/>
          <w:szCs w:val="22"/>
        </w:rPr>
        <w:t>ałącznik Nr 1</w:t>
      </w:r>
    </w:p>
    <w:p w:rsidR="00615DAC" w:rsidRPr="00615DAC" w:rsidRDefault="00615DAC" w:rsidP="00615DAC">
      <w:pPr>
        <w:spacing w:line="276" w:lineRule="auto"/>
        <w:rPr>
          <w:rFonts w:asciiTheme="minorHAnsi" w:hAnsiTheme="minorHAnsi"/>
          <w:sz w:val="22"/>
          <w:szCs w:val="22"/>
        </w:rPr>
      </w:pPr>
      <w:r w:rsidRPr="00615DAC">
        <w:rPr>
          <w:rFonts w:asciiTheme="minorHAnsi" w:hAnsiTheme="minorHAnsi"/>
          <w:sz w:val="22"/>
          <w:szCs w:val="22"/>
        </w:rPr>
        <w:t>Wykonawca:</w:t>
      </w:r>
    </w:p>
    <w:p w:rsidR="00615DAC" w:rsidRPr="00615DAC" w:rsidRDefault="00615DAC" w:rsidP="00615DAC">
      <w:pPr>
        <w:tabs>
          <w:tab w:val="left" w:pos="5954"/>
        </w:tabs>
        <w:ind w:right="5954"/>
        <w:rPr>
          <w:rFonts w:asciiTheme="minorHAnsi" w:hAnsiTheme="minorHAnsi"/>
          <w:sz w:val="22"/>
          <w:szCs w:val="22"/>
        </w:rPr>
      </w:pPr>
      <w:r w:rsidRPr="00615DAC">
        <w:rPr>
          <w:rFonts w:asciiTheme="minorHAnsi" w:hAnsiTheme="minorHAnsi"/>
          <w:sz w:val="22"/>
          <w:szCs w:val="22"/>
        </w:rPr>
        <w:t>……………………………………………………………………………………</w:t>
      </w:r>
      <w:r>
        <w:rPr>
          <w:rFonts w:asciiTheme="minorHAnsi" w:hAnsiTheme="minorHAnsi"/>
          <w:sz w:val="22"/>
          <w:szCs w:val="22"/>
        </w:rPr>
        <w:t xml:space="preserve">                                                                 </w:t>
      </w:r>
    </w:p>
    <w:p w:rsidR="00615DAC" w:rsidRPr="00615DAC" w:rsidRDefault="00615DAC" w:rsidP="00615DAC">
      <w:pPr>
        <w:ind w:right="5953"/>
        <w:rPr>
          <w:rFonts w:asciiTheme="minorHAnsi" w:hAnsiTheme="minorHAnsi"/>
        </w:rPr>
      </w:pPr>
      <w:r w:rsidRPr="00615DAC">
        <w:rPr>
          <w:rFonts w:asciiTheme="minorHAnsi" w:hAnsiTheme="minorHAnsi"/>
        </w:rPr>
        <w:t>(pełna nazwa/firma, adres)</w:t>
      </w:r>
    </w:p>
    <w:p w:rsidR="00615DAC" w:rsidRPr="00615DAC" w:rsidRDefault="00615DAC" w:rsidP="00615DAC">
      <w:pPr>
        <w:ind w:right="5953"/>
        <w:rPr>
          <w:rFonts w:asciiTheme="minorHAnsi" w:hAnsiTheme="minorHAnsi"/>
          <w:sz w:val="22"/>
          <w:szCs w:val="22"/>
        </w:rPr>
      </w:pPr>
      <w:r w:rsidRPr="00615DAC">
        <w:rPr>
          <w:rFonts w:asciiTheme="minorHAnsi" w:hAnsiTheme="minorHAnsi"/>
          <w:i/>
          <w:sz w:val="22"/>
          <w:szCs w:val="22"/>
        </w:rPr>
        <w:t>………</w:t>
      </w:r>
      <w:r>
        <w:rPr>
          <w:rFonts w:asciiTheme="minorHAnsi" w:hAnsiTheme="minorHAnsi"/>
          <w:i/>
          <w:sz w:val="22"/>
          <w:szCs w:val="22"/>
        </w:rPr>
        <w:t>……………………………………………………………………………</w:t>
      </w:r>
      <w:r w:rsidRPr="00615DAC">
        <w:rPr>
          <w:rFonts w:asciiTheme="minorHAnsi" w:hAnsiTheme="minorHAnsi"/>
          <w:b/>
          <w:i/>
          <w:sz w:val="22"/>
          <w:szCs w:val="22"/>
        </w:rPr>
        <w:t xml:space="preserve"> </w:t>
      </w:r>
      <w:r w:rsidRPr="00615DAC">
        <w:rPr>
          <w:rFonts w:asciiTheme="minorHAnsi" w:hAnsiTheme="minorHAnsi"/>
          <w:b/>
          <w:i/>
        </w:rPr>
        <w:t>zależności od podmiotu: NIP/PESEL, KRS/</w:t>
      </w:r>
      <w:proofErr w:type="spellStart"/>
      <w:r w:rsidRPr="00615DAC">
        <w:rPr>
          <w:rFonts w:asciiTheme="minorHAnsi" w:hAnsiTheme="minorHAnsi"/>
          <w:b/>
          <w:i/>
        </w:rPr>
        <w:t>CEiDG</w:t>
      </w:r>
      <w:proofErr w:type="spellEnd"/>
      <w:r w:rsidRPr="00615DAC">
        <w:rPr>
          <w:rFonts w:asciiTheme="minorHAnsi" w:hAnsiTheme="minorHAnsi"/>
          <w:b/>
          <w:i/>
          <w:sz w:val="22"/>
          <w:szCs w:val="22"/>
        </w:rPr>
        <w:t>)</w:t>
      </w:r>
    </w:p>
    <w:p w:rsidR="00615DAC" w:rsidRPr="00615DAC" w:rsidRDefault="00615DAC" w:rsidP="00615DAC">
      <w:pPr>
        <w:rPr>
          <w:rFonts w:asciiTheme="minorHAnsi" w:hAnsiTheme="minorHAnsi"/>
          <w:sz w:val="22"/>
          <w:szCs w:val="22"/>
        </w:rPr>
      </w:pPr>
      <w:r w:rsidRPr="00615DAC">
        <w:rPr>
          <w:rFonts w:asciiTheme="minorHAnsi" w:hAnsiTheme="minorHAnsi"/>
          <w:sz w:val="22"/>
          <w:szCs w:val="22"/>
          <w:u w:val="single"/>
        </w:rPr>
        <w:t>reprezentowany przez:</w:t>
      </w:r>
    </w:p>
    <w:p w:rsidR="00615DAC" w:rsidRPr="00615DAC" w:rsidRDefault="00615DAC" w:rsidP="00615DAC">
      <w:pPr>
        <w:ind w:right="5954"/>
        <w:rPr>
          <w:rFonts w:asciiTheme="minorHAnsi" w:hAnsiTheme="minorHAnsi"/>
          <w:sz w:val="22"/>
          <w:szCs w:val="22"/>
        </w:rPr>
      </w:pPr>
      <w:r w:rsidRPr="00615DAC">
        <w:rPr>
          <w:rFonts w:asciiTheme="minorHAnsi" w:hAnsiTheme="minorHAnsi"/>
          <w:sz w:val="22"/>
          <w:szCs w:val="22"/>
        </w:rPr>
        <w:t>……………</w:t>
      </w:r>
      <w:r>
        <w:rPr>
          <w:rFonts w:asciiTheme="minorHAnsi" w:hAnsiTheme="minorHAnsi"/>
          <w:sz w:val="22"/>
          <w:szCs w:val="22"/>
        </w:rPr>
        <w:t>…………………..……………………………………………………</w:t>
      </w:r>
    </w:p>
    <w:p w:rsidR="00615DAC" w:rsidRPr="00615DAC" w:rsidRDefault="00615DAC" w:rsidP="00615DAC">
      <w:pPr>
        <w:spacing w:line="276" w:lineRule="auto"/>
        <w:ind w:right="5953"/>
        <w:jc w:val="left"/>
        <w:rPr>
          <w:rFonts w:asciiTheme="minorHAnsi" w:hAnsiTheme="minorHAnsi"/>
        </w:rPr>
      </w:pPr>
      <w:r w:rsidRPr="00615DAC">
        <w:rPr>
          <w:rFonts w:asciiTheme="minorHAnsi" w:hAnsiTheme="minorHAnsi"/>
        </w:rPr>
        <w:t>(imię,</w:t>
      </w:r>
      <w:r>
        <w:rPr>
          <w:rFonts w:asciiTheme="minorHAnsi" w:hAnsiTheme="minorHAnsi"/>
        </w:rPr>
        <w:t xml:space="preserve"> </w:t>
      </w:r>
      <w:r w:rsidRPr="00615DAC">
        <w:rPr>
          <w:rFonts w:asciiTheme="minorHAnsi" w:hAnsiTheme="minorHAnsi"/>
        </w:rPr>
        <w:t xml:space="preserve">nazwisko, </w:t>
      </w:r>
      <w:r>
        <w:rPr>
          <w:rFonts w:asciiTheme="minorHAnsi" w:hAnsiTheme="minorHAnsi"/>
        </w:rPr>
        <w:t>s</w:t>
      </w:r>
      <w:r w:rsidRPr="00615DAC">
        <w:rPr>
          <w:rFonts w:asciiTheme="minorHAnsi" w:hAnsiTheme="minorHAnsi"/>
        </w:rPr>
        <w:t xml:space="preserve">tanowisko/podstawa do </w:t>
      </w:r>
      <w:r w:rsidR="00AB7EAF">
        <w:rPr>
          <w:rFonts w:asciiTheme="minorHAnsi" w:hAnsiTheme="minorHAnsi"/>
        </w:rPr>
        <w:t>r</w:t>
      </w:r>
      <w:r w:rsidRPr="00615DAC">
        <w:rPr>
          <w:rFonts w:asciiTheme="minorHAnsi" w:hAnsiTheme="minorHAnsi"/>
        </w:rPr>
        <w:t>eprezentacji)</w:t>
      </w:r>
    </w:p>
    <w:p w:rsidR="00615DAC" w:rsidRPr="00615DAC" w:rsidRDefault="00615DAC" w:rsidP="00615DAC">
      <w:pPr>
        <w:spacing w:line="276" w:lineRule="auto"/>
        <w:rPr>
          <w:rFonts w:asciiTheme="minorHAnsi" w:hAnsiTheme="minorHAnsi"/>
          <w:sz w:val="22"/>
          <w:szCs w:val="22"/>
        </w:rPr>
      </w:pPr>
      <w:proofErr w:type="spellStart"/>
      <w:r w:rsidRPr="00615DAC">
        <w:rPr>
          <w:rFonts w:asciiTheme="minorHAnsi" w:hAnsiTheme="minorHAnsi"/>
          <w:color w:val="000000"/>
          <w:sz w:val="22"/>
          <w:szCs w:val="22"/>
          <w:lang w:val="en-US"/>
        </w:rPr>
        <w:t>tel</w:t>
      </w:r>
      <w:proofErr w:type="spellEnd"/>
      <w:r w:rsidRPr="00615DAC">
        <w:rPr>
          <w:rFonts w:asciiTheme="minorHAnsi" w:hAnsiTheme="minorHAnsi"/>
          <w:color w:val="000000"/>
          <w:sz w:val="22"/>
          <w:szCs w:val="22"/>
          <w:lang w:val="en-US"/>
        </w:rPr>
        <w:t>/fax/e-mail………………..………………….</w:t>
      </w:r>
    </w:p>
    <w:p w:rsidR="00615DAC" w:rsidRPr="00615DAC" w:rsidRDefault="00615DAC" w:rsidP="00615DAC">
      <w:pPr>
        <w:pStyle w:val="Nagwek50"/>
        <w:rPr>
          <w:rFonts w:asciiTheme="minorHAnsi" w:hAnsiTheme="minorHAnsi"/>
          <w:sz w:val="22"/>
          <w:szCs w:val="22"/>
        </w:rPr>
      </w:pPr>
      <w:r w:rsidRPr="00615DAC">
        <w:rPr>
          <w:rFonts w:asciiTheme="minorHAnsi" w:hAnsiTheme="minorHAnsi"/>
          <w:color w:val="000000"/>
          <w:sz w:val="22"/>
          <w:szCs w:val="22"/>
          <w:lang w:val="en-US"/>
        </w:rPr>
        <w:t>O F E R T A</w:t>
      </w:r>
    </w:p>
    <w:p w:rsidR="00615DAC" w:rsidRPr="00615DAC" w:rsidRDefault="00615DAC" w:rsidP="00615DAC">
      <w:pPr>
        <w:pStyle w:val="Nagwek50"/>
        <w:rPr>
          <w:rFonts w:asciiTheme="minorHAnsi" w:hAnsiTheme="minorHAnsi"/>
          <w:color w:val="000000"/>
          <w:sz w:val="22"/>
          <w:szCs w:val="22"/>
          <w:lang w:val="en-US"/>
        </w:rPr>
      </w:pPr>
    </w:p>
    <w:p w:rsidR="00615DAC" w:rsidRPr="00615DAC" w:rsidRDefault="00615DAC" w:rsidP="00615DAC">
      <w:pPr>
        <w:pStyle w:val="Tekstpodstawowywcity"/>
        <w:ind w:left="0" w:firstLine="567"/>
        <w:rPr>
          <w:rFonts w:asciiTheme="minorHAnsi" w:hAnsiTheme="minorHAnsi"/>
          <w:sz w:val="22"/>
          <w:szCs w:val="22"/>
        </w:rPr>
      </w:pPr>
      <w:r w:rsidRPr="00615DAC">
        <w:rPr>
          <w:rFonts w:asciiTheme="minorHAnsi" w:hAnsiTheme="minorHAnsi"/>
          <w:sz w:val="22"/>
          <w:szCs w:val="22"/>
        </w:rPr>
        <w:t xml:space="preserve">Nawiązując do ogłoszenia o przetargu nieograniczonym na </w:t>
      </w:r>
      <w:r w:rsidRPr="00615DAC">
        <w:rPr>
          <w:rFonts w:asciiTheme="minorHAnsi" w:hAnsiTheme="minorHAnsi"/>
          <w:b/>
          <w:bCs/>
          <w:sz w:val="22"/>
          <w:szCs w:val="22"/>
        </w:rPr>
        <w:t>„</w:t>
      </w:r>
      <w:r w:rsidR="006235DA">
        <w:rPr>
          <w:rFonts w:asciiTheme="minorHAnsi" w:hAnsiTheme="minorHAnsi"/>
          <w:b/>
          <w:color w:val="000000"/>
          <w:sz w:val="22"/>
          <w:szCs w:val="22"/>
        </w:rPr>
        <w:t xml:space="preserve"> Wykonanie nawierzchni poliuretanowej na placu zabaw przy szkole w Domostawie</w:t>
      </w:r>
      <w:r w:rsidRPr="00615DAC">
        <w:rPr>
          <w:rFonts w:asciiTheme="minorHAnsi" w:hAnsiTheme="minorHAnsi"/>
          <w:b/>
          <w:color w:val="000000"/>
          <w:sz w:val="22"/>
          <w:szCs w:val="22"/>
        </w:rPr>
        <w:t>”</w:t>
      </w:r>
      <w:r w:rsidRPr="00615DAC">
        <w:rPr>
          <w:rFonts w:asciiTheme="minorHAnsi" w:hAnsiTheme="minorHAnsi"/>
          <w:i/>
          <w:color w:val="000000"/>
          <w:sz w:val="22"/>
          <w:szCs w:val="22"/>
        </w:rPr>
        <w:t xml:space="preserve">, </w:t>
      </w:r>
      <w:r w:rsidRPr="00615DAC">
        <w:rPr>
          <w:rFonts w:asciiTheme="minorHAnsi" w:hAnsiTheme="minorHAnsi"/>
          <w:sz w:val="22"/>
          <w:szCs w:val="22"/>
        </w:rPr>
        <w:t>oferujemy:</w:t>
      </w:r>
    </w:p>
    <w:p w:rsidR="00615DAC" w:rsidRPr="00615DAC" w:rsidRDefault="00615DAC" w:rsidP="00615DAC">
      <w:pPr>
        <w:pStyle w:val="WW-Domylnie"/>
        <w:suppressAutoHyphens w:val="0"/>
        <w:rPr>
          <w:rFonts w:asciiTheme="minorHAnsi" w:hAnsiTheme="minorHAnsi"/>
          <w:b/>
          <w:i/>
          <w:color w:val="FF0000"/>
          <w:sz w:val="22"/>
          <w:szCs w:val="22"/>
          <w:lang w:eastAsia="pl-PL"/>
        </w:rPr>
      </w:pPr>
    </w:p>
    <w:p w:rsidR="00615DAC" w:rsidRPr="00615DAC" w:rsidRDefault="00615DAC" w:rsidP="00816189">
      <w:pPr>
        <w:pStyle w:val="Tekstpodstawowywcity22"/>
        <w:numPr>
          <w:ilvl w:val="0"/>
          <w:numId w:val="76"/>
        </w:numPr>
        <w:spacing w:after="0" w:line="360" w:lineRule="auto"/>
        <w:ind w:left="284" w:hanging="284"/>
        <w:jc w:val="both"/>
        <w:rPr>
          <w:rFonts w:asciiTheme="minorHAnsi" w:hAnsiTheme="minorHAnsi"/>
          <w:sz w:val="22"/>
          <w:szCs w:val="22"/>
        </w:rPr>
      </w:pPr>
      <w:r w:rsidRPr="00615DAC">
        <w:rPr>
          <w:rFonts w:asciiTheme="minorHAnsi" w:hAnsiTheme="minorHAnsi"/>
          <w:sz w:val="22"/>
          <w:szCs w:val="22"/>
        </w:rPr>
        <w:t xml:space="preserve">wykonanie robót za cenę </w:t>
      </w:r>
      <w:r w:rsidRPr="00615DAC">
        <w:rPr>
          <w:rFonts w:asciiTheme="minorHAnsi" w:hAnsiTheme="minorHAnsi"/>
          <w:b/>
          <w:sz w:val="22"/>
          <w:szCs w:val="22"/>
        </w:rPr>
        <w:t>ogółem brutto: ........................................................ zł,</w:t>
      </w:r>
    </w:p>
    <w:p w:rsidR="00615DAC" w:rsidRDefault="00615DAC" w:rsidP="000375BB">
      <w:pPr>
        <w:spacing w:line="360" w:lineRule="auto"/>
        <w:ind w:left="284" w:right="-2"/>
        <w:jc w:val="left"/>
        <w:rPr>
          <w:rFonts w:asciiTheme="minorHAnsi" w:hAnsiTheme="minorHAnsi"/>
          <w:sz w:val="22"/>
          <w:szCs w:val="22"/>
        </w:rPr>
      </w:pPr>
      <w:r w:rsidRPr="00615DAC">
        <w:rPr>
          <w:rFonts w:asciiTheme="minorHAnsi" w:hAnsiTheme="minorHAnsi"/>
          <w:sz w:val="22"/>
          <w:szCs w:val="22"/>
        </w:rPr>
        <w:t>(słownie</w:t>
      </w:r>
      <w:r w:rsidR="000375BB">
        <w:rPr>
          <w:rFonts w:asciiTheme="minorHAnsi" w:hAnsiTheme="minorHAnsi"/>
          <w:sz w:val="22"/>
          <w:szCs w:val="22"/>
        </w:rPr>
        <w:t>: ………………………………………………………………………………………………………………… zł.)</w:t>
      </w:r>
      <w:r w:rsidRPr="00615DAC">
        <w:rPr>
          <w:rFonts w:asciiTheme="minorHAnsi" w:hAnsiTheme="minorHAnsi"/>
          <w:sz w:val="22"/>
          <w:szCs w:val="22"/>
        </w:rPr>
        <w:t xml:space="preserve"> </w:t>
      </w:r>
    </w:p>
    <w:p w:rsidR="000375BB" w:rsidRPr="00615DAC" w:rsidRDefault="000375BB" w:rsidP="00615DAC">
      <w:pPr>
        <w:spacing w:line="360" w:lineRule="auto"/>
        <w:ind w:left="284" w:right="-2"/>
        <w:rPr>
          <w:rFonts w:asciiTheme="minorHAnsi" w:hAnsiTheme="minorHAnsi"/>
          <w:sz w:val="22"/>
          <w:szCs w:val="22"/>
        </w:rPr>
      </w:pPr>
      <w:r>
        <w:rPr>
          <w:rFonts w:asciiTheme="minorHAnsi" w:hAnsiTheme="minorHAnsi"/>
          <w:sz w:val="22"/>
          <w:szCs w:val="22"/>
        </w:rPr>
        <w:t>W tym: netto ……………………………  podatek VAT …………………………………</w:t>
      </w:r>
    </w:p>
    <w:p w:rsidR="00615DAC" w:rsidRPr="00AB7EAF" w:rsidRDefault="00615DAC" w:rsidP="00816189">
      <w:pPr>
        <w:numPr>
          <w:ilvl w:val="0"/>
          <w:numId w:val="76"/>
        </w:numPr>
        <w:suppressAutoHyphens/>
        <w:spacing w:line="276" w:lineRule="auto"/>
        <w:ind w:left="284" w:hanging="284"/>
        <w:rPr>
          <w:rFonts w:asciiTheme="minorHAnsi" w:hAnsiTheme="minorHAnsi"/>
          <w:sz w:val="22"/>
          <w:szCs w:val="22"/>
        </w:rPr>
      </w:pPr>
      <w:r w:rsidRPr="00615DAC">
        <w:rPr>
          <w:rFonts w:asciiTheme="minorHAnsi" w:hAnsiTheme="minorHAnsi"/>
          <w:b/>
          <w:sz w:val="22"/>
          <w:szCs w:val="22"/>
        </w:rPr>
        <w:t xml:space="preserve">udzielamy gwarancji i rękojmi na przedmiot umowy na </w:t>
      </w:r>
      <w:r w:rsidRPr="00615DAC">
        <w:rPr>
          <w:rFonts w:asciiTheme="minorHAnsi" w:hAnsiTheme="minorHAnsi"/>
          <w:sz w:val="22"/>
          <w:szCs w:val="22"/>
        </w:rPr>
        <w:t>okres ………….….. miesięcy</w:t>
      </w:r>
      <w:r w:rsidRPr="00615DAC">
        <w:rPr>
          <w:rFonts w:asciiTheme="minorHAnsi" w:hAnsiTheme="minorHAnsi"/>
          <w:b/>
          <w:sz w:val="22"/>
          <w:szCs w:val="22"/>
        </w:rPr>
        <w:t xml:space="preserve"> od daty odbioru </w:t>
      </w:r>
      <w:r w:rsidRPr="00AB7EAF">
        <w:rPr>
          <w:rFonts w:asciiTheme="minorHAnsi" w:hAnsiTheme="minorHAnsi"/>
          <w:sz w:val="22"/>
          <w:szCs w:val="22"/>
        </w:rPr>
        <w:t>końcowego niniejszego zamówienia.</w:t>
      </w:r>
    </w:p>
    <w:p w:rsidR="00615DAC" w:rsidRPr="00AB7EAF" w:rsidRDefault="00615DAC" w:rsidP="00615DAC">
      <w:pPr>
        <w:tabs>
          <w:tab w:val="left" w:pos="284"/>
        </w:tabs>
        <w:ind w:left="284"/>
        <w:rPr>
          <w:rFonts w:asciiTheme="minorHAnsi" w:hAnsiTheme="minorHAnsi"/>
          <w:sz w:val="22"/>
          <w:szCs w:val="22"/>
        </w:rPr>
      </w:pPr>
      <w:r w:rsidRPr="00AB7EAF">
        <w:rPr>
          <w:rFonts w:asciiTheme="minorHAnsi" w:hAnsiTheme="minorHAnsi"/>
          <w:i/>
          <w:sz w:val="22"/>
          <w:szCs w:val="22"/>
        </w:rPr>
        <w:t>Uwaga:</w:t>
      </w:r>
    </w:p>
    <w:p w:rsidR="00615DAC" w:rsidRPr="00AB7EAF" w:rsidRDefault="00615DAC" w:rsidP="00615DAC">
      <w:pPr>
        <w:tabs>
          <w:tab w:val="left" w:pos="284"/>
        </w:tabs>
        <w:ind w:left="284"/>
        <w:rPr>
          <w:rFonts w:asciiTheme="minorHAnsi" w:hAnsiTheme="minorHAnsi"/>
          <w:sz w:val="22"/>
          <w:szCs w:val="22"/>
        </w:rPr>
      </w:pPr>
      <w:r w:rsidRPr="00AB7EAF">
        <w:rPr>
          <w:rFonts w:asciiTheme="minorHAnsi" w:hAnsiTheme="minorHAnsi"/>
          <w:i/>
          <w:sz w:val="22"/>
          <w:szCs w:val="22"/>
        </w:rPr>
        <w:t xml:space="preserve">Minimalny okres gwarancji i rękojmi wynosi </w:t>
      </w:r>
      <w:r w:rsidRPr="000375BB">
        <w:rPr>
          <w:rFonts w:asciiTheme="minorHAnsi" w:hAnsiTheme="minorHAnsi"/>
          <w:i/>
          <w:sz w:val="22"/>
          <w:szCs w:val="22"/>
        </w:rPr>
        <w:t>36</w:t>
      </w:r>
      <w:r w:rsidRPr="00AB7EAF">
        <w:rPr>
          <w:rFonts w:asciiTheme="minorHAnsi" w:hAnsiTheme="minorHAnsi"/>
          <w:i/>
          <w:sz w:val="22"/>
          <w:szCs w:val="22"/>
        </w:rPr>
        <w:t xml:space="preserve"> miesięcy, maksymalny 60 miesięcy. W przypadku, gdy Wykonawca poda dłuższy niż</w:t>
      </w:r>
      <w:r w:rsidRPr="00855936">
        <w:rPr>
          <w:rFonts w:asciiTheme="minorHAnsi" w:hAnsiTheme="minorHAnsi"/>
          <w:i/>
          <w:color w:val="C00000"/>
          <w:sz w:val="22"/>
          <w:szCs w:val="22"/>
        </w:rPr>
        <w:t xml:space="preserve"> </w:t>
      </w:r>
      <w:r w:rsidRPr="000375BB">
        <w:rPr>
          <w:rFonts w:asciiTheme="minorHAnsi" w:hAnsiTheme="minorHAnsi"/>
          <w:i/>
          <w:sz w:val="22"/>
          <w:szCs w:val="22"/>
        </w:rPr>
        <w:t xml:space="preserve">60 </w:t>
      </w:r>
      <w:r w:rsidRPr="00AB7EAF">
        <w:rPr>
          <w:rFonts w:asciiTheme="minorHAnsi" w:hAnsiTheme="minorHAnsi"/>
          <w:i/>
          <w:sz w:val="22"/>
          <w:szCs w:val="22"/>
        </w:rPr>
        <w:t xml:space="preserve">miesięcy okres gwarancji i rękojmi, ocenie będzie podlegał okres 60 miesięcy. </w:t>
      </w:r>
    </w:p>
    <w:p w:rsidR="00615DAC" w:rsidRPr="00AB7EAF" w:rsidRDefault="00615DAC" w:rsidP="00615DAC">
      <w:pPr>
        <w:tabs>
          <w:tab w:val="left" w:pos="284"/>
        </w:tabs>
        <w:ind w:left="284"/>
        <w:rPr>
          <w:rFonts w:asciiTheme="minorHAnsi" w:hAnsiTheme="minorHAnsi"/>
          <w:sz w:val="22"/>
          <w:szCs w:val="22"/>
        </w:rPr>
      </w:pPr>
      <w:r w:rsidRPr="00AB7EAF">
        <w:rPr>
          <w:rFonts w:asciiTheme="minorHAnsi" w:hAnsiTheme="minorHAnsi"/>
          <w:i/>
          <w:sz w:val="22"/>
          <w:szCs w:val="22"/>
        </w:rPr>
        <w:t>W przypadku braku zaoferowania przez Wykonawcę okresu gwarancji i rękojmi oferta wykonawcy będzie podlegała odrzuceniu.</w:t>
      </w:r>
    </w:p>
    <w:p w:rsidR="00615DAC" w:rsidRPr="00AB7EAF" w:rsidRDefault="00615DAC" w:rsidP="00615DAC">
      <w:pPr>
        <w:tabs>
          <w:tab w:val="left" w:pos="284"/>
        </w:tabs>
        <w:ind w:left="284"/>
        <w:rPr>
          <w:rFonts w:asciiTheme="minorHAnsi" w:hAnsiTheme="minorHAnsi"/>
          <w:sz w:val="22"/>
          <w:szCs w:val="22"/>
        </w:rPr>
      </w:pPr>
      <w:r w:rsidRPr="00AB7EAF">
        <w:rPr>
          <w:rFonts w:asciiTheme="minorHAnsi" w:hAnsiTheme="minorHAnsi"/>
          <w:i/>
          <w:sz w:val="22"/>
          <w:szCs w:val="22"/>
        </w:rPr>
        <w:t xml:space="preserve">W przypadku, gdy Wykonawca poda krótszy okres gwarancji i rękojmi niż 36 miesięcy, oferta Wykonawcy będzie podlegała odrzuceniu. </w:t>
      </w:r>
    </w:p>
    <w:p w:rsidR="00615DAC" w:rsidRPr="00615DAC" w:rsidRDefault="00615DAC" w:rsidP="00615DAC">
      <w:pPr>
        <w:tabs>
          <w:tab w:val="left" w:pos="284"/>
        </w:tabs>
        <w:ind w:left="284"/>
        <w:rPr>
          <w:rFonts w:asciiTheme="minorHAnsi" w:hAnsiTheme="minorHAnsi"/>
          <w:sz w:val="22"/>
          <w:szCs w:val="22"/>
        </w:rPr>
      </w:pPr>
      <w:r w:rsidRPr="00AB7EAF">
        <w:rPr>
          <w:rFonts w:asciiTheme="minorHAnsi" w:hAnsiTheme="minorHAnsi"/>
          <w:i/>
          <w:sz w:val="22"/>
          <w:szCs w:val="22"/>
        </w:rPr>
        <w:t>Zaoferowana gwarancja i rękojmia winna obejmować pełne miesiące</w:t>
      </w:r>
      <w:r w:rsidRPr="00615DAC">
        <w:rPr>
          <w:rFonts w:asciiTheme="minorHAnsi" w:hAnsiTheme="minorHAnsi"/>
          <w:b/>
          <w:i/>
          <w:sz w:val="22"/>
          <w:szCs w:val="22"/>
        </w:rPr>
        <w:t>.</w:t>
      </w:r>
    </w:p>
    <w:p w:rsidR="00615DAC" w:rsidRPr="00615DAC" w:rsidRDefault="00615DAC" w:rsidP="00615DAC">
      <w:pPr>
        <w:tabs>
          <w:tab w:val="left" w:pos="284"/>
        </w:tabs>
        <w:rPr>
          <w:rFonts w:asciiTheme="minorHAnsi" w:hAnsiTheme="minorHAnsi"/>
          <w:b/>
          <w:i/>
          <w:sz w:val="22"/>
          <w:szCs w:val="22"/>
        </w:rPr>
      </w:pPr>
    </w:p>
    <w:p w:rsidR="00615DAC" w:rsidRPr="00615DAC" w:rsidRDefault="00615DAC" w:rsidP="00816189">
      <w:pPr>
        <w:pStyle w:val="Nagwek50"/>
        <w:numPr>
          <w:ilvl w:val="0"/>
          <w:numId w:val="77"/>
        </w:numPr>
        <w:spacing w:line="276" w:lineRule="auto"/>
        <w:ind w:left="284" w:hanging="295"/>
        <w:jc w:val="both"/>
        <w:rPr>
          <w:rFonts w:asciiTheme="minorHAnsi" w:hAnsiTheme="minorHAnsi"/>
          <w:sz w:val="22"/>
          <w:szCs w:val="22"/>
        </w:rPr>
      </w:pPr>
      <w:r w:rsidRPr="00615DAC">
        <w:rPr>
          <w:rFonts w:asciiTheme="minorHAnsi" w:hAnsiTheme="minorHAnsi"/>
          <w:b w:val="0"/>
          <w:color w:val="000000"/>
          <w:sz w:val="22"/>
          <w:szCs w:val="22"/>
        </w:rPr>
        <w:t>Oświadczamy, że zapoznaliśmy się ze specyfikacją istotnych warunków zamówienia i nie wnosimy do niej zastrzeżeń oraz zdobyliśmy konieczne informacje do przygotowania oferty.</w:t>
      </w:r>
    </w:p>
    <w:p w:rsidR="00615DAC" w:rsidRPr="00615DAC" w:rsidRDefault="00615DAC" w:rsidP="00816189">
      <w:pPr>
        <w:pStyle w:val="Nagwek50"/>
        <w:numPr>
          <w:ilvl w:val="0"/>
          <w:numId w:val="77"/>
        </w:numPr>
        <w:spacing w:line="276" w:lineRule="auto"/>
        <w:ind w:left="284" w:hanging="295"/>
        <w:jc w:val="both"/>
        <w:rPr>
          <w:rFonts w:asciiTheme="minorHAnsi" w:hAnsiTheme="minorHAnsi"/>
          <w:sz w:val="22"/>
          <w:szCs w:val="22"/>
        </w:rPr>
      </w:pPr>
      <w:r w:rsidRPr="00615DAC">
        <w:rPr>
          <w:rFonts w:asciiTheme="minorHAnsi" w:hAnsiTheme="minorHAnsi"/>
          <w:b w:val="0"/>
          <w:color w:val="000000"/>
          <w:sz w:val="22"/>
          <w:szCs w:val="22"/>
        </w:rPr>
        <w:t>Oświadczamy, że uważamy się za związanych niniejszą ofertą przez okres 30 dni od upływu terminu do składania ofert.</w:t>
      </w:r>
    </w:p>
    <w:p w:rsidR="00615DAC" w:rsidRPr="00615DAC" w:rsidRDefault="00615DAC" w:rsidP="00816189">
      <w:pPr>
        <w:pStyle w:val="Nagwek50"/>
        <w:numPr>
          <w:ilvl w:val="0"/>
          <w:numId w:val="77"/>
        </w:numPr>
        <w:spacing w:line="276" w:lineRule="auto"/>
        <w:ind w:left="284" w:hanging="295"/>
        <w:jc w:val="both"/>
        <w:rPr>
          <w:rFonts w:asciiTheme="minorHAnsi" w:hAnsiTheme="minorHAnsi"/>
          <w:sz w:val="22"/>
          <w:szCs w:val="22"/>
        </w:rPr>
      </w:pPr>
      <w:r w:rsidRPr="00615DAC">
        <w:rPr>
          <w:rFonts w:asciiTheme="minorHAnsi" w:hAnsiTheme="minorHAnsi"/>
          <w:b w:val="0"/>
          <w:color w:val="000000"/>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w:t>
      </w:r>
      <w:r w:rsidRPr="00615DAC">
        <w:rPr>
          <w:rFonts w:asciiTheme="minorHAnsi" w:hAnsiTheme="minorHAnsi"/>
          <w:b w:val="0"/>
          <w:sz w:val="22"/>
          <w:szCs w:val="22"/>
        </w:rPr>
        <w:t xml:space="preserve">Zamawiającego. </w:t>
      </w:r>
    </w:p>
    <w:p w:rsidR="00615DAC" w:rsidRPr="00615DAC" w:rsidRDefault="00615DAC" w:rsidP="00816189">
      <w:pPr>
        <w:pStyle w:val="Nagwek50"/>
        <w:numPr>
          <w:ilvl w:val="0"/>
          <w:numId w:val="77"/>
        </w:numPr>
        <w:spacing w:line="276" w:lineRule="auto"/>
        <w:ind w:left="284" w:hanging="295"/>
        <w:jc w:val="both"/>
        <w:rPr>
          <w:rFonts w:asciiTheme="minorHAnsi" w:hAnsiTheme="minorHAnsi"/>
          <w:sz w:val="22"/>
          <w:szCs w:val="22"/>
        </w:rPr>
      </w:pPr>
      <w:r w:rsidRPr="00615DAC">
        <w:rPr>
          <w:rFonts w:asciiTheme="minorHAnsi" w:hAnsiTheme="minorHAnsi"/>
          <w:b w:val="0"/>
          <w:color w:val="000000"/>
          <w:sz w:val="22"/>
          <w:szCs w:val="22"/>
        </w:rPr>
        <w:t xml:space="preserve">Oświadczamy, że ww. zamówienie wykonamy w terminie określonym w specyfikacji istotnych warunków zamówienia tj. do </w:t>
      </w:r>
      <w:r w:rsidRPr="00615DAC">
        <w:rPr>
          <w:rFonts w:asciiTheme="minorHAnsi" w:hAnsiTheme="minorHAnsi"/>
          <w:b w:val="0"/>
          <w:sz w:val="22"/>
          <w:szCs w:val="22"/>
        </w:rPr>
        <w:t xml:space="preserve">dnia </w:t>
      </w:r>
      <w:r w:rsidR="000375BB">
        <w:rPr>
          <w:rFonts w:asciiTheme="minorHAnsi" w:hAnsiTheme="minorHAnsi"/>
          <w:b w:val="0"/>
          <w:sz w:val="22"/>
          <w:szCs w:val="22"/>
        </w:rPr>
        <w:t>………………………..</w:t>
      </w:r>
    </w:p>
    <w:p w:rsidR="00615DAC" w:rsidRPr="00615DAC" w:rsidRDefault="00615DAC" w:rsidP="00816189">
      <w:pPr>
        <w:pStyle w:val="Nagwek50"/>
        <w:numPr>
          <w:ilvl w:val="0"/>
          <w:numId w:val="77"/>
        </w:numPr>
        <w:spacing w:line="276" w:lineRule="auto"/>
        <w:ind w:left="284" w:hanging="295"/>
        <w:jc w:val="both"/>
        <w:rPr>
          <w:rFonts w:asciiTheme="minorHAnsi" w:hAnsiTheme="minorHAnsi"/>
          <w:sz w:val="22"/>
          <w:szCs w:val="22"/>
        </w:rPr>
      </w:pPr>
      <w:r w:rsidRPr="00615DAC">
        <w:rPr>
          <w:rFonts w:asciiTheme="minorHAnsi" w:hAnsiTheme="minorHAnsi"/>
          <w:b w:val="0"/>
          <w:color w:val="000000"/>
          <w:sz w:val="22"/>
          <w:szCs w:val="22"/>
        </w:rPr>
        <w:t>Oświadczamy, że akceptujemy zawarty w specyfikacji istotnych warunków zamówienia termin płatności tj</w:t>
      </w:r>
      <w:r w:rsidRPr="00615DAC">
        <w:rPr>
          <w:rFonts w:asciiTheme="minorHAnsi" w:hAnsiTheme="minorHAnsi"/>
          <w:b w:val="0"/>
          <w:sz w:val="22"/>
          <w:szCs w:val="22"/>
        </w:rPr>
        <w:t>. 30 dni.</w:t>
      </w:r>
    </w:p>
    <w:p w:rsidR="00615DAC" w:rsidRPr="00615DAC" w:rsidRDefault="00615DAC" w:rsidP="00816189">
      <w:pPr>
        <w:pStyle w:val="Nagwek50"/>
        <w:numPr>
          <w:ilvl w:val="0"/>
          <w:numId w:val="77"/>
        </w:numPr>
        <w:spacing w:line="276" w:lineRule="auto"/>
        <w:ind w:left="284" w:hanging="295"/>
        <w:jc w:val="both"/>
        <w:rPr>
          <w:rFonts w:asciiTheme="minorHAnsi" w:hAnsiTheme="minorHAnsi"/>
          <w:sz w:val="22"/>
          <w:szCs w:val="22"/>
        </w:rPr>
      </w:pPr>
      <w:r w:rsidRPr="00615DAC">
        <w:rPr>
          <w:rFonts w:asciiTheme="minorHAnsi" w:hAnsiTheme="minorHAnsi"/>
          <w:b w:val="0"/>
          <w:color w:val="000000"/>
          <w:sz w:val="22"/>
          <w:szCs w:val="22"/>
        </w:rPr>
        <w:lastRenderedPageBreak/>
        <w:t xml:space="preserve">Zobowiązujemy się, że osoby wykonujące czynności wskazane przez Zamawiającego w opisie przedmiotu zamówienia, zgodnie z art. 29 ust. 3a ustawy Pzp, będą zatrudnione na podstawie umowy o pracę, zgodnie z przepisami ustawy z dnia 26.06.1974 – Kodeks </w:t>
      </w:r>
      <w:r w:rsidRPr="00615DAC">
        <w:rPr>
          <w:rFonts w:asciiTheme="minorHAnsi" w:hAnsiTheme="minorHAnsi"/>
          <w:b w:val="0"/>
          <w:sz w:val="22"/>
          <w:szCs w:val="22"/>
        </w:rPr>
        <w:t>pracy (</w:t>
      </w:r>
      <w:proofErr w:type="spellStart"/>
      <w:r w:rsidRPr="00615DAC">
        <w:rPr>
          <w:rFonts w:asciiTheme="minorHAnsi" w:hAnsiTheme="minorHAnsi"/>
          <w:b w:val="0"/>
          <w:sz w:val="22"/>
          <w:szCs w:val="22"/>
        </w:rPr>
        <w:t>t.j</w:t>
      </w:r>
      <w:proofErr w:type="spellEnd"/>
      <w:r w:rsidRPr="00615DAC">
        <w:rPr>
          <w:rFonts w:asciiTheme="minorHAnsi" w:hAnsiTheme="minorHAnsi"/>
          <w:b w:val="0"/>
          <w:sz w:val="22"/>
          <w:szCs w:val="22"/>
        </w:rPr>
        <w:t>. Dz. U. z 2018 r., poz. 108 z późn. zm.</w:t>
      </w:r>
      <w:r w:rsidRPr="00615DAC">
        <w:rPr>
          <w:rFonts w:asciiTheme="minorHAnsi" w:hAnsiTheme="minorHAnsi"/>
          <w:b w:val="0"/>
          <w:color w:val="000000"/>
          <w:sz w:val="22"/>
          <w:szCs w:val="22"/>
        </w:rPr>
        <w:t xml:space="preserve">) w okresie realizacji przedmiotowego zamówienia. </w:t>
      </w:r>
    </w:p>
    <w:p w:rsidR="00615DAC" w:rsidRPr="00615DAC" w:rsidRDefault="00615DAC" w:rsidP="00816189">
      <w:pPr>
        <w:pStyle w:val="Nagwek50"/>
        <w:numPr>
          <w:ilvl w:val="0"/>
          <w:numId w:val="77"/>
        </w:numPr>
        <w:spacing w:line="276" w:lineRule="auto"/>
        <w:ind w:left="284" w:hanging="295"/>
        <w:jc w:val="left"/>
        <w:rPr>
          <w:rFonts w:asciiTheme="minorHAnsi" w:hAnsiTheme="minorHAnsi"/>
          <w:sz w:val="22"/>
          <w:szCs w:val="22"/>
        </w:rPr>
      </w:pPr>
      <w:r w:rsidRPr="00615DAC">
        <w:rPr>
          <w:rFonts w:asciiTheme="minorHAnsi" w:hAnsiTheme="minorHAnsi"/>
          <w:b w:val="0"/>
          <w:sz w:val="22"/>
          <w:szCs w:val="22"/>
        </w:rPr>
        <w:t>Informujemy, że w przypadku wyboru naszej oferty powstanie u Zamawiającego obowiązek podatkowy zgodnie z przepisami o podatku od towarów i usług dotyczący: …………………………………...……</w:t>
      </w:r>
      <w:r w:rsidR="006D00D9">
        <w:rPr>
          <w:rFonts w:asciiTheme="minorHAnsi" w:hAnsiTheme="minorHAnsi"/>
          <w:b w:val="0"/>
          <w:sz w:val="22"/>
          <w:szCs w:val="22"/>
        </w:rPr>
        <w:t>………………………………………………………………………………………..</w:t>
      </w:r>
    </w:p>
    <w:p w:rsidR="00615DAC" w:rsidRPr="00AB7EAF" w:rsidRDefault="006D00D9" w:rsidP="00615DAC">
      <w:pPr>
        <w:spacing w:line="276" w:lineRule="auto"/>
        <w:ind w:left="284"/>
        <w:rPr>
          <w:rFonts w:asciiTheme="minorHAnsi" w:hAnsiTheme="minorHAnsi"/>
          <w:sz w:val="22"/>
          <w:szCs w:val="22"/>
        </w:rPr>
      </w:pPr>
      <w:r w:rsidRPr="00AB7EAF">
        <w:rPr>
          <w:rFonts w:asciiTheme="minorHAnsi" w:hAnsiTheme="minorHAnsi"/>
          <w:sz w:val="22"/>
          <w:szCs w:val="22"/>
        </w:rPr>
        <w:t xml:space="preserve"> </w:t>
      </w:r>
      <w:r w:rsidR="00615DAC" w:rsidRPr="00AB7EAF">
        <w:rPr>
          <w:rFonts w:asciiTheme="minorHAnsi" w:hAnsiTheme="minorHAnsi"/>
          <w:sz w:val="22"/>
          <w:szCs w:val="22"/>
        </w:rPr>
        <w:t>(należy wskazać nazwę (rodzaj) towaru lub usługi, których dostawa lub świadczenie będzie prowadzić do powstania obowiązku podatkowego u zamawiającego (jeżeli dotyczy)</w:t>
      </w:r>
    </w:p>
    <w:p w:rsidR="00615DAC" w:rsidRPr="00AB7EAF" w:rsidRDefault="00615DAC" w:rsidP="00615DAC">
      <w:pPr>
        <w:ind w:left="284"/>
        <w:rPr>
          <w:rFonts w:asciiTheme="minorHAnsi" w:hAnsiTheme="minorHAnsi"/>
          <w:sz w:val="22"/>
          <w:szCs w:val="22"/>
        </w:rPr>
      </w:pPr>
      <w:r w:rsidRPr="00AB7EAF">
        <w:rPr>
          <w:rFonts w:asciiTheme="minorHAnsi" w:hAnsiTheme="minorHAnsi"/>
          <w:sz w:val="22"/>
          <w:szCs w:val="22"/>
        </w:rPr>
        <w:t xml:space="preserve">których wartość bez kwoty podatku wynosi ………… zł (słownie złotych: …………………………….) </w:t>
      </w:r>
    </w:p>
    <w:p w:rsidR="00615DAC" w:rsidRPr="00AB7EAF" w:rsidRDefault="00615DAC" w:rsidP="006D00D9">
      <w:pPr>
        <w:spacing w:line="276" w:lineRule="auto"/>
        <w:ind w:left="284"/>
        <w:jc w:val="left"/>
        <w:rPr>
          <w:rFonts w:asciiTheme="minorHAnsi" w:hAnsiTheme="minorHAnsi"/>
          <w:sz w:val="22"/>
          <w:szCs w:val="22"/>
        </w:rPr>
      </w:pPr>
      <w:r w:rsidRPr="00AB7EAF">
        <w:rPr>
          <w:rFonts w:asciiTheme="minorHAnsi" w:hAnsiTheme="minorHAnsi"/>
          <w:sz w:val="22"/>
          <w:szCs w:val="22"/>
        </w:rPr>
        <w:t>(należy wskazać wartość tego towaru lub tej usługi bez kwoty podatku (jeżeli dotyczy)</w:t>
      </w:r>
      <w:r w:rsidRPr="00AB7EAF">
        <w:rPr>
          <w:rFonts w:asciiTheme="minorHAnsi" w:hAnsiTheme="minorHAnsi"/>
          <w:sz w:val="22"/>
          <w:szCs w:val="22"/>
        </w:rPr>
        <w:tab/>
      </w:r>
    </w:p>
    <w:p w:rsidR="00615DAC" w:rsidRPr="00AB7EAF" w:rsidRDefault="00615DAC" w:rsidP="00615DAC">
      <w:pPr>
        <w:tabs>
          <w:tab w:val="left" w:pos="284"/>
        </w:tabs>
        <w:spacing w:line="276" w:lineRule="auto"/>
        <w:ind w:left="284"/>
        <w:rPr>
          <w:rFonts w:asciiTheme="minorHAnsi" w:hAnsiTheme="minorHAnsi"/>
          <w:sz w:val="22"/>
          <w:szCs w:val="22"/>
        </w:rPr>
      </w:pPr>
      <w:r w:rsidRPr="00AB7EAF">
        <w:rPr>
          <w:rFonts w:asciiTheme="minorHAnsi" w:hAnsiTheme="minorHAnsi"/>
          <w:sz w:val="22"/>
          <w:szCs w:val="22"/>
        </w:rPr>
        <w:t>Uwaga:</w:t>
      </w:r>
    </w:p>
    <w:p w:rsidR="00615DAC" w:rsidRPr="00AB7EAF" w:rsidRDefault="00615DAC" w:rsidP="00615DAC">
      <w:pPr>
        <w:tabs>
          <w:tab w:val="left" w:pos="3119"/>
        </w:tabs>
        <w:spacing w:line="276" w:lineRule="auto"/>
        <w:ind w:left="284"/>
        <w:rPr>
          <w:rFonts w:asciiTheme="minorHAnsi" w:hAnsiTheme="minorHAnsi"/>
          <w:sz w:val="22"/>
          <w:szCs w:val="22"/>
        </w:rPr>
      </w:pPr>
      <w:r w:rsidRPr="00AB7EAF">
        <w:rPr>
          <w:rFonts w:asciiTheme="minorHAnsi" w:hAnsiTheme="minorHAnsi"/>
          <w:sz w:val="22"/>
          <w:szCs w:val="22"/>
        </w:rPr>
        <w:t xml:space="preserve">W przypadku braku wskazania nazwy (rodzaju) towaru lub usługi których dostawa lub świadczenie będzie prowadzić do powstania obowiązku podatkowego u Zamawiającego oraz ich wartości bez kwoty podatku - </w:t>
      </w:r>
      <w:r w:rsidRPr="00AB7EAF">
        <w:rPr>
          <w:rFonts w:asciiTheme="minorHAnsi" w:hAnsiTheme="minorHAnsi"/>
          <w:sz w:val="22"/>
          <w:szCs w:val="22"/>
          <w:u w:val="single"/>
        </w:rPr>
        <w:t>Zamawiający uzna, że w przypadku wyboru oferty Wykonawcy nie powstanie u Zamawiającego obowiązek podatkowy zgodnie z przepisami o podatku od towarów i usług.</w:t>
      </w:r>
    </w:p>
    <w:p w:rsidR="00615DAC" w:rsidRPr="00AB7EAF" w:rsidRDefault="00615DAC" w:rsidP="00816189">
      <w:pPr>
        <w:numPr>
          <w:ilvl w:val="0"/>
          <w:numId w:val="77"/>
        </w:numPr>
        <w:suppressAutoHyphens/>
        <w:spacing w:line="276" w:lineRule="auto"/>
        <w:ind w:left="284" w:hanging="284"/>
        <w:rPr>
          <w:rFonts w:asciiTheme="minorHAnsi" w:hAnsiTheme="minorHAnsi"/>
          <w:sz w:val="22"/>
          <w:szCs w:val="22"/>
        </w:rPr>
      </w:pPr>
      <w:r w:rsidRPr="00AB7EAF">
        <w:rPr>
          <w:rFonts w:asciiTheme="minorHAnsi" w:hAnsiTheme="minorHAnsi"/>
          <w:color w:val="000000"/>
          <w:sz w:val="22"/>
          <w:szCs w:val="22"/>
        </w:rPr>
        <w:t xml:space="preserve">Zobowiązujemy się, w przypadku wyboru naszej oferty, do wniesienia zabezpieczenia należytego </w:t>
      </w:r>
      <w:r w:rsidRPr="00AB7EAF">
        <w:rPr>
          <w:rFonts w:asciiTheme="minorHAnsi" w:hAnsiTheme="minorHAnsi"/>
          <w:sz w:val="22"/>
          <w:szCs w:val="22"/>
        </w:rPr>
        <w:t xml:space="preserve">wykonania umowy w formie ……………………* i w terminie określonym ustawą. </w:t>
      </w:r>
    </w:p>
    <w:p w:rsidR="00615DAC" w:rsidRPr="00AB7EAF" w:rsidRDefault="00615DAC" w:rsidP="00615DAC">
      <w:pPr>
        <w:tabs>
          <w:tab w:val="left" w:pos="284"/>
        </w:tabs>
        <w:ind w:left="360"/>
        <w:rPr>
          <w:rFonts w:asciiTheme="minorHAnsi" w:hAnsiTheme="minorHAnsi"/>
          <w:sz w:val="22"/>
          <w:szCs w:val="22"/>
        </w:rPr>
      </w:pPr>
      <w:r w:rsidRPr="00AB7EAF">
        <w:rPr>
          <w:rFonts w:asciiTheme="minorHAnsi" w:hAnsiTheme="minorHAnsi"/>
          <w:sz w:val="22"/>
          <w:szCs w:val="22"/>
        </w:rPr>
        <w:t xml:space="preserve">*) Należy wskazać formę wniesienia zabezpieczenia należytego wykonania umowy. Jeżeli wykonawca nie wskaże formy zabezpieczenie Zamawiający wymaga jej podania niezwłocznie po wyborze najkorzystniejszej oferty, jeżeli wybór będzie dotyczył oferty wykonawcy. </w:t>
      </w:r>
    </w:p>
    <w:p w:rsidR="00615DAC" w:rsidRPr="00AB7EAF" w:rsidRDefault="00615DAC" w:rsidP="00816189">
      <w:pPr>
        <w:numPr>
          <w:ilvl w:val="0"/>
          <w:numId w:val="77"/>
        </w:numPr>
        <w:tabs>
          <w:tab w:val="left" w:pos="284"/>
        </w:tabs>
        <w:suppressAutoHyphens/>
        <w:ind w:left="284" w:hanging="426"/>
        <w:rPr>
          <w:rFonts w:asciiTheme="minorHAnsi" w:hAnsiTheme="minorHAnsi"/>
          <w:sz w:val="22"/>
          <w:szCs w:val="22"/>
        </w:rPr>
      </w:pPr>
      <w:r w:rsidRPr="00AB7EAF">
        <w:rPr>
          <w:rFonts w:asciiTheme="minorHAnsi" w:hAnsiTheme="minorHAnsi"/>
          <w:color w:val="000000"/>
          <w:sz w:val="22"/>
          <w:szCs w:val="22"/>
        </w:rPr>
        <w:t xml:space="preserve">W przypadku otrzymania zawiadomień oraz informacji, dotyczących przedmiotowego </w:t>
      </w:r>
      <w:r w:rsidRPr="00AB7EAF">
        <w:rPr>
          <w:rFonts w:asciiTheme="minorHAnsi" w:hAnsiTheme="minorHAnsi"/>
          <w:sz w:val="22"/>
          <w:szCs w:val="22"/>
        </w:rPr>
        <w:t>postępowania na nr faksu .................................</w:t>
      </w:r>
      <w:r w:rsidRPr="00AB7EAF">
        <w:rPr>
          <w:rFonts w:asciiTheme="minorHAnsi" w:hAnsiTheme="minorHAnsi"/>
          <w:sz w:val="22"/>
          <w:szCs w:val="22"/>
          <w:vertAlign w:val="superscript"/>
        </w:rPr>
        <w:t>*</w:t>
      </w:r>
      <w:r w:rsidRPr="00AB7EAF">
        <w:rPr>
          <w:rFonts w:asciiTheme="minorHAnsi" w:hAnsiTheme="minorHAnsi"/>
          <w:sz w:val="22"/>
          <w:szCs w:val="22"/>
        </w:rPr>
        <w:t xml:space="preserve">), </w:t>
      </w:r>
      <w:r w:rsidRPr="00AB7EAF">
        <w:rPr>
          <w:rFonts w:asciiTheme="minorHAnsi" w:hAnsiTheme="minorHAnsi"/>
          <w:bCs/>
          <w:sz w:val="22"/>
          <w:szCs w:val="22"/>
        </w:rPr>
        <w:t>adres e-mail ………………………….</w:t>
      </w:r>
      <w:r w:rsidRPr="00AB7EAF">
        <w:rPr>
          <w:rFonts w:asciiTheme="minorHAnsi" w:hAnsiTheme="minorHAnsi"/>
          <w:sz w:val="22"/>
          <w:szCs w:val="22"/>
        </w:rPr>
        <w:t xml:space="preserve"> deklarujemy, że w tym samym dniu prześlemy potwierdzenia ich otrzymania na numer faksu/ adres e-mail Zamawiającego. Brak takiego potwierdzenia uprawnia Zamawiającego do uznania, że wysłany faksem/e-mailem dokument</w:t>
      </w:r>
      <w:r w:rsidRPr="00AB7EAF">
        <w:rPr>
          <w:rFonts w:asciiTheme="minorHAnsi" w:hAnsiTheme="minorHAnsi"/>
          <w:color w:val="000000"/>
          <w:sz w:val="22"/>
          <w:szCs w:val="22"/>
        </w:rPr>
        <w:t xml:space="preserve"> został nam doręczony w tym dniu w sposób umożliwiający zapoznanie się z jego treścią.</w:t>
      </w:r>
    </w:p>
    <w:p w:rsidR="00615DAC" w:rsidRPr="00AB7EAF" w:rsidRDefault="00615DAC" w:rsidP="00615DAC">
      <w:pPr>
        <w:tabs>
          <w:tab w:val="left" w:pos="284"/>
        </w:tabs>
        <w:ind w:left="284"/>
        <w:rPr>
          <w:rFonts w:asciiTheme="minorHAnsi" w:hAnsiTheme="minorHAnsi"/>
          <w:sz w:val="22"/>
          <w:szCs w:val="22"/>
        </w:rPr>
      </w:pPr>
      <w:r w:rsidRPr="00AB7EAF">
        <w:rPr>
          <w:rFonts w:asciiTheme="minorHAnsi" w:hAnsiTheme="minorHAnsi"/>
          <w:color w:val="000000"/>
          <w:sz w:val="22"/>
          <w:szCs w:val="22"/>
        </w:rPr>
        <w:t>Deklarujemy jednocześnie, zachowanie aktualności wskazanych powyżej danych kontaktowych przez cały okres trwania przedmiotowego postępowania.</w:t>
      </w:r>
    </w:p>
    <w:p w:rsidR="00615DAC" w:rsidRPr="00AB7EAF" w:rsidRDefault="00615DAC" w:rsidP="00615DAC">
      <w:pPr>
        <w:tabs>
          <w:tab w:val="left" w:pos="284"/>
        </w:tabs>
        <w:ind w:left="284"/>
        <w:rPr>
          <w:rFonts w:asciiTheme="minorHAnsi" w:hAnsiTheme="minorHAnsi"/>
          <w:sz w:val="22"/>
          <w:szCs w:val="22"/>
        </w:rPr>
      </w:pPr>
      <w:r w:rsidRPr="00AB7EAF">
        <w:rPr>
          <w:rFonts w:asciiTheme="minorHAnsi" w:hAnsiTheme="minorHAnsi"/>
          <w:sz w:val="22"/>
          <w:szCs w:val="22"/>
          <w:vertAlign w:val="superscript"/>
        </w:rPr>
        <w:t>*</w:t>
      </w:r>
      <w:r w:rsidRPr="00AB7EAF">
        <w:rPr>
          <w:rFonts w:asciiTheme="minorHAnsi" w:hAnsiTheme="minorHAnsi"/>
          <w:sz w:val="22"/>
          <w:szCs w:val="22"/>
        </w:rPr>
        <w:t>)</w:t>
      </w:r>
      <w:r w:rsidRPr="00AB7EAF">
        <w:rPr>
          <w:rFonts w:asciiTheme="minorHAnsi" w:hAnsiTheme="minorHAnsi"/>
          <w:color w:val="000000"/>
          <w:sz w:val="22"/>
          <w:szCs w:val="22"/>
        </w:rPr>
        <w:t xml:space="preserve"> Prosimy podać dostępny Wykonawcy numer faksu (np. grzecznościowy) i /lub adres e-mailowy.</w:t>
      </w:r>
    </w:p>
    <w:p w:rsidR="00615DAC" w:rsidRPr="00AB7EAF" w:rsidRDefault="00615DAC" w:rsidP="00816189">
      <w:pPr>
        <w:numPr>
          <w:ilvl w:val="0"/>
          <w:numId w:val="77"/>
        </w:numPr>
        <w:suppressAutoHyphens/>
        <w:spacing w:line="276" w:lineRule="auto"/>
        <w:ind w:left="284" w:hanging="426"/>
        <w:rPr>
          <w:rFonts w:asciiTheme="minorHAnsi" w:hAnsiTheme="minorHAnsi"/>
          <w:sz w:val="22"/>
          <w:szCs w:val="22"/>
        </w:rPr>
      </w:pPr>
      <w:r w:rsidRPr="00AB7EAF">
        <w:rPr>
          <w:rFonts w:asciiTheme="minorHAnsi" w:hAnsiTheme="minorHAnsi"/>
          <w:color w:val="000000"/>
          <w:sz w:val="22"/>
          <w:szCs w:val="22"/>
        </w:rPr>
        <w:t xml:space="preserve">Zastrzegamy, że informacje zawarte w ofercie w osobnej kopercie oznaczonej „Tajemnica przedsiębiorstwa” stanowią tajemnicę przedsiębiorstwa (firmy) w rozumieniu przepisów o zwalczaniu nieuczciwej konkurencji i nie mogą </w:t>
      </w:r>
      <w:r w:rsidRPr="00AB7EAF">
        <w:rPr>
          <w:rFonts w:asciiTheme="minorHAnsi" w:hAnsiTheme="minorHAnsi"/>
          <w:sz w:val="22"/>
          <w:szCs w:val="22"/>
        </w:rPr>
        <w:t xml:space="preserve">być ujawniane. Na potwierdzenie przedkładamy w załączeniu do oferty </w:t>
      </w:r>
      <w:r w:rsidRPr="00AB7EAF">
        <w:rPr>
          <w:rFonts w:asciiTheme="minorHAnsi" w:hAnsiTheme="minorHAnsi"/>
          <w:sz w:val="22"/>
          <w:szCs w:val="22"/>
          <w:u w:val="single"/>
        </w:rPr>
        <w:t>stosowne uzasadnienie</w:t>
      </w:r>
      <w:r w:rsidRPr="00AB7EAF">
        <w:rPr>
          <w:rFonts w:asciiTheme="minorHAnsi" w:hAnsiTheme="minorHAnsi"/>
          <w:sz w:val="22"/>
          <w:szCs w:val="22"/>
        </w:rPr>
        <w:t xml:space="preserve"> – pkt. 17.1p) SIWZ (jeżeli dotyczy).</w:t>
      </w:r>
    </w:p>
    <w:p w:rsidR="00615DAC" w:rsidRPr="00AB7EAF" w:rsidRDefault="00615DAC" w:rsidP="00816189">
      <w:pPr>
        <w:numPr>
          <w:ilvl w:val="0"/>
          <w:numId w:val="77"/>
        </w:numPr>
        <w:suppressAutoHyphens/>
        <w:spacing w:line="276" w:lineRule="auto"/>
        <w:ind w:left="284" w:hanging="426"/>
        <w:rPr>
          <w:rFonts w:asciiTheme="minorHAnsi" w:hAnsiTheme="minorHAnsi"/>
          <w:sz w:val="22"/>
          <w:szCs w:val="22"/>
        </w:rPr>
      </w:pPr>
      <w:r w:rsidRPr="00AB7EAF">
        <w:rPr>
          <w:rFonts w:asciiTheme="minorHAnsi" w:hAnsiTheme="minorHAnsi"/>
          <w:sz w:val="22"/>
          <w:szCs w:val="22"/>
        </w:rPr>
        <w:t xml:space="preserve">Zgodnie z art. 36b ust.1 ustawy z dnia 29 stycznia 2004r. Prawo zamówień publicznych oświadczam/y, że </w:t>
      </w:r>
      <w:r w:rsidRPr="00AB7EAF">
        <w:rPr>
          <w:rFonts w:asciiTheme="minorHAnsi" w:hAnsiTheme="minorHAnsi"/>
          <w:spacing w:val="22"/>
          <w:sz w:val="22"/>
          <w:szCs w:val="22"/>
        </w:rPr>
        <w:t xml:space="preserve">zamierzamy </w:t>
      </w:r>
      <w:r w:rsidRPr="00AB7EAF">
        <w:rPr>
          <w:rFonts w:asciiTheme="minorHAnsi" w:hAnsiTheme="minorHAnsi"/>
          <w:sz w:val="22"/>
          <w:szCs w:val="22"/>
        </w:rPr>
        <w:t>powierzyć wykonanie następującej części przedmiotowego zamówienia podwykonawcom: ………………………………………….……………………………..………</w:t>
      </w:r>
    </w:p>
    <w:p w:rsidR="00615DAC" w:rsidRPr="00AB7EAF" w:rsidRDefault="00615DAC" w:rsidP="00615DAC">
      <w:pPr>
        <w:tabs>
          <w:tab w:val="left" w:pos="284"/>
        </w:tabs>
        <w:ind w:left="284"/>
        <w:rPr>
          <w:rFonts w:asciiTheme="minorHAnsi" w:hAnsiTheme="minorHAnsi"/>
          <w:sz w:val="22"/>
          <w:szCs w:val="22"/>
        </w:rPr>
      </w:pPr>
      <w:r w:rsidRPr="00AB7EAF">
        <w:rPr>
          <w:rFonts w:asciiTheme="minorHAnsi" w:hAnsiTheme="minorHAnsi"/>
          <w:sz w:val="22"/>
          <w:szCs w:val="22"/>
        </w:rPr>
        <w:t>…………….……………………………………………………………………………….………….……</w:t>
      </w:r>
    </w:p>
    <w:p w:rsidR="00615DAC" w:rsidRPr="00AB7EAF" w:rsidRDefault="00615DAC" w:rsidP="00615DAC">
      <w:pPr>
        <w:tabs>
          <w:tab w:val="left" w:pos="284"/>
        </w:tabs>
        <w:ind w:left="284" w:hanging="284"/>
        <w:jc w:val="center"/>
        <w:rPr>
          <w:rFonts w:asciiTheme="minorHAnsi" w:hAnsiTheme="minorHAnsi"/>
        </w:rPr>
      </w:pPr>
      <w:r w:rsidRPr="00AB7EAF">
        <w:rPr>
          <w:rFonts w:asciiTheme="minorHAnsi" w:hAnsiTheme="minorHAnsi"/>
        </w:rPr>
        <w:t xml:space="preserve"> (należy opisać części zamówienia przewidziane do wykonania przez podwykonawcę </w:t>
      </w:r>
      <w:r w:rsidRPr="00AB7EAF">
        <w:rPr>
          <w:rFonts w:asciiTheme="minorHAnsi" w:hAnsiTheme="minorHAnsi"/>
          <w:spacing w:val="22"/>
        </w:rPr>
        <w:t>(jeżeli dotyczy)</w:t>
      </w:r>
    </w:p>
    <w:p w:rsidR="00AB7EAF" w:rsidRDefault="00AB7EAF" w:rsidP="00615DAC">
      <w:pPr>
        <w:tabs>
          <w:tab w:val="left" w:pos="284"/>
        </w:tabs>
        <w:ind w:left="284"/>
        <w:rPr>
          <w:rFonts w:asciiTheme="minorHAnsi" w:hAnsiTheme="minorHAnsi"/>
          <w:i/>
          <w:sz w:val="22"/>
          <w:szCs w:val="22"/>
        </w:rPr>
      </w:pPr>
    </w:p>
    <w:p w:rsidR="00615DAC" w:rsidRPr="00615DAC" w:rsidRDefault="00615DAC" w:rsidP="00615DAC">
      <w:pPr>
        <w:tabs>
          <w:tab w:val="left" w:pos="284"/>
        </w:tabs>
        <w:ind w:left="284"/>
        <w:rPr>
          <w:rFonts w:asciiTheme="minorHAnsi" w:hAnsiTheme="minorHAnsi"/>
          <w:sz w:val="22"/>
          <w:szCs w:val="22"/>
        </w:rPr>
      </w:pPr>
      <w:r w:rsidRPr="00615DAC">
        <w:rPr>
          <w:rFonts w:asciiTheme="minorHAnsi" w:hAnsiTheme="minorHAnsi"/>
          <w:i/>
          <w:sz w:val="22"/>
          <w:szCs w:val="22"/>
        </w:rPr>
        <w:t>Uwaga:</w:t>
      </w:r>
    </w:p>
    <w:p w:rsidR="00615DAC" w:rsidRPr="00AB7EAF" w:rsidRDefault="00615DAC" w:rsidP="00615DAC">
      <w:pPr>
        <w:tabs>
          <w:tab w:val="left" w:pos="284"/>
        </w:tabs>
        <w:ind w:left="284"/>
        <w:rPr>
          <w:rFonts w:asciiTheme="minorHAnsi" w:hAnsiTheme="minorHAnsi"/>
          <w:sz w:val="22"/>
          <w:szCs w:val="22"/>
        </w:rPr>
      </w:pPr>
      <w:r w:rsidRPr="00AB7EAF">
        <w:rPr>
          <w:rFonts w:asciiTheme="minorHAnsi" w:hAnsiTheme="minorHAnsi"/>
          <w:sz w:val="22"/>
          <w:szCs w:val="22"/>
        </w:rPr>
        <w:t xml:space="preserve">W przypadku braku opisu części zamówienia przewidzianej do wykonania przez podwykonawcę - </w:t>
      </w:r>
      <w:r w:rsidRPr="00AB7EAF">
        <w:rPr>
          <w:rFonts w:asciiTheme="minorHAnsi" w:hAnsiTheme="minorHAnsi"/>
          <w:sz w:val="22"/>
          <w:szCs w:val="22"/>
          <w:u w:val="single"/>
        </w:rPr>
        <w:t>Zamawiający uzna, że Wykonawca zrealizuje zamówienie bez udziału podwykonawców z zastrzeżeniem treści oświadczenia stanowiącego załącznik nr 3 SIWZ.</w:t>
      </w:r>
    </w:p>
    <w:p w:rsidR="00615DAC" w:rsidRPr="00615DAC" w:rsidRDefault="00615DAC" w:rsidP="00615DAC">
      <w:pPr>
        <w:tabs>
          <w:tab w:val="left" w:pos="284"/>
        </w:tabs>
        <w:ind w:left="284"/>
        <w:rPr>
          <w:rFonts w:asciiTheme="minorHAnsi" w:hAnsiTheme="minorHAnsi"/>
          <w:b/>
          <w:i/>
          <w:sz w:val="22"/>
          <w:szCs w:val="22"/>
          <w:u w:val="single"/>
        </w:rPr>
      </w:pPr>
    </w:p>
    <w:p w:rsidR="00615DAC" w:rsidRPr="00AB7EAF" w:rsidRDefault="00615DAC" w:rsidP="00615DAC">
      <w:pPr>
        <w:tabs>
          <w:tab w:val="left" w:pos="284"/>
        </w:tabs>
        <w:ind w:left="284"/>
        <w:rPr>
          <w:rFonts w:asciiTheme="minorHAnsi" w:hAnsiTheme="minorHAnsi"/>
          <w:sz w:val="22"/>
          <w:szCs w:val="22"/>
        </w:rPr>
      </w:pPr>
      <w:r w:rsidRPr="00AB7EAF">
        <w:rPr>
          <w:rFonts w:asciiTheme="minorHAnsi" w:hAnsiTheme="minorHAnsi"/>
          <w:sz w:val="22"/>
          <w:szCs w:val="22"/>
        </w:rPr>
        <w:t>ponadto podaję:…………………………………………………………………………………………….</w:t>
      </w:r>
    </w:p>
    <w:p w:rsidR="00615DAC" w:rsidRPr="00AB7EAF" w:rsidRDefault="00615DAC" w:rsidP="00615DAC">
      <w:pPr>
        <w:tabs>
          <w:tab w:val="left" w:pos="284"/>
        </w:tabs>
        <w:ind w:left="284" w:hanging="284"/>
        <w:rPr>
          <w:rFonts w:asciiTheme="minorHAnsi" w:hAnsiTheme="minorHAnsi"/>
          <w:sz w:val="22"/>
          <w:szCs w:val="22"/>
        </w:rPr>
      </w:pPr>
      <w:r w:rsidRPr="00AB7EAF">
        <w:rPr>
          <w:rFonts w:asciiTheme="minorHAnsi" w:hAnsiTheme="minorHAnsi"/>
          <w:i/>
          <w:sz w:val="22"/>
          <w:szCs w:val="22"/>
        </w:rPr>
        <w:t xml:space="preserve">                                                              (należy podać nazwy (firmy) podwykonawców) </w:t>
      </w:r>
    </w:p>
    <w:p w:rsidR="00615DAC" w:rsidRPr="00AB7EAF" w:rsidRDefault="00615DAC" w:rsidP="00816189">
      <w:pPr>
        <w:numPr>
          <w:ilvl w:val="8"/>
          <w:numId w:val="75"/>
        </w:numPr>
        <w:suppressAutoHyphens/>
        <w:spacing w:line="276" w:lineRule="auto"/>
        <w:ind w:left="284" w:hanging="426"/>
        <w:rPr>
          <w:rFonts w:asciiTheme="minorHAnsi" w:hAnsiTheme="minorHAnsi"/>
          <w:sz w:val="22"/>
          <w:szCs w:val="22"/>
        </w:rPr>
      </w:pPr>
      <w:r w:rsidRPr="00AB7EAF">
        <w:rPr>
          <w:rFonts w:asciiTheme="minorHAnsi" w:hAnsiTheme="minorHAnsi"/>
          <w:sz w:val="22"/>
          <w:szCs w:val="22"/>
        </w:rPr>
        <w:lastRenderedPageBreak/>
        <w:t xml:space="preserve">Zgodnie z art. 22a ustawy z dnia 29 stycznia 2004 r. Prawo zamówień publicznych oświadczam/y, że będę/ nie będę polegał* na zdolnościach innego podmiotu w celu wykazania spełniania warunków udziału w postępowaniu. </w:t>
      </w:r>
    </w:p>
    <w:p w:rsidR="00615DAC" w:rsidRPr="00AB7EAF" w:rsidRDefault="00615DAC" w:rsidP="00615DAC">
      <w:pPr>
        <w:ind w:left="284"/>
        <w:rPr>
          <w:rFonts w:asciiTheme="minorHAnsi" w:hAnsiTheme="minorHAnsi"/>
          <w:sz w:val="22"/>
          <w:szCs w:val="22"/>
        </w:rPr>
      </w:pPr>
      <w:r w:rsidRPr="00AB7EAF">
        <w:rPr>
          <w:rFonts w:asciiTheme="minorHAnsi" w:hAnsiTheme="minorHAnsi"/>
          <w:sz w:val="22"/>
          <w:szCs w:val="22"/>
        </w:rPr>
        <w:t>Uwaga:</w:t>
      </w:r>
    </w:p>
    <w:p w:rsidR="00615DAC" w:rsidRPr="00AB7EAF" w:rsidRDefault="00615DAC" w:rsidP="00615DAC">
      <w:pPr>
        <w:ind w:left="284"/>
        <w:rPr>
          <w:rFonts w:asciiTheme="minorHAnsi" w:hAnsiTheme="minorHAnsi"/>
          <w:sz w:val="22"/>
          <w:szCs w:val="22"/>
        </w:rPr>
      </w:pPr>
      <w:r w:rsidRPr="00AB7EAF">
        <w:rPr>
          <w:rFonts w:asciiTheme="minorHAnsi" w:hAnsiTheme="minorHAnsi"/>
          <w:sz w:val="22"/>
          <w:szCs w:val="22"/>
        </w:rPr>
        <w:t xml:space="preserve">Jeżeli wykonawca polega na zdolnościach innego podmiotu musi wskazać odpowiednio w oświadczeniach stanowiących załącznik nr 2 i Nr 3 SIWZ zakres oraz dane podmiotu, z którego zasobów będzie korzystał. Tak wskazane informacje są wiążące dla Zamawiającego. </w:t>
      </w:r>
    </w:p>
    <w:p w:rsidR="00615DAC" w:rsidRPr="00AB7EAF" w:rsidRDefault="00615DAC" w:rsidP="00615DAC">
      <w:pPr>
        <w:ind w:left="284"/>
        <w:rPr>
          <w:rFonts w:asciiTheme="minorHAnsi" w:hAnsiTheme="minorHAnsi"/>
          <w:sz w:val="22"/>
          <w:szCs w:val="22"/>
        </w:rPr>
      </w:pPr>
      <w:r w:rsidRPr="00AB7EAF">
        <w:rPr>
          <w:rFonts w:asciiTheme="minorHAnsi" w:hAnsiTheme="minorHAnsi"/>
          <w:color w:val="000000"/>
          <w:sz w:val="22"/>
          <w:szCs w:val="22"/>
        </w:rPr>
        <w:t>Zobowiązanie podmiotu w załączeniu do oferty</w:t>
      </w:r>
    </w:p>
    <w:p w:rsidR="00615DAC" w:rsidRPr="00615DAC" w:rsidRDefault="00615DAC" w:rsidP="00816189">
      <w:pPr>
        <w:numPr>
          <w:ilvl w:val="8"/>
          <w:numId w:val="75"/>
        </w:numPr>
        <w:suppressAutoHyphens/>
        <w:spacing w:line="276" w:lineRule="auto"/>
        <w:ind w:left="284" w:hanging="426"/>
        <w:rPr>
          <w:rFonts w:asciiTheme="minorHAnsi" w:hAnsiTheme="minorHAnsi"/>
          <w:sz w:val="22"/>
          <w:szCs w:val="22"/>
        </w:rPr>
      </w:pPr>
      <w:r w:rsidRPr="00615DAC">
        <w:rPr>
          <w:rFonts w:asciiTheme="minorHAnsi" w:hAnsiTheme="minorHAnsi"/>
          <w:b/>
          <w:sz w:val="22"/>
          <w:szCs w:val="22"/>
        </w:rPr>
        <w:t>Czy Wykonawca jest małym lub średnim przedsiębiorstwem?</w:t>
      </w:r>
      <w:r w:rsidRPr="00615DAC">
        <w:rPr>
          <w:rFonts w:asciiTheme="minorHAnsi" w:hAnsiTheme="minorHAnsi"/>
          <w:sz w:val="22"/>
          <w:szCs w:val="22"/>
        </w:rPr>
        <w:t>** TAK/NIE*</w:t>
      </w:r>
      <w:r w:rsidRPr="00615DAC">
        <w:rPr>
          <w:rFonts w:asciiTheme="minorHAnsi" w:hAnsiTheme="minorHAnsi"/>
          <w:b/>
          <w:sz w:val="22"/>
          <w:szCs w:val="22"/>
        </w:rPr>
        <w:t>.</w:t>
      </w:r>
    </w:p>
    <w:p w:rsidR="00615DAC" w:rsidRPr="00615DAC" w:rsidRDefault="00615DAC" w:rsidP="00816189">
      <w:pPr>
        <w:numPr>
          <w:ilvl w:val="0"/>
          <w:numId w:val="78"/>
        </w:numPr>
        <w:tabs>
          <w:tab w:val="left" w:pos="284"/>
        </w:tabs>
        <w:suppressAutoHyphens/>
        <w:spacing w:line="276" w:lineRule="auto"/>
        <w:ind w:left="284" w:hanging="426"/>
        <w:rPr>
          <w:rFonts w:asciiTheme="minorHAnsi" w:hAnsiTheme="minorHAnsi"/>
          <w:sz w:val="22"/>
          <w:szCs w:val="22"/>
        </w:rPr>
      </w:pPr>
      <w:r w:rsidRPr="00615DAC">
        <w:rPr>
          <w:rFonts w:asciiTheme="minorHAnsi" w:hAnsiTheme="minorHAnsi"/>
          <w:b/>
          <w:sz w:val="22"/>
          <w:szCs w:val="22"/>
        </w:rPr>
        <w:t>Oferta nasza zawiera ......................... kolejno ponumerowanych stron.</w:t>
      </w:r>
    </w:p>
    <w:p w:rsidR="00615DAC" w:rsidRPr="00615DAC" w:rsidRDefault="00615DAC" w:rsidP="00816189">
      <w:pPr>
        <w:numPr>
          <w:ilvl w:val="0"/>
          <w:numId w:val="78"/>
        </w:numPr>
        <w:tabs>
          <w:tab w:val="left" w:pos="284"/>
        </w:tabs>
        <w:suppressAutoHyphens/>
        <w:spacing w:line="276" w:lineRule="auto"/>
        <w:ind w:left="284" w:hanging="426"/>
        <w:rPr>
          <w:rFonts w:asciiTheme="minorHAnsi" w:hAnsiTheme="minorHAnsi"/>
          <w:sz w:val="22"/>
          <w:szCs w:val="22"/>
        </w:rPr>
      </w:pPr>
      <w:r w:rsidRPr="00615DAC">
        <w:rPr>
          <w:rFonts w:asciiTheme="minorHAnsi" w:hAnsiTheme="minorHAnsi"/>
          <w:b/>
          <w:sz w:val="22"/>
          <w:szCs w:val="22"/>
        </w:rPr>
        <w:t>Załącznikami do niniejszej oferty są:</w:t>
      </w:r>
    </w:p>
    <w:p w:rsidR="00615DAC" w:rsidRPr="00615DAC" w:rsidRDefault="00615DAC" w:rsidP="00615DAC">
      <w:pPr>
        <w:ind w:firstLine="284"/>
        <w:rPr>
          <w:rFonts w:asciiTheme="minorHAnsi" w:hAnsiTheme="minorHAnsi"/>
          <w:sz w:val="22"/>
          <w:szCs w:val="22"/>
        </w:rPr>
      </w:pPr>
      <w:r w:rsidRPr="00615DAC">
        <w:rPr>
          <w:rFonts w:asciiTheme="minorHAnsi" w:hAnsiTheme="minorHAnsi"/>
          <w:b/>
          <w:sz w:val="22"/>
          <w:szCs w:val="22"/>
        </w:rPr>
        <w:t xml:space="preserve">...............................................................  </w:t>
      </w:r>
    </w:p>
    <w:p w:rsidR="00AB7EAF" w:rsidRDefault="00615DAC" w:rsidP="00615DAC">
      <w:pPr>
        <w:ind w:left="960" w:hanging="676"/>
        <w:rPr>
          <w:rFonts w:asciiTheme="minorHAnsi" w:hAnsiTheme="minorHAnsi"/>
          <w:b/>
          <w:sz w:val="22"/>
          <w:szCs w:val="22"/>
        </w:rPr>
      </w:pPr>
      <w:r w:rsidRPr="00615DAC">
        <w:rPr>
          <w:rFonts w:asciiTheme="minorHAnsi" w:hAnsiTheme="minorHAnsi"/>
          <w:b/>
          <w:i/>
          <w:color w:val="000000"/>
          <w:sz w:val="22"/>
          <w:szCs w:val="22"/>
        </w:rPr>
        <w:t xml:space="preserve">                             </w:t>
      </w:r>
      <w:r w:rsidRPr="00615DAC">
        <w:rPr>
          <w:rFonts w:asciiTheme="minorHAnsi" w:hAnsiTheme="minorHAnsi"/>
          <w:b/>
          <w:sz w:val="22"/>
          <w:szCs w:val="22"/>
        </w:rPr>
        <w:t xml:space="preserve">                                                                                                </w:t>
      </w:r>
    </w:p>
    <w:p w:rsidR="00AB7EAF" w:rsidRDefault="00AB7EAF" w:rsidP="00615DAC">
      <w:pPr>
        <w:ind w:left="960" w:hanging="676"/>
        <w:rPr>
          <w:rFonts w:asciiTheme="minorHAnsi" w:hAnsiTheme="minorHAnsi"/>
          <w:b/>
          <w:sz w:val="22"/>
          <w:szCs w:val="22"/>
        </w:rPr>
      </w:pPr>
    </w:p>
    <w:p w:rsidR="00AB7EAF" w:rsidRDefault="00AB7EAF" w:rsidP="00615DAC">
      <w:pPr>
        <w:ind w:left="960" w:hanging="676"/>
        <w:rPr>
          <w:rFonts w:asciiTheme="minorHAnsi" w:hAnsiTheme="minorHAnsi"/>
          <w:b/>
          <w:sz w:val="22"/>
          <w:szCs w:val="22"/>
        </w:rPr>
      </w:pPr>
    </w:p>
    <w:p w:rsidR="00AB7EAF" w:rsidRDefault="00AB7EAF" w:rsidP="00615DAC">
      <w:pPr>
        <w:ind w:left="960" w:hanging="676"/>
        <w:rPr>
          <w:rFonts w:asciiTheme="minorHAnsi" w:hAnsiTheme="minorHAnsi"/>
          <w:b/>
          <w:sz w:val="22"/>
          <w:szCs w:val="22"/>
        </w:rPr>
      </w:pPr>
    </w:p>
    <w:p w:rsidR="00AB7EAF" w:rsidRDefault="00AB7EAF" w:rsidP="00AB7EAF">
      <w:pPr>
        <w:jc w:val="left"/>
        <w:rPr>
          <w:rFonts w:asciiTheme="minorHAnsi" w:hAnsiTheme="minorHAnsi"/>
          <w:sz w:val="22"/>
          <w:szCs w:val="22"/>
        </w:rPr>
      </w:pPr>
      <w:r>
        <w:rPr>
          <w:rFonts w:asciiTheme="minorHAnsi" w:hAnsiTheme="minorHAnsi"/>
          <w:sz w:val="22"/>
          <w:szCs w:val="22"/>
        </w:rPr>
        <w:t>……………………………………, dnia ……………………………………….</w:t>
      </w:r>
    </w:p>
    <w:p w:rsidR="00AB7EAF" w:rsidRDefault="00AB7EAF" w:rsidP="00AB7EAF">
      <w:pPr>
        <w:ind w:left="3796" w:firstLine="458"/>
        <w:rPr>
          <w:rFonts w:asciiTheme="minorHAnsi" w:hAnsiTheme="minorHAnsi"/>
          <w:sz w:val="22"/>
          <w:szCs w:val="22"/>
        </w:rPr>
      </w:pPr>
    </w:p>
    <w:p w:rsidR="00615DAC" w:rsidRPr="00AB7EAF" w:rsidRDefault="00615DAC" w:rsidP="00AB7EAF">
      <w:pPr>
        <w:ind w:left="3796" w:firstLine="458"/>
        <w:rPr>
          <w:rFonts w:asciiTheme="minorHAnsi" w:hAnsiTheme="minorHAnsi"/>
          <w:sz w:val="22"/>
          <w:szCs w:val="22"/>
        </w:rPr>
      </w:pPr>
      <w:r w:rsidRPr="00AB7EAF">
        <w:rPr>
          <w:rFonts w:asciiTheme="minorHAnsi" w:hAnsiTheme="minorHAnsi"/>
          <w:sz w:val="22"/>
          <w:szCs w:val="22"/>
        </w:rPr>
        <w:t>Podpisano</w:t>
      </w:r>
    </w:p>
    <w:p w:rsidR="00AB7EAF" w:rsidRDefault="00AB7EAF" w:rsidP="00615DAC">
      <w:pPr>
        <w:ind w:left="5245"/>
        <w:jc w:val="center"/>
        <w:rPr>
          <w:rFonts w:asciiTheme="minorHAnsi" w:hAnsiTheme="minorHAnsi"/>
          <w:b/>
          <w:sz w:val="22"/>
          <w:szCs w:val="22"/>
        </w:rPr>
      </w:pPr>
    </w:p>
    <w:p w:rsidR="00AB7EAF" w:rsidRDefault="00AB7EAF" w:rsidP="00615DAC">
      <w:pPr>
        <w:ind w:left="5245"/>
        <w:jc w:val="center"/>
        <w:rPr>
          <w:rFonts w:asciiTheme="minorHAnsi" w:hAnsiTheme="minorHAnsi"/>
          <w:b/>
          <w:sz w:val="22"/>
          <w:szCs w:val="22"/>
        </w:rPr>
      </w:pPr>
    </w:p>
    <w:p w:rsidR="00615DAC" w:rsidRPr="00615DAC" w:rsidRDefault="00615DAC" w:rsidP="00AB7EAF">
      <w:pPr>
        <w:jc w:val="right"/>
        <w:rPr>
          <w:rFonts w:asciiTheme="minorHAnsi" w:hAnsiTheme="minorHAnsi"/>
          <w:sz w:val="22"/>
          <w:szCs w:val="22"/>
        </w:rPr>
      </w:pPr>
      <w:r w:rsidRPr="00615DAC">
        <w:rPr>
          <w:rFonts w:asciiTheme="minorHAnsi" w:hAnsiTheme="minorHAnsi"/>
          <w:b/>
          <w:sz w:val="22"/>
          <w:szCs w:val="22"/>
        </w:rPr>
        <w:t>..........................................................</w:t>
      </w:r>
    </w:p>
    <w:p w:rsidR="00AB7EAF" w:rsidRDefault="00AB7EAF" w:rsidP="00AB7EAF">
      <w:pPr>
        <w:ind w:left="5672"/>
        <w:jc w:val="left"/>
        <w:rPr>
          <w:rFonts w:asciiTheme="minorHAnsi" w:hAnsiTheme="minorHAnsi"/>
          <w:color w:val="000000"/>
        </w:rPr>
      </w:pPr>
      <w:r>
        <w:rPr>
          <w:rFonts w:asciiTheme="minorHAnsi" w:hAnsiTheme="minorHAnsi"/>
          <w:color w:val="000000"/>
        </w:rPr>
        <w:t>(podpis/y osoby/osób upoważnionej/</w:t>
      </w:r>
      <w:proofErr w:type="spellStart"/>
      <w:r>
        <w:rPr>
          <w:rFonts w:asciiTheme="minorHAnsi" w:hAnsiTheme="minorHAnsi"/>
          <w:color w:val="000000"/>
        </w:rPr>
        <w:t>ych</w:t>
      </w:r>
      <w:proofErr w:type="spellEnd"/>
      <w:r>
        <w:rPr>
          <w:rFonts w:asciiTheme="minorHAnsi" w:hAnsiTheme="minorHAnsi"/>
          <w:color w:val="000000"/>
        </w:rPr>
        <w:t xml:space="preserve">           do reprezentowania) </w:t>
      </w:r>
    </w:p>
    <w:p w:rsidR="00AB7EAF" w:rsidRDefault="00AB7EAF" w:rsidP="00615DAC">
      <w:pPr>
        <w:rPr>
          <w:rFonts w:asciiTheme="minorHAnsi" w:hAnsiTheme="minorHAnsi"/>
          <w:sz w:val="22"/>
          <w:szCs w:val="22"/>
        </w:rPr>
      </w:pPr>
      <w:r>
        <w:rPr>
          <w:rFonts w:asciiTheme="minorHAnsi" w:hAnsiTheme="minorHAnsi"/>
          <w:sz w:val="22"/>
          <w:szCs w:val="22"/>
        </w:rPr>
        <w:t xml:space="preserve"> </w:t>
      </w:r>
    </w:p>
    <w:p w:rsidR="00AB7EAF" w:rsidRDefault="00AB7EAF" w:rsidP="00615DAC">
      <w:pPr>
        <w:rPr>
          <w:rFonts w:asciiTheme="minorHAnsi" w:hAnsiTheme="minorHAnsi"/>
          <w:sz w:val="22"/>
          <w:szCs w:val="22"/>
        </w:rPr>
      </w:pPr>
    </w:p>
    <w:p w:rsidR="00AB7EAF" w:rsidRPr="00615DAC" w:rsidRDefault="00AB7EAF" w:rsidP="00615DAC">
      <w:pPr>
        <w:rPr>
          <w:rFonts w:asciiTheme="minorHAnsi" w:hAnsiTheme="minorHAnsi"/>
          <w:sz w:val="22"/>
          <w:szCs w:val="22"/>
        </w:rPr>
      </w:pPr>
    </w:p>
    <w:p w:rsidR="00615DAC" w:rsidRPr="00AB7EAF" w:rsidRDefault="00615DAC" w:rsidP="00615DAC">
      <w:pPr>
        <w:spacing w:line="276" w:lineRule="auto"/>
        <w:ind w:left="284" w:hanging="284"/>
        <w:rPr>
          <w:rFonts w:asciiTheme="minorHAnsi" w:hAnsiTheme="minorHAnsi"/>
        </w:rPr>
      </w:pPr>
      <w:r w:rsidRPr="00AB7EAF">
        <w:rPr>
          <w:rFonts w:asciiTheme="minorHAnsi" w:hAnsiTheme="minorHAnsi"/>
        </w:rPr>
        <w:t>*) Należy przekreślić ,jeżeli nie dotyczy.</w:t>
      </w:r>
    </w:p>
    <w:p w:rsidR="00615DAC" w:rsidRPr="00AB7EAF" w:rsidRDefault="00615DAC" w:rsidP="00615DAC">
      <w:pPr>
        <w:spacing w:line="276" w:lineRule="auto"/>
        <w:ind w:left="284" w:hanging="284"/>
        <w:rPr>
          <w:rFonts w:asciiTheme="minorHAnsi" w:hAnsiTheme="minorHAnsi"/>
        </w:rPr>
      </w:pPr>
      <w:r w:rsidRPr="00AB7EAF">
        <w:rPr>
          <w:rFonts w:asciiTheme="minorHAnsi" w:hAnsiTheme="minorHAnsi"/>
        </w:rPr>
        <w:t xml:space="preserve">**) </w:t>
      </w:r>
      <w:r w:rsidRPr="00AB7EAF">
        <w:rPr>
          <w:rStyle w:val="DeltaViewInsertion"/>
          <w:rFonts w:asciiTheme="minorHAnsi" w:hAnsiTheme="minorHAnsi"/>
          <w:b w:val="0"/>
          <w:i w:val="0"/>
        </w:rPr>
        <w:t>Małe przedsiębiorstwo: przedsiębiorstwo, które zatrudnia mniej niż 50 osób i którego roczny obrót lub roczna suma bilansowa nie przekracza 10 milionów EUR.</w:t>
      </w:r>
    </w:p>
    <w:p w:rsidR="00615DAC" w:rsidRPr="00615DAC" w:rsidRDefault="00615DAC" w:rsidP="00615DAC">
      <w:pPr>
        <w:pStyle w:val="Tekstprzypisudolnego"/>
        <w:ind w:left="284"/>
        <w:jc w:val="both"/>
        <w:rPr>
          <w:rFonts w:asciiTheme="minorHAnsi" w:hAnsiTheme="minorHAnsi"/>
          <w:sz w:val="22"/>
          <w:szCs w:val="22"/>
        </w:rPr>
      </w:pPr>
      <w:r w:rsidRPr="00AB7EAF">
        <w:rPr>
          <w:rStyle w:val="DeltaViewInsertion"/>
          <w:rFonts w:asciiTheme="minorHAnsi" w:hAnsiTheme="minorHAnsi"/>
          <w:b w:val="0"/>
          <w:i w:val="0"/>
        </w:rPr>
        <w:t>Średnie przedsiębiorstwa: przedsiębiorstwa, które nie są mikroprzedsiębiorstwami ani małymi przedsiębiorstwami</w:t>
      </w:r>
      <w:r w:rsidRPr="00AB7EAF">
        <w:rPr>
          <w:rFonts w:asciiTheme="minorHAnsi" w:hAnsiTheme="minorHAnsi"/>
        </w:rPr>
        <w:t xml:space="preserve"> i które zatrudniają mniej niż 250 osób i których roczny obrót nie przekracza 50 milionów EUR lub roczna suma bilansowa nie przekracza 43 milionów EUR</w:t>
      </w:r>
      <w:r w:rsidRPr="00615DAC">
        <w:rPr>
          <w:rFonts w:asciiTheme="minorHAnsi" w:hAnsiTheme="minorHAnsi"/>
          <w:b/>
          <w:sz w:val="22"/>
          <w:szCs w:val="22"/>
        </w:rPr>
        <w:t>.</w:t>
      </w:r>
    </w:p>
    <w:p w:rsidR="002903FF" w:rsidRDefault="002903FF" w:rsidP="00AC4E38">
      <w:pPr>
        <w:rPr>
          <w:sz w:val="24"/>
          <w:szCs w:val="24"/>
        </w:rPr>
      </w:pPr>
    </w:p>
    <w:p w:rsidR="002903FF" w:rsidRDefault="002903FF" w:rsidP="00AC4E38">
      <w:pPr>
        <w:rPr>
          <w:sz w:val="24"/>
          <w:szCs w:val="24"/>
        </w:rPr>
      </w:pPr>
    </w:p>
    <w:p w:rsidR="002903FF" w:rsidRDefault="002903FF" w:rsidP="00AC4E38">
      <w:pPr>
        <w:rPr>
          <w:sz w:val="24"/>
          <w:szCs w:val="24"/>
        </w:rPr>
      </w:pPr>
    </w:p>
    <w:p w:rsidR="002903FF" w:rsidRDefault="002903FF" w:rsidP="00AC4E38">
      <w:pPr>
        <w:rPr>
          <w:sz w:val="24"/>
          <w:szCs w:val="24"/>
        </w:rPr>
      </w:pPr>
    </w:p>
    <w:p w:rsidR="002903FF" w:rsidRDefault="002903FF" w:rsidP="00AC4E38">
      <w:pPr>
        <w:rPr>
          <w:sz w:val="24"/>
          <w:szCs w:val="24"/>
        </w:rPr>
      </w:pPr>
    </w:p>
    <w:p w:rsidR="002903FF" w:rsidRDefault="002903FF" w:rsidP="00AC4E38">
      <w:pPr>
        <w:rPr>
          <w:sz w:val="24"/>
          <w:szCs w:val="24"/>
        </w:rPr>
      </w:pPr>
    </w:p>
    <w:p w:rsidR="002903FF" w:rsidRDefault="002903FF" w:rsidP="00AC4E38">
      <w:pPr>
        <w:rPr>
          <w:sz w:val="24"/>
          <w:szCs w:val="24"/>
        </w:rPr>
      </w:pPr>
    </w:p>
    <w:p w:rsidR="002903FF" w:rsidRDefault="002903FF" w:rsidP="00AC4E38">
      <w:pPr>
        <w:rPr>
          <w:sz w:val="24"/>
          <w:szCs w:val="24"/>
        </w:rPr>
      </w:pPr>
    </w:p>
    <w:p w:rsidR="002903FF" w:rsidRDefault="002903FF" w:rsidP="00AC4E38">
      <w:pPr>
        <w:rPr>
          <w:sz w:val="24"/>
          <w:szCs w:val="24"/>
        </w:rPr>
      </w:pPr>
    </w:p>
    <w:p w:rsidR="002903FF" w:rsidRDefault="002903FF" w:rsidP="00AC4E38">
      <w:pPr>
        <w:rPr>
          <w:sz w:val="24"/>
          <w:szCs w:val="24"/>
        </w:rPr>
      </w:pPr>
    </w:p>
    <w:p w:rsidR="006D00D9" w:rsidRDefault="006D00D9" w:rsidP="00AC4E38">
      <w:pPr>
        <w:rPr>
          <w:sz w:val="24"/>
          <w:szCs w:val="24"/>
        </w:rPr>
      </w:pPr>
    </w:p>
    <w:p w:rsidR="006D00D9" w:rsidRDefault="006D00D9" w:rsidP="00AC4E38">
      <w:pPr>
        <w:rPr>
          <w:sz w:val="24"/>
          <w:szCs w:val="24"/>
        </w:rPr>
      </w:pPr>
    </w:p>
    <w:p w:rsidR="006D00D9" w:rsidRDefault="006D00D9" w:rsidP="00AC4E38">
      <w:pPr>
        <w:rPr>
          <w:sz w:val="24"/>
          <w:szCs w:val="24"/>
        </w:rPr>
      </w:pPr>
    </w:p>
    <w:p w:rsidR="004E03D0" w:rsidRDefault="004E03D0" w:rsidP="00AC4E38">
      <w:pPr>
        <w:rPr>
          <w:sz w:val="24"/>
          <w:szCs w:val="24"/>
        </w:rPr>
      </w:pPr>
    </w:p>
    <w:p w:rsidR="004E03D0" w:rsidRDefault="004E03D0" w:rsidP="00AC4E38">
      <w:pPr>
        <w:rPr>
          <w:sz w:val="24"/>
          <w:szCs w:val="24"/>
        </w:rPr>
      </w:pPr>
    </w:p>
    <w:p w:rsidR="007410D7" w:rsidRDefault="007410D7" w:rsidP="002903FF">
      <w:pPr>
        <w:ind w:left="0"/>
        <w:jc w:val="right"/>
        <w:rPr>
          <w:sz w:val="24"/>
          <w:szCs w:val="24"/>
          <w:u w:val="single"/>
        </w:rPr>
      </w:pPr>
    </w:p>
    <w:p w:rsidR="009478F6" w:rsidRPr="00DB7726" w:rsidRDefault="009478F6" w:rsidP="009478F6">
      <w:pPr>
        <w:widowControl w:val="0"/>
        <w:shd w:val="clear" w:color="auto" w:fill="FFFFFF"/>
        <w:tabs>
          <w:tab w:val="left" w:pos="619"/>
        </w:tabs>
        <w:autoSpaceDE w:val="0"/>
        <w:autoSpaceDN w:val="0"/>
        <w:adjustRightInd w:val="0"/>
        <w:ind w:left="1281"/>
        <w:rPr>
          <w:color w:val="000000"/>
          <w:spacing w:val="3"/>
          <w:sz w:val="22"/>
          <w:szCs w:val="22"/>
        </w:rPr>
      </w:pPr>
    </w:p>
    <w:p w:rsidR="009478F6" w:rsidRPr="00DB7726" w:rsidRDefault="009478F6" w:rsidP="009478F6">
      <w:pPr>
        <w:spacing w:after="200" w:line="276" w:lineRule="auto"/>
        <w:rPr>
          <w:b/>
          <w:sz w:val="28"/>
        </w:rPr>
      </w:pPr>
      <w:r w:rsidRPr="00DB7726">
        <w:rPr>
          <w:b/>
          <w:sz w:val="22"/>
          <w:szCs w:val="22"/>
        </w:rPr>
        <w:lastRenderedPageBreak/>
        <w:t>Załącznik nr 3  do SIWZ</w:t>
      </w:r>
      <w:r w:rsidRPr="00DB7726">
        <w:rPr>
          <w:sz w:val="22"/>
          <w:szCs w:val="22"/>
        </w:rPr>
        <w:t xml:space="preserve">  – </w:t>
      </w:r>
      <w:r w:rsidRPr="00DB7726">
        <w:rPr>
          <w:b/>
          <w:sz w:val="22"/>
          <w:szCs w:val="22"/>
        </w:rPr>
        <w:t>Oświadczenie Wykonawcy o braku podstaw do wykluczenia i spełnieniu warunków udziału w postępowaniu</w:t>
      </w:r>
    </w:p>
    <w:p w:rsidR="009478F6" w:rsidRPr="00DB7726" w:rsidRDefault="009478F6" w:rsidP="009478F6">
      <w:pPr>
        <w:rPr>
          <w:b/>
          <w:sz w:val="22"/>
          <w:szCs w:val="22"/>
        </w:rPr>
      </w:pPr>
      <w:r w:rsidRPr="00DB7726">
        <w:rPr>
          <w:b/>
          <w:sz w:val="22"/>
          <w:szCs w:val="22"/>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2520"/>
      </w:tblGrid>
      <w:tr w:rsidR="009478F6" w:rsidRPr="00DB7726" w:rsidTr="00841647">
        <w:trPr>
          <w:trHeight w:val="424"/>
        </w:trPr>
        <w:tc>
          <w:tcPr>
            <w:tcW w:w="6550" w:type="dxa"/>
          </w:tcPr>
          <w:p w:rsidR="009478F6" w:rsidRPr="00DB7726" w:rsidRDefault="009478F6" w:rsidP="00991E0E">
            <w:r w:rsidRPr="00DB7726">
              <w:t xml:space="preserve">Nr referencyjny nadany sprawie przez Zamawiającego </w:t>
            </w:r>
          </w:p>
        </w:tc>
        <w:tc>
          <w:tcPr>
            <w:tcW w:w="2520" w:type="dxa"/>
          </w:tcPr>
          <w:p w:rsidR="009478F6" w:rsidRPr="00DB7726" w:rsidRDefault="00991E0E" w:rsidP="00991E0E">
            <w:pPr>
              <w:rPr>
                <w:b/>
                <w:i/>
              </w:rPr>
            </w:pPr>
            <w:r>
              <w:rPr>
                <w:b/>
                <w:i/>
              </w:rPr>
              <w:t>IŚM.271.5</w:t>
            </w:r>
            <w:r w:rsidR="009478F6">
              <w:rPr>
                <w:b/>
                <w:i/>
              </w:rPr>
              <w:t>.2018</w:t>
            </w:r>
          </w:p>
        </w:tc>
      </w:tr>
    </w:tbl>
    <w:p w:rsidR="009478F6" w:rsidRPr="00DB7726" w:rsidRDefault="009478F6" w:rsidP="009478F6">
      <w:pPr>
        <w:rPr>
          <w:b/>
        </w:rPr>
      </w:pPr>
    </w:p>
    <w:p w:rsidR="009478F6" w:rsidRDefault="009478F6" w:rsidP="009478F6">
      <w:pPr>
        <w:rPr>
          <w:b/>
        </w:rPr>
      </w:pPr>
    </w:p>
    <w:p w:rsidR="009478F6" w:rsidRPr="00DB7726" w:rsidRDefault="009478F6" w:rsidP="009478F6">
      <w:pPr>
        <w:rPr>
          <w:rFonts w:asciiTheme="minorHAnsi" w:hAnsiTheme="minorHAnsi"/>
          <w:b/>
          <w:sz w:val="21"/>
          <w:szCs w:val="21"/>
        </w:rPr>
      </w:pPr>
      <w:r>
        <w:rPr>
          <w:rFonts w:asciiTheme="minorHAnsi" w:hAnsiTheme="minorHAnsi"/>
          <w:b/>
          <w:sz w:val="21"/>
          <w:szCs w:val="21"/>
        </w:rPr>
        <w:t xml:space="preserve">                                                                                    </w:t>
      </w:r>
      <w:r w:rsidRPr="00DB7726">
        <w:rPr>
          <w:rFonts w:asciiTheme="minorHAnsi" w:hAnsiTheme="minorHAnsi"/>
          <w:b/>
          <w:sz w:val="21"/>
          <w:szCs w:val="21"/>
        </w:rPr>
        <w:t>Zamawiający:</w:t>
      </w:r>
    </w:p>
    <w:p w:rsidR="009478F6" w:rsidRPr="00963A4A" w:rsidRDefault="009478F6" w:rsidP="009478F6">
      <w:pPr>
        <w:jc w:val="center"/>
        <w:rPr>
          <w:rFonts w:asciiTheme="minorHAnsi" w:hAnsiTheme="minorHAnsi"/>
          <w:b/>
          <w:sz w:val="21"/>
          <w:szCs w:val="21"/>
        </w:rPr>
      </w:pPr>
      <w:r w:rsidRPr="00DB7726">
        <w:rPr>
          <w:rFonts w:asciiTheme="minorHAnsi" w:hAnsiTheme="minorHAnsi"/>
          <w:sz w:val="21"/>
          <w:szCs w:val="21"/>
        </w:rPr>
        <w:t xml:space="preserve">                                                                                          </w:t>
      </w:r>
      <w:r w:rsidR="00991E0E">
        <w:rPr>
          <w:rFonts w:asciiTheme="minorHAnsi" w:hAnsiTheme="minorHAnsi"/>
          <w:b/>
          <w:sz w:val="21"/>
          <w:szCs w:val="21"/>
        </w:rPr>
        <w:t>Gmina Jarocin</w:t>
      </w:r>
    </w:p>
    <w:p w:rsidR="009478F6" w:rsidRPr="00963A4A" w:rsidRDefault="009478F6" w:rsidP="009478F6">
      <w:pPr>
        <w:jc w:val="center"/>
        <w:rPr>
          <w:rFonts w:asciiTheme="minorHAnsi" w:hAnsiTheme="minorHAnsi"/>
          <w:b/>
          <w:sz w:val="21"/>
          <w:szCs w:val="21"/>
        </w:rPr>
      </w:pPr>
      <w:r w:rsidRPr="00963A4A">
        <w:rPr>
          <w:rFonts w:asciiTheme="minorHAnsi" w:hAnsiTheme="minorHAnsi"/>
          <w:b/>
          <w:sz w:val="21"/>
          <w:szCs w:val="21"/>
        </w:rPr>
        <w:t xml:space="preserve">                            </w:t>
      </w:r>
      <w:r w:rsidR="00991E0E">
        <w:rPr>
          <w:rFonts w:asciiTheme="minorHAnsi" w:hAnsiTheme="minorHAnsi"/>
          <w:b/>
          <w:sz w:val="21"/>
          <w:szCs w:val="21"/>
        </w:rPr>
        <w:t xml:space="preserve">                                          37-405 Jarocin 159</w:t>
      </w:r>
    </w:p>
    <w:p w:rsidR="009478F6" w:rsidRDefault="009478F6" w:rsidP="009478F6">
      <w:pPr>
        <w:rPr>
          <w:b/>
        </w:rPr>
      </w:pPr>
    </w:p>
    <w:p w:rsidR="009478F6" w:rsidRDefault="009478F6" w:rsidP="009478F6">
      <w:pPr>
        <w:rPr>
          <w:b/>
        </w:rPr>
      </w:pPr>
    </w:p>
    <w:p w:rsidR="009478F6" w:rsidRPr="00DB7726" w:rsidRDefault="009478F6" w:rsidP="009478F6">
      <w:pPr>
        <w:rPr>
          <w:sz w:val="21"/>
          <w:szCs w:val="21"/>
        </w:rPr>
      </w:pPr>
      <w:r w:rsidRPr="00DB7726">
        <w:rPr>
          <w:b/>
        </w:rPr>
        <w:t>Wykonawca:</w:t>
      </w:r>
    </w:p>
    <w:p w:rsidR="009478F6" w:rsidRPr="00DB7726" w:rsidRDefault="009478F6" w:rsidP="009478F6">
      <w:pPr>
        <w:ind w:right="5954"/>
      </w:pPr>
      <w:r w:rsidRPr="00DB7726">
        <w:t>………………………………………………………………</w:t>
      </w:r>
    </w:p>
    <w:p w:rsidR="009478F6" w:rsidRPr="00DB7726" w:rsidRDefault="009478F6" w:rsidP="009478F6">
      <w:pPr>
        <w:ind w:right="5953"/>
        <w:rPr>
          <w:i/>
          <w:sz w:val="16"/>
          <w:szCs w:val="16"/>
        </w:rPr>
      </w:pPr>
      <w:r w:rsidRPr="00DB7726">
        <w:rPr>
          <w:i/>
          <w:sz w:val="16"/>
          <w:szCs w:val="16"/>
        </w:rPr>
        <w:t>(pełna nazwa/firma, adres, w zależności od podmiotu: NIP/PESEL, KRS/</w:t>
      </w:r>
      <w:proofErr w:type="spellStart"/>
      <w:r w:rsidRPr="00DB7726">
        <w:rPr>
          <w:i/>
          <w:sz w:val="16"/>
          <w:szCs w:val="16"/>
        </w:rPr>
        <w:t>CEiDG</w:t>
      </w:r>
      <w:proofErr w:type="spellEnd"/>
      <w:r w:rsidRPr="00DB7726">
        <w:rPr>
          <w:i/>
          <w:sz w:val="16"/>
          <w:szCs w:val="16"/>
        </w:rPr>
        <w:t>)</w:t>
      </w:r>
    </w:p>
    <w:p w:rsidR="009478F6" w:rsidRPr="00DB7726" w:rsidRDefault="009478F6" w:rsidP="009478F6">
      <w:pPr>
        <w:rPr>
          <w:u w:val="single"/>
        </w:rPr>
      </w:pPr>
      <w:r w:rsidRPr="00DB7726">
        <w:rPr>
          <w:u w:val="single"/>
        </w:rPr>
        <w:t>reprezentowany przez:</w:t>
      </w:r>
    </w:p>
    <w:p w:rsidR="009478F6" w:rsidRPr="00DB7726" w:rsidRDefault="009478F6" w:rsidP="009478F6">
      <w:pPr>
        <w:ind w:right="5954"/>
      </w:pPr>
      <w:r w:rsidRPr="00DB7726">
        <w:t>………………………………</w:t>
      </w:r>
    </w:p>
    <w:p w:rsidR="009478F6" w:rsidRPr="00DB7726" w:rsidRDefault="009478F6" w:rsidP="009478F6">
      <w:pPr>
        <w:ind w:right="5953"/>
        <w:rPr>
          <w:i/>
          <w:sz w:val="16"/>
          <w:szCs w:val="16"/>
        </w:rPr>
      </w:pPr>
      <w:r w:rsidRPr="00DB7726">
        <w:rPr>
          <w:i/>
          <w:sz w:val="16"/>
          <w:szCs w:val="16"/>
        </w:rPr>
        <w:t>(imię, nazwisko, stanowisko/podstawa do reprezentacji)</w:t>
      </w:r>
    </w:p>
    <w:p w:rsidR="009478F6" w:rsidRPr="00DB7726" w:rsidRDefault="009478F6" w:rsidP="009478F6"/>
    <w:p w:rsidR="009478F6" w:rsidRPr="00FB5AE3" w:rsidRDefault="009478F6" w:rsidP="009478F6">
      <w:pPr>
        <w:spacing w:after="120"/>
        <w:jc w:val="center"/>
        <w:rPr>
          <w:b/>
          <w:sz w:val="36"/>
          <w:szCs w:val="36"/>
        </w:rPr>
      </w:pPr>
      <w:r w:rsidRPr="00FB5AE3">
        <w:rPr>
          <w:b/>
          <w:sz w:val="36"/>
          <w:szCs w:val="36"/>
        </w:rPr>
        <w:t xml:space="preserve">OŚWIADCZENIE WYKONAWCY </w:t>
      </w:r>
    </w:p>
    <w:p w:rsidR="009478F6" w:rsidRPr="00DB7726" w:rsidRDefault="009478F6" w:rsidP="009478F6">
      <w:pPr>
        <w:spacing w:after="120"/>
        <w:jc w:val="center"/>
        <w:rPr>
          <w:b/>
          <w:sz w:val="36"/>
          <w:szCs w:val="36"/>
        </w:rPr>
      </w:pPr>
      <w:r w:rsidRPr="00DB7726">
        <w:rPr>
          <w:b/>
          <w:sz w:val="21"/>
          <w:szCs w:val="21"/>
        </w:rPr>
        <w:t xml:space="preserve">DOTYCZĄCE </w:t>
      </w:r>
      <w:r w:rsidRPr="00DB7726">
        <w:rPr>
          <w:b/>
        </w:rPr>
        <w:t>PRZESŁANEK WYKLUCZENIA Z POSTĘPOWANIA</w:t>
      </w:r>
    </w:p>
    <w:p w:rsidR="009478F6" w:rsidRPr="00DB7726" w:rsidRDefault="009478F6" w:rsidP="009478F6">
      <w:pPr>
        <w:jc w:val="center"/>
        <w:rPr>
          <w:sz w:val="21"/>
          <w:szCs w:val="21"/>
        </w:rPr>
      </w:pPr>
      <w:r w:rsidRPr="00DB7726">
        <w:rPr>
          <w:sz w:val="21"/>
          <w:szCs w:val="21"/>
        </w:rPr>
        <w:t xml:space="preserve">składane na podstawie art. 25a ust. 1 ustawy z dnia 29 stycznia 2004 r. </w:t>
      </w:r>
    </w:p>
    <w:p w:rsidR="009478F6" w:rsidRPr="00DB7726" w:rsidRDefault="009478F6" w:rsidP="009478F6">
      <w:pPr>
        <w:jc w:val="center"/>
        <w:rPr>
          <w:sz w:val="21"/>
          <w:szCs w:val="21"/>
        </w:rPr>
      </w:pPr>
      <w:r w:rsidRPr="00DB7726">
        <w:rPr>
          <w:sz w:val="21"/>
          <w:szCs w:val="21"/>
        </w:rPr>
        <w:t xml:space="preserve"> Prawo zamówień publicznych (dalej jako: ustawa Pzp), </w:t>
      </w:r>
    </w:p>
    <w:p w:rsidR="009478F6" w:rsidRPr="00DB7726" w:rsidRDefault="009478F6" w:rsidP="009478F6">
      <w:pPr>
        <w:rPr>
          <w:b/>
          <w:sz w:val="28"/>
          <w:szCs w:val="28"/>
        </w:rPr>
      </w:pPr>
      <w:r w:rsidRPr="00DB7726">
        <w:rPr>
          <w:sz w:val="21"/>
          <w:szCs w:val="21"/>
        </w:rPr>
        <w:t>Na potrzeby postępowania o udzielenie zamówienia publicznego pn.</w:t>
      </w:r>
      <w:r w:rsidRPr="00DB7726">
        <w:rPr>
          <w:b/>
          <w:sz w:val="28"/>
          <w:szCs w:val="28"/>
        </w:rPr>
        <w:t xml:space="preserve"> </w:t>
      </w:r>
      <w:r w:rsidRPr="00DB7726">
        <w:rPr>
          <w:b/>
        </w:rPr>
        <w:t>„</w:t>
      </w:r>
      <w:r w:rsidR="00991E0E" w:rsidRPr="00DB7726">
        <w:rPr>
          <w:b/>
          <w:sz w:val="22"/>
          <w:szCs w:val="22"/>
        </w:rPr>
        <w:t>„</w:t>
      </w:r>
      <w:r w:rsidR="00991E0E">
        <w:rPr>
          <w:b/>
          <w:sz w:val="22"/>
          <w:szCs w:val="22"/>
        </w:rPr>
        <w:t xml:space="preserve"> Wykonanie nawierzchni poliuretanowej na placu zabaw przy szkole w Domostawie”</w:t>
      </w:r>
      <w:r w:rsidRPr="00DB7726">
        <w:rPr>
          <w:b/>
          <w:i/>
        </w:rPr>
        <w:t>,</w:t>
      </w:r>
      <w:r>
        <w:rPr>
          <w:b/>
          <w:i/>
        </w:rPr>
        <w:t xml:space="preserve"> </w:t>
      </w:r>
      <w:r w:rsidRPr="00DB7726">
        <w:rPr>
          <w:sz w:val="21"/>
          <w:szCs w:val="21"/>
        </w:rPr>
        <w:t>prowadzonego przez</w:t>
      </w:r>
      <w:r w:rsidRPr="00BE70B2">
        <w:rPr>
          <w:b/>
          <w:sz w:val="21"/>
          <w:szCs w:val="21"/>
        </w:rPr>
        <w:t xml:space="preserve"> </w:t>
      </w:r>
      <w:r w:rsidR="00991E0E">
        <w:rPr>
          <w:b/>
          <w:sz w:val="21"/>
          <w:szCs w:val="21"/>
        </w:rPr>
        <w:t>Gminę Jarocin</w:t>
      </w:r>
      <w:r w:rsidRPr="00BE70B2">
        <w:rPr>
          <w:b/>
          <w:sz w:val="21"/>
          <w:szCs w:val="21"/>
        </w:rPr>
        <w:t xml:space="preserve">  </w:t>
      </w:r>
      <w:r w:rsidRPr="00DB7726">
        <w:rPr>
          <w:sz w:val="21"/>
          <w:szCs w:val="21"/>
        </w:rPr>
        <w:t>oświadczam, co następuje:</w:t>
      </w:r>
    </w:p>
    <w:p w:rsidR="009478F6" w:rsidRPr="00DB7726" w:rsidRDefault="009478F6" w:rsidP="009478F6">
      <w:pPr>
        <w:spacing w:line="360" w:lineRule="auto"/>
      </w:pPr>
    </w:p>
    <w:p w:rsidR="009478F6" w:rsidRPr="00DB7726" w:rsidRDefault="009478F6" w:rsidP="009478F6">
      <w:pPr>
        <w:shd w:val="clear" w:color="auto" w:fill="BFBFBF"/>
        <w:rPr>
          <w:b/>
          <w:sz w:val="21"/>
          <w:szCs w:val="21"/>
        </w:rPr>
      </w:pPr>
      <w:r w:rsidRPr="00DB7726">
        <w:rPr>
          <w:b/>
          <w:sz w:val="21"/>
          <w:szCs w:val="21"/>
        </w:rPr>
        <w:t>OŚWIADCZENIA DOTYCZĄCE WYKONAWCY:</w:t>
      </w:r>
    </w:p>
    <w:p w:rsidR="009478F6" w:rsidRPr="00DB7726" w:rsidRDefault="009478F6" w:rsidP="009478F6">
      <w:pPr>
        <w:spacing w:after="200" w:line="360" w:lineRule="auto"/>
        <w:ind w:left="720"/>
        <w:contextualSpacing/>
        <w:rPr>
          <w:rFonts w:ascii="Calibri" w:eastAsia="Calibri" w:hAnsi="Calibri"/>
          <w:sz w:val="22"/>
          <w:szCs w:val="22"/>
          <w:lang w:eastAsia="en-US"/>
        </w:rPr>
      </w:pPr>
    </w:p>
    <w:p w:rsidR="009478F6" w:rsidRPr="00DB7726" w:rsidRDefault="009478F6" w:rsidP="00D33124">
      <w:pPr>
        <w:numPr>
          <w:ilvl w:val="0"/>
          <w:numId w:val="74"/>
        </w:numPr>
        <w:contextualSpacing/>
        <w:rPr>
          <w:rFonts w:ascii="Calibri" w:eastAsia="Calibri" w:hAnsi="Calibri"/>
          <w:sz w:val="21"/>
          <w:szCs w:val="21"/>
          <w:lang w:eastAsia="en-US"/>
        </w:rPr>
      </w:pPr>
      <w:r w:rsidRPr="00DB7726">
        <w:rPr>
          <w:rFonts w:ascii="Calibri" w:eastAsia="Calibri" w:hAnsi="Calibri"/>
          <w:sz w:val="21"/>
          <w:szCs w:val="21"/>
          <w:lang w:eastAsia="en-US"/>
        </w:rPr>
        <w:t>Oświadczam, że nie podlegam wykluczeniu z postępowania na podstawie art. 24 ust 1 pkt 12-23 ustawy Pzp.</w:t>
      </w:r>
    </w:p>
    <w:p w:rsidR="009478F6" w:rsidRPr="00DB7726" w:rsidRDefault="009478F6" w:rsidP="009478F6">
      <w:pPr>
        <w:spacing w:after="200" w:line="276" w:lineRule="auto"/>
        <w:ind w:left="720"/>
        <w:contextualSpacing/>
        <w:rPr>
          <w:rFonts w:ascii="Calibri" w:eastAsia="Calibri" w:hAnsi="Calibri"/>
          <w:sz w:val="21"/>
          <w:szCs w:val="21"/>
          <w:lang w:eastAsia="en-US"/>
        </w:rPr>
      </w:pPr>
    </w:p>
    <w:p w:rsidR="009478F6" w:rsidRPr="00DB7726" w:rsidRDefault="009478F6" w:rsidP="00D33124">
      <w:pPr>
        <w:numPr>
          <w:ilvl w:val="0"/>
          <w:numId w:val="74"/>
        </w:numPr>
        <w:contextualSpacing/>
        <w:rPr>
          <w:rFonts w:ascii="Calibri" w:eastAsia="Calibri" w:hAnsi="Calibri"/>
          <w:sz w:val="21"/>
          <w:szCs w:val="21"/>
          <w:lang w:eastAsia="en-US"/>
        </w:rPr>
      </w:pPr>
      <w:r w:rsidRPr="00DB7726">
        <w:rPr>
          <w:rFonts w:ascii="Calibri" w:eastAsia="Calibri" w:hAnsi="Calibri"/>
          <w:sz w:val="21"/>
          <w:szCs w:val="21"/>
          <w:lang w:eastAsia="en-US"/>
        </w:rPr>
        <w:t>Oświadczam, że nie podlegam wykluczeniu z postępowania na podstawie art. 24 ust. 5 ustawy Pzp</w:t>
      </w:r>
      <w:r w:rsidRPr="00DB7726">
        <w:rPr>
          <w:rFonts w:ascii="Calibri" w:eastAsia="Calibri" w:hAnsi="Calibri"/>
          <w:sz w:val="22"/>
          <w:szCs w:val="22"/>
          <w:lang w:eastAsia="en-US"/>
        </w:rPr>
        <w:t xml:space="preserve"> </w:t>
      </w:r>
      <w:r w:rsidRPr="00DB7726">
        <w:rPr>
          <w:rFonts w:ascii="Calibri" w:eastAsia="Calibri" w:hAnsi="Calibri"/>
          <w:sz w:val="16"/>
          <w:szCs w:val="16"/>
          <w:lang w:eastAsia="en-US"/>
        </w:rPr>
        <w:t>.</w:t>
      </w:r>
    </w:p>
    <w:p w:rsidR="009478F6" w:rsidRPr="00DB7726" w:rsidRDefault="009478F6" w:rsidP="009478F6">
      <w:pPr>
        <w:spacing w:after="200" w:line="276" w:lineRule="auto"/>
        <w:ind w:left="720"/>
        <w:contextualSpacing/>
        <w:rPr>
          <w:rFonts w:ascii="Calibri" w:eastAsia="Calibri" w:hAnsi="Calibri"/>
          <w:sz w:val="21"/>
          <w:szCs w:val="21"/>
          <w:lang w:eastAsia="en-US"/>
        </w:rPr>
      </w:pPr>
    </w:p>
    <w:p w:rsidR="009478F6" w:rsidRPr="00DB7726" w:rsidRDefault="009478F6" w:rsidP="009478F6">
      <w:pPr>
        <w:spacing w:line="360" w:lineRule="auto"/>
        <w:rPr>
          <w:i/>
        </w:rPr>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firstRow="0" w:lastRow="0" w:firstColumn="0" w:lastColumn="0" w:noHBand="0" w:noVBand="0"/>
      </w:tblPr>
      <w:tblGrid>
        <w:gridCol w:w="2758"/>
        <w:gridCol w:w="160"/>
        <w:gridCol w:w="992"/>
        <w:gridCol w:w="1932"/>
        <w:gridCol w:w="3546"/>
      </w:tblGrid>
      <w:tr w:rsidR="009478F6" w:rsidRPr="00DB7726" w:rsidTr="00991E0E">
        <w:trPr>
          <w:trHeight w:val="312"/>
        </w:trPr>
        <w:tc>
          <w:tcPr>
            <w:tcW w:w="2758" w:type="dxa"/>
            <w:tcBorders>
              <w:top w:val="nil"/>
              <w:left w:val="nil"/>
              <w:bottom w:val="single" w:sz="4" w:space="0" w:color="auto"/>
              <w:right w:val="nil"/>
            </w:tcBorders>
          </w:tcPr>
          <w:p w:rsidR="009478F6" w:rsidRPr="00DB7726" w:rsidRDefault="009478F6" w:rsidP="00991E0E">
            <w:pPr>
              <w:ind w:left="223" w:right="-993"/>
              <w:rPr>
                <w:lang w:val="it-IT"/>
              </w:rPr>
            </w:pPr>
            <w:r w:rsidRPr="00DB7726">
              <w:rPr>
                <w:lang w:val="it-IT"/>
              </w:rPr>
              <w:tab/>
            </w:r>
          </w:p>
        </w:tc>
        <w:tc>
          <w:tcPr>
            <w:tcW w:w="160" w:type="dxa"/>
            <w:tcBorders>
              <w:top w:val="nil"/>
              <w:left w:val="nil"/>
              <w:bottom w:val="nil"/>
              <w:right w:val="nil"/>
            </w:tcBorders>
          </w:tcPr>
          <w:p w:rsidR="009478F6" w:rsidRPr="00DB7726" w:rsidRDefault="009478F6" w:rsidP="00991E0E">
            <w:pPr>
              <w:ind w:right="-993"/>
              <w:rPr>
                <w:lang w:val="it-IT"/>
              </w:rPr>
            </w:pPr>
          </w:p>
        </w:tc>
        <w:tc>
          <w:tcPr>
            <w:tcW w:w="992" w:type="dxa"/>
            <w:tcBorders>
              <w:top w:val="nil"/>
              <w:left w:val="nil"/>
              <w:bottom w:val="single" w:sz="4" w:space="0" w:color="auto"/>
              <w:right w:val="nil"/>
            </w:tcBorders>
          </w:tcPr>
          <w:p w:rsidR="009478F6" w:rsidRPr="00DB7726" w:rsidRDefault="009478F6" w:rsidP="00991E0E">
            <w:pPr>
              <w:ind w:left="223" w:right="-993"/>
              <w:rPr>
                <w:lang w:val="it-IT"/>
              </w:rPr>
            </w:pPr>
          </w:p>
        </w:tc>
        <w:tc>
          <w:tcPr>
            <w:tcW w:w="1932" w:type="dxa"/>
            <w:tcBorders>
              <w:top w:val="nil"/>
              <w:left w:val="nil"/>
              <w:bottom w:val="nil"/>
            </w:tcBorders>
          </w:tcPr>
          <w:p w:rsidR="009478F6" w:rsidRPr="00DB7726" w:rsidRDefault="009478F6" w:rsidP="00991E0E">
            <w:pPr>
              <w:ind w:right="-993"/>
              <w:rPr>
                <w:lang w:val="it-IT"/>
              </w:rPr>
            </w:pPr>
          </w:p>
        </w:tc>
        <w:tc>
          <w:tcPr>
            <w:tcW w:w="3546" w:type="dxa"/>
          </w:tcPr>
          <w:p w:rsidR="009478F6" w:rsidRPr="00DB7726" w:rsidRDefault="009478F6" w:rsidP="00991E0E">
            <w:pPr>
              <w:ind w:right="-993"/>
              <w:rPr>
                <w:lang w:val="it-IT"/>
              </w:rPr>
            </w:pPr>
          </w:p>
        </w:tc>
      </w:tr>
      <w:tr w:rsidR="009478F6" w:rsidRPr="00DB7726" w:rsidTr="00991E0E">
        <w:trPr>
          <w:trHeight w:val="260"/>
        </w:trPr>
        <w:tc>
          <w:tcPr>
            <w:tcW w:w="2758" w:type="dxa"/>
            <w:tcBorders>
              <w:top w:val="single" w:sz="4" w:space="0" w:color="auto"/>
              <w:left w:val="nil"/>
              <w:bottom w:val="nil"/>
              <w:right w:val="nil"/>
            </w:tcBorders>
            <w:vAlign w:val="center"/>
          </w:tcPr>
          <w:p w:rsidR="009478F6" w:rsidRPr="00DB7726" w:rsidRDefault="009478F6" w:rsidP="00991E0E">
            <w:pPr>
              <w:ind w:left="11" w:right="-70"/>
              <w:jc w:val="center"/>
              <w:rPr>
                <w:i/>
                <w:sz w:val="14"/>
                <w:szCs w:val="14"/>
              </w:rPr>
            </w:pPr>
            <w:r w:rsidRPr="00DB7726">
              <w:rPr>
                <w:i/>
                <w:sz w:val="14"/>
                <w:szCs w:val="14"/>
              </w:rPr>
              <w:t>miejscowość</w:t>
            </w:r>
          </w:p>
        </w:tc>
        <w:tc>
          <w:tcPr>
            <w:tcW w:w="160" w:type="dxa"/>
            <w:tcBorders>
              <w:top w:val="nil"/>
              <w:left w:val="nil"/>
              <w:bottom w:val="nil"/>
              <w:right w:val="nil"/>
            </w:tcBorders>
          </w:tcPr>
          <w:p w:rsidR="009478F6" w:rsidRPr="00DB7726" w:rsidRDefault="009478F6" w:rsidP="00991E0E">
            <w:pPr>
              <w:ind w:right="-993"/>
              <w:rPr>
                <w:i/>
              </w:rPr>
            </w:pPr>
          </w:p>
        </w:tc>
        <w:tc>
          <w:tcPr>
            <w:tcW w:w="992" w:type="dxa"/>
            <w:tcBorders>
              <w:top w:val="single" w:sz="4" w:space="0" w:color="auto"/>
              <w:left w:val="nil"/>
              <w:bottom w:val="nil"/>
              <w:right w:val="nil"/>
            </w:tcBorders>
            <w:vAlign w:val="center"/>
          </w:tcPr>
          <w:p w:rsidR="009478F6" w:rsidRPr="00DB7726" w:rsidRDefault="009478F6" w:rsidP="00991E0E">
            <w:pPr>
              <w:ind w:left="-70" w:right="-70"/>
              <w:jc w:val="center"/>
              <w:rPr>
                <w:i/>
                <w:sz w:val="14"/>
                <w:szCs w:val="14"/>
              </w:rPr>
            </w:pPr>
            <w:r w:rsidRPr="00DB7726">
              <w:rPr>
                <w:i/>
                <w:sz w:val="14"/>
                <w:szCs w:val="14"/>
              </w:rPr>
              <w:t>data</w:t>
            </w:r>
          </w:p>
        </w:tc>
        <w:tc>
          <w:tcPr>
            <w:tcW w:w="1932" w:type="dxa"/>
            <w:tcBorders>
              <w:top w:val="nil"/>
              <w:left w:val="nil"/>
              <w:bottom w:val="nil"/>
            </w:tcBorders>
            <w:vAlign w:val="center"/>
          </w:tcPr>
          <w:p w:rsidR="009478F6" w:rsidRPr="00DB7726" w:rsidRDefault="009478F6" w:rsidP="00991E0E">
            <w:pPr>
              <w:ind w:right="-993"/>
              <w:jc w:val="center"/>
              <w:rPr>
                <w:i/>
                <w:sz w:val="14"/>
                <w:szCs w:val="14"/>
              </w:rPr>
            </w:pPr>
          </w:p>
        </w:tc>
        <w:tc>
          <w:tcPr>
            <w:tcW w:w="3546" w:type="dxa"/>
            <w:vAlign w:val="center"/>
          </w:tcPr>
          <w:p w:rsidR="009478F6" w:rsidRPr="00DB7726" w:rsidRDefault="009478F6" w:rsidP="00991E0E">
            <w:pPr>
              <w:ind w:left="-18" w:right="22"/>
              <w:jc w:val="center"/>
              <w:rPr>
                <w:i/>
                <w:sz w:val="14"/>
                <w:szCs w:val="14"/>
              </w:rPr>
            </w:pPr>
            <w:r w:rsidRPr="00DB7726">
              <w:rPr>
                <w:i/>
                <w:sz w:val="14"/>
                <w:szCs w:val="14"/>
              </w:rPr>
              <w:t>podpis osób uprawnionych do składania oświadczeń woli w imieniu Wykonawcy oraz pieczątka / pieczątki</w:t>
            </w:r>
          </w:p>
        </w:tc>
      </w:tr>
    </w:tbl>
    <w:p w:rsidR="009478F6" w:rsidRPr="00DB7726" w:rsidRDefault="009478F6" w:rsidP="009478F6">
      <w:pPr>
        <w:spacing w:line="276" w:lineRule="auto"/>
        <w:rPr>
          <w:sz w:val="21"/>
          <w:szCs w:val="21"/>
        </w:rPr>
      </w:pPr>
    </w:p>
    <w:p w:rsidR="009478F6" w:rsidRPr="00DB7726" w:rsidRDefault="009478F6" w:rsidP="009478F6">
      <w:pPr>
        <w:spacing w:line="276" w:lineRule="auto"/>
        <w:rPr>
          <w:sz w:val="21"/>
          <w:szCs w:val="21"/>
        </w:rPr>
      </w:pPr>
    </w:p>
    <w:p w:rsidR="009478F6" w:rsidRPr="00DB7726" w:rsidRDefault="009478F6" w:rsidP="009478F6">
      <w:pPr>
        <w:spacing w:line="276" w:lineRule="auto"/>
        <w:rPr>
          <w:sz w:val="21"/>
          <w:szCs w:val="21"/>
        </w:rPr>
      </w:pPr>
      <w:r w:rsidRPr="00DB7726">
        <w:rPr>
          <w:sz w:val="21"/>
          <w:szCs w:val="21"/>
        </w:rPr>
        <w:t>Oświadczam, że zachodzą w stosunku do mnie podstawy wykluczenia z postępowania na podstawie art. …………. ustawy Pzp</w:t>
      </w:r>
      <w:r w:rsidRPr="00DB7726">
        <w:t xml:space="preserve"> </w:t>
      </w:r>
      <w:r w:rsidRPr="00DB7726">
        <w:rPr>
          <w:i/>
          <w:sz w:val="16"/>
          <w:szCs w:val="16"/>
        </w:rPr>
        <w:t>(podać mającą zastosowanie podstawę wykluczenia spośród wymienionych w art. 24 ust. 1 pkt 13-14, 16-20 lub art. 24 ust. 5 ustawy Pzp).</w:t>
      </w:r>
      <w:r w:rsidRPr="00DB7726">
        <w:t xml:space="preserve"> </w:t>
      </w:r>
      <w:r w:rsidRPr="00DB7726">
        <w:rPr>
          <w:sz w:val="21"/>
          <w:szCs w:val="21"/>
        </w:rPr>
        <w:t xml:space="preserve">Jednocześnie oświadczam, że w związku z ww. okolicznością, na podstawie art. 24 ust. 8 ustawy Pzp podjąłem następujące środki naprawcze: </w:t>
      </w:r>
    </w:p>
    <w:p w:rsidR="009478F6" w:rsidRPr="00DB7726" w:rsidRDefault="009478F6" w:rsidP="009478F6">
      <w:pPr>
        <w:rPr>
          <w:sz w:val="21"/>
          <w:szCs w:val="21"/>
        </w:rPr>
      </w:pPr>
      <w:r w:rsidRPr="00DB7726">
        <w:rPr>
          <w:sz w:val="21"/>
          <w:szCs w:val="21"/>
        </w:rPr>
        <w:t>.....................................................................................................................................................................</w:t>
      </w:r>
    </w:p>
    <w:p w:rsidR="009478F6" w:rsidRPr="00DB7726" w:rsidRDefault="009478F6" w:rsidP="009478F6">
      <w:pPr>
        <w:rPr>
          <w:sz w:val="21"/>
          <w:szCs w:val="21"/>
        </w:rPr>
      </w:pPr>
    </w:p>
    <w:p w:rsidR="009478F6" w:rsidRPr="00DB7726" w:rsidRDefault="009478F6" w:rsidP="009478F6">
      <w:pPr>
        <w:rPr>
          <w:sz w:val="21"/>
          <w:szCs w:val="21"/>
        </w:rPr>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firstRow="0" w:lastRow="0" w:firstColumn="0" w:lastColumn="0" w:noHBand="0" w:noVBand="0"/>
      </w:tblPr>
      <w:tblGrid>
        <w:gridCol w:w="2758"/>
        <w:gridCol w:w="160"/>
        <w:gridCol w:w="992"/>
        <w:gridCol w:w="1932"/>
        <w:gridCol w:w="3546"/>
      </w:tblGrid>
      <w:tr w:rsidR="009478F6" w:rsidRPr="00DB7726" w:rsidTr="00991E0E">
        <w:trPr>
          <w:trHeight w:val="312"/>
        </w:trPr>
        <w:tc>
          <w:tcPr>
            <w:tcW w:w="2758" w:type="dxa"/>
            <w:tcBorders>
              <w:top w:val="nil"/>
              <w:left w:val="nil"/>
              <w:bottom w:val="single" w:sz="4" w:space="0" w:color="auto"/>
              <w:right w:val="nil"/>
            </w:tcBorders>
          </w:tcPr>
          <w:p w:rsidR="009478F6" w:rsidRPr="00DB7726" w:rsidRDefault="009478F6" w:rsidP="00991E0E">
            <w:pPr>
              <w:ind w:left="223" w:right="-993"/>
            </w:pPr>
            <w:r w:rsidRPr="00DB7726">
              <w:lastRenderedPageBreak/>
              <w:tab/>
            </w:r>
          </w:p>
        </w:tc>
        <w:tc>
          <w:tcPr>
            <w:tcW w:w="160" w:type="dxa"/>
            <w:tcBorders>
              <w:top w:val="nil"/>
              <w:left w:val="nil"/>
              <w:bottom w:val="nil"/>
              <w:right w:val="nil"/>
            </w:tcBorders>
          </w:tcPr>
          <w:p w:rsidR="009478F6" w:rsidRPr="00DB7726" w:rsidRDefault="009478F6" w:rsidP="00991E0E">
            <w:pPr>
              <w:ind w:right="-993"/>
            </w:pPr>
          </w:p>
        </w:tc>
        <w:tc>
          <w:tcPr>
            <w:tcW w:w="992" w:type="dxa"/>
            <w:tcBorders>
              <w:top w:val="nil"/>
              <w:left w:val="nil"/>
              <w:bottom w:val="single" w:sz="4" w:space="0" w:color="auto"/>
              <w:right w:val="nil"/>
            </w:tcBorders>
          </w:tcPr>
          <w:p w:rsidR="009478F6" w:rsidRPr="00DB7726" w:rsidRDefault="009478F6" w:rsidP="00991E0E">
            <w:pPr>
              <w:ind w:left="223" w:right="-993"/>
            </w:pPr>
          </w:p>
        </w:tc>
        <w:tc>
          <w:tcPr>
            <w:tcW w:w="1932" w:type="dxa"/>
            <w:tcBorders>
              <w:top w:val="nil"/>
              <w:left w:val="nil"/>
              <w:bottom w:val="nil"/>
            </w:tcBorders>
          </w:tcPr>
          <w:p w:rsidR="009478F6" w:rsidRPr="00DB7726" w:rsidRDefault="009478F6" w:rsidP="00991E0E">
            <w:pPr>
              <w:ind w:right="-993"/>
            </w:pPr>
          </w:p>
        </w:tc>
        <w:tc>
          <w:tcPr>
            <w:tcW w:w="3546" w:type="dxa"/>
          </w:tcPr>
          <w:p w:rsidR="009478F6" w:rsidRPr="00DB7726" w:rsidRDefault="009478F6" w:rsidP="00991E0E">
            <w:pPr>
              <w:ind w:right="-993"/>
            </w:pPr>
          </w:p>
        </w:tc>
      </w:tr>
      <w:tr w:rsidR="009478F6" w:rsidRPr="00DB7726" w:rsidTr="00991E0E">
        <w:trPr>
          <w:trHeight w:val="260"/>
        </w:trPr>
        <w:tc>
          <w:tcPr>
            <w:tcW w:w="2758" w:type="dxa"/>
            <w:tcBorders>
              <w:top w:val="single" w:sz="4" w:space="0" w:color="auto"/>
              <w:left w:val="nil"/>
              <w:bottom w:val="nil"/>
              <w:right w:val="nil"/>
            </w:tcBorders>
            <w:vAlign w:val="center"/>
          </w:tcPr>
          <w:p w:rsidR="009478F6" w:rsidRPr="00DB7726" w:rsidRDefault="009478F6" w:rsidP="00991E0E">
            <w:pPr>
              <w:ind w:left="11" w:right="-70"/>
              <w:jc w:val="center"/>
              <w:rPr>
                <w:i/>
                <w:sz w:val="14"/>
                <w:szCs w:val="14"/>
              </w:rPr>
            </w:pPr>
            <w:r w:rsidRPr="00DB7726">
              <w:rPr>
                <w:i/>
                <w:sz w:val="14"/>
                <w:szCs w:val="14"/>
              </w:rPr>
              <w:t>miejscowość</w:t>
            </w:r>
          </w:p>
        </w:tc>
        <w:tc>
          <w:tcPr>
            <w:tcW w:w="160" w:type="dxa"/>
            <w:tcBorders>
              <w:top w:val="nil"/>
              <w:left w:val="nil"/>
              <w:bottom w:val="nil"/>
              <w:right w:val="nil"/>
            </w:tcBorders>
          </w:tcPr>
          <w:p w:rsidR="009478F6" w:rsidRPr="00DB7726" w:rsidRDefault="009478F6" w:rsidP="00991E0E">
            <w:pPr>
              <w:ind w:right="-993"/>
              <w:rPr>
                <w:i/>
              </w:rPr>
            </w:pPr>
          </w:p>
        </w:tc>
        <w:tc>
          <w:tcPr>
            <w:tcW w:w="992" w:type="dxa"/>
            <w:tcBorders>
              <w:top w:val="single" w:sz="4" w:space="0" w:color="auto"/>
              <w:left w:val="nil"/>
              <w:bottom w:val="nil"/>
              <w:right w:val="nil"/>
            </w:tcBorders>
            <w:vAlign w:val="center"/>
          </w:tcPr>
          <w:p w:rsidR="009478F6" w:rsidRPr="00DB7726" w:rsidRDefault="009478F6" w:rsidP="00991E0E">
            <w:pPr>
              <w:ind w:left="-70" w:right="-70"/>
              <w:jc w:val="center"/>
              <w:rPr>
                <w:i/>
                <w:sz w:val="14"/>
                <w:szCs w:val="14"/>
              </w:rPr>
            </w:pPr>
            <w:r w:rsidRPr="00DB7726">
              <w:rPr>
                <w:i/>
                <w:sz w:val="14"/>
                <w:szCs w:val="14"/>
              </w:rPr>
              <w:t>data</w:t>
            </w:r>
          </w:p>
        </w:tc>
        <w:tc>
          <w:tcPr>
            <w:tcW w:w="1932" w:type="dxa"/>
            <w:tcBorders>
              <w:top w:val="nil"/>
              <w:left w:val="nil"/>
              <w:bottom w:val="nil"/>
            </w:tcBorders>
            <w:vAlign w:val="center"/>
          </w:tcPr>
          <w:p w:rsidR="009478F6" w:rsidRPr="00DB7726" w:rsidRDefault="009478F6" w:rsidP="00991E0E">
            <w:pPr>
              <w:ind w:right="-993"/>
              <w:jc w:val="center"/>
              <w:rPr>
                <w:i/>
                <w:sz w:val="14"/>
                <w:szCs w:val="14"/>
              </w:rPr>
            </w:pPr>
          </w:p>
        </w:tc>
        <w:tc>
          <w:tcPr>
            <w:tcW w:w="3546" w:type="dxa"/>
            <w:vAlign w:val="center"/>
          </w:tcPr>
          <w:p w:rsidR="009478F6" w:rsidRPr="00DB7726" w:rsidRDefault="009478F6" w:rsidP="00991E0E">
            <w:pPr>
              <w:ind w:left="-18" w:right="22"/>
              <w:jc w:val="center"/>
              <w:rPr>
                <w:i/>
                <w:sz w:val="14"/>
                <w:szCs w:val="14"/>
              </w:rPr>
            </w:pPr>
            <w:r w:rsidRPr="00DB7726">
              <w:rPr>
                <w:i/>
                <w:sz w:val="14"/>
                <w:szCs w:val="14"/>
              </w:rPr>
              <w:t>podpis osób uprawnionych do składania oświadczeń woli w imieniu Wykonawcy oraz pieczątka / pieczątki</w:t>
            </w:r>
          </w:p>
        </w:tc>
      </w:tr>
    </w:tbl>
    <w:p w:rsidR="009478F6" w:rsidRPr="00DB7726" w:rsidRDefault="009478F6" w:rsidP="009478F6">
      <w:pPr>
        <w:shd w:val="clear" w:color="auto" w:fill="BFBFBF"/>
        <w:rPr>
          <w:b/>
          <w:sz w:val="21"/>
          <w:szCs w:val="21"/>
        </w:rPr>
      </w:pPr>
      <w:r w:rsidRPr="00DB7726">
        <w:rPr>
          <w:b/>
          <w:sz w:val="21"/>
          <w:szCs w:val="21"/>
        </w:rPr>
        <w:lastRenderedPageBreak/>
        <w:t>OŚWIADCZENIE DOTYCZĄCE PODMIOTU, NA KTÓREGO ZASOBY POWOŁUJE SIĘ WYKONAWCA:</w:t>
      </w:r>
    </w:p>
    <w:p w:rsidR="009478F6" w:rsidRPr="00DB7726" w:rsidRDefault="009478F6" w:rsidP="009478F6">
      <w:pPr>
        <w:rPr>
          <w:b/>
        </w:rPr>
      </w:pPr>
    </w:p>
    <w:p w:rsidR="009478F6" w:rsidRPr="00DB7726" w:rsidRDefault="009478F6" w:rsidP="009478F6">
      <w:pPr>
        <w:rPr>
          <w:i/>
        </w:rPr>
      </w:pPr>
      <w:r w:rsidRPr="00DB7726">
        <w:rPr>
          <w:sz w:val="21"/>
          <w:szCs w:val="21"/>
        </w:rPr>
        <w:t>Oświadczam, że następujący/e podmiot/y, na którego/</w:t>
      </w:r>
      <w:proofErr w:type="spellStart"/>
      <w:r w:rsidRPr="00DB7726">
        <w:rPr>
          <w:sz w:val="21"/>
          <w:szCs w:val="21"/>
        </w:rPr>
        <w:t>ych</w:t>
      </w:r>
      <w:proofErr w:type="spellEnd"/>
      <w:r w:rsidRPr="00DB7726">
        <w:rPr>
          <w:sz w:val="21"/>
          <w:szCs w:val="21"/>
        </w:rPr>
        <w:t xml:space="preserve"> zasoby powołuję się w niniejszym postępowaniu, tj.:</w:t>
      </w:r>
      <w:r w:rsidRPr="00DB7726">
        <w:t xml:space="preserve"> …………………………………………………………………….……………………… </w:t>
      </w:r>
      <w:r w:rsidRPr="00DB7726">
        <w:rPr>
          <w:i/>
          <w:sz w:val="16"/>
          <w:szCs w:val="16"/>
        </w:rPr>
        <w:t>(podać pełną nazwę/firmę, adres, a także w zależności od podmiotu: NIP/PESEL, KRS/</w:t>
      </w:r>
      <w:proofErr w:type="spellStart"/>
      <w:r w:rsidRPr="00DB7726">
        <w:rPr>
          <w:i/>
          <w:sz w:val="16"/>
          <w:szCs w:val="16"/>
        </w:rPr>
        <w:t>CEiDG</w:t>
      </w:r>
      <w:proofErr w:type="spellEnd"/>
      <w:r w:rsidRPr="00DB7726">
        <w:rPr>
          <w:i/>
          <w:sz w:val="16"/>
          <w:szCs w:val="16"/>
        </w:rPr>
        <w:t>)</w:t>
      </w:r>
      <w:r w:rsidRPr="00DB7726">
        <w:rPr>
          <w:i/>
        </w:rPr>
        <w:t xml:space="preserve"> </w:t>
      </w:r>
      <w:r w:rsidRPr="00DB7726">
        <w:rPr>
          <w:sz w:val="21"/>
          <w:szCs w:val="21"/>
        </w:rPr>
        <w:t>nie podlega/ją wykluczeniu z postępowania o udzielenie zamówienia.</w:t>
      </w:r>
    </w:p>
    <w:p w:rsidR="009478F6" w:rsidRPr="00DB7726" w:rsidRDefault="009478F6" w:rsidP="009478F6"/>
    <w:tbl>
      <w:tblPr>
        <w:tblpPr w:leftFromText="141" w:rightFromText="141" w:vertAnchor="text" w:horzAnchor="margin" w:tblpY="-46"/>
        <w:tblW w:w="9388" w:type="dxa"/>
        <w:tblBorders>
          <w:insideH w:val="single" w:sz="4" w:space="0" w:color="auto"/>
        </w:tblBorders>
        <w:tblCellMar>
          <w:left w:w="70" w:type="dxa"/>
          <w:right w:w="70" w:type="dxa"/>
        </w:tblCellMar>
        <w:tblLook w:val="0000" w:firstRow="0" w:lastRow="0" w:firstColumn="0" w:lastColumn="0" w:noHBand="0" w:noVBand="0"/>
      </w:tblPr>
      <w:tblGrid>
        <w:gridCol w:w="2758"/>
        <w:gridCol w:w="160"/>
        <w:gridCol w:w="992"/>
        <w:gridCol w:w="1932"/>
        <w:gridCol w:w="3546"/>
      </w:tblGrid>
      <w:tr w:rsidR="009478F6" w:rsidRPr="00DB7726" w:rsidTr="00991E0E">
        <w:trPr>
          <w:trHeight w:val="312"/>
        </w:trPr>
        <w:tc>
          <w:tcPr>
            <w:tcW w:w="2758" w:type="dxa"/>
            <w:tcBorders>
              <w:top w:val="nil"/>
              <w:left w:val="nil"/>
              <w:bottom w:val="single" w:sz="4" w:space="0" w:color="auto"/>
              <w:right w:val="nil"/>
            </w:tcBorders>
          </w:tcPr>
          <w:p w:rsidR="009478F6" w:rsidRPr="00DB7726" w:rsidRDefault="009478F6" w:rsidP="00991E0E">
            <w:pPr>
              <w:ind w:left="223" w:right="-993"/>
            </w:pPr>
            <w:r w:rsidRPr="00DB7726">
              <w:tab/>
            </w:r>
          </w:p>
        </w:tc>
        <w:tc>
          <w:tcPr>
            <w:tcW w:w="160" w:type="dxa"/>
            <w:tcBorders>
              <w:top w:val="nil"/>
              <w:left w:val="nil"/>
              <w:bottom w:val="nil"/>
              <w:right w:val="nil"/>
            </w:tcBorders>
          </w:tcPr>
          <w:p w:rsidR="009478F6" w:rsidRPr="00DB7726" w:rsidRDefault="009478F6" w:rsidP="00991E0E">
            <w:pPr>
              <w:ind w:right="-993"/>
            </w:pPr>
          </w:p>
        </w:tc>
        <w:tc>
          <w:tcPr>
            <w:tcW w:w="992" w:type="dxa"/>
            <w:tcBorders>
              <w:top w:val="nil"/>
              <w:left w:val="nil"/>
              <w:bottom w:val="single" w:sz="4" w:space="0" w:color="auto"/>
              <w:right w:val="nil"/>
            </w:tcBorders>
          </w:tcPr>
          <w:p w:rsidR="009478F6" w:rsidRPr="00DB7726" w:rsidRDefault="009478F6" w:rsidP="00991E0E">
            <w:pPr>
              <w:ind w:left="223" w:right="-993"/>
            </w:pPr>
          </w:p>
        </w:tc>
        <w:tc>
          <w:tcPr>
            <w:tcW w:w="1932" w:type="dxa"/>
            <w:tcBorders>
              <w:top w:val="nil"/>
              <w:left w:val="nil"/>
              <w:bottom w:val="nil"/>
            </w:tcBorders>
          </w:tcPr>
          <w:p w:rsidR="009478F6" w:rsidRPr="00DB7726" w:rsidRDefault="009478F6" w:rsidP="00991E0E">
            <w:pPr>
              <w:ind w:right="-993"/>
            </w:pPr>
          </w:p>
        </w:tc>
        <w:tc>
          <w:tcPr>
            <w:tcW w:w="3546" w:type="dxa"/>
          </w:tcPr>
          <w:p w:rsidR="009478F6" w:rsidRPr="00DB7726" w:rsidRDefault="009478F6" w:rsidP="00991E0E">
            <w:pPr>
              <w:ind w:right="-993"/>
            </w:pPr>
          </w:p>
        </w:tc>
      </w:tr>
      <w:tr w:rsidR="009478F6" w:rsidRPr="00DB7726" w:rsidTr="00991E0E">
        <w:trPr>
          <w:trHeight w:val="260"/>
        </w:trPr>
        <w:tc>
          <w:tcPr>
            <w:tcW w:w="2758" w:type="dxa"/>
            <w:tcBorders>
              <w:top w:val="single" w:sz="4" w:space="0" w:color="auto"/>
              <w:left w:val="nil"/>
              <w:bottom w:val="nil"/>
              <w:right w:val="nil"/>
            </w:tcBorders>
            <w:vAlign w:val="center"/>
          </w:tcPr>
          <w:p w:rsidR="009478F6" w:rsidRPr="00DB7726" w:rsidRDefault="009478F6" w:rsidP="00991E0E">
            <w:pPr>
              <w:ind w:left="11" w:right="-70"/>
              <w:jc w:val="center"/>
              <w:rPr>
                <w:i/>
                <w:sz w:val="14"/>
                <w:szCs w:val="14"/>
              </w:rPr>
            </w:pPr>
            <w:r w:rsidRPr="00DB7726">
              <w:rPr>
                <w:i/>
                <w:sz w:val="14"/>
                <w:szCs w:val="14"/>
              </w:rPr>
              <w:t>miejscowość</w:t>
            </w:r>
          </w:p>
        </w:tc>
        <w:tc>
          <w:tcPr>
            <w:tcW w:w="160" w:type="dxa"/>
            <w:tcBorders>
              <w:top w:val="nil"/>
              <w:left w:val="nil"/>
              <w:bottom w:val="nil"/>
              <w:right w:val="nil"/>
            </w:tcBorders>
          </w:tcPr>
          <w:p w:rsidR="009478F6" w:rsidRPr="00DB7726" w:rsidRDefault="009478F6" w:rsidP="00991E0E">
            <w:pPr>
              <w:ind w:right="-993"/>
              <w:rPr>
                <w:i/>
              </w:rPr>
            </w:pPr>
          </w:p>
        </w:tc>
        <w:tc>
          <w:tcPr>
            <w:tcW w:w="992" w:type="dxa"/>
            <w:tcBorders>
              <w:top w:val="single" w:sz="4" w:space="0" w:color="auto"/>
              <w:left w:val="nil"/>
              <w:bottom w:val="nil"/>
              <w:right w:val="nil"/>
            </w:tcBorders>
            <w:vAlign w:val="center"/>
          </w:tcPr>
          <w:p w:rsidR="009478F6" w:rsidRPr="00DB7726" w:rsidRDefault="009478F6" w:rsidP="00991E0E">
            <w:pPr>
              <w:ind w:left="-70" w:right="-70"/>
              <w:jc w:val="center"/>
              <w:rPr>
                <w:i/>
                <w:sz w:val="14"/>
                <w:szCs w:val="14"/>
              </w:rPr>
            </w:pPr>
            <w:r w:rsidRPr="00DB7726">
              <w:rPr>
                <w:i/>
                <w:sz w:val="14"/>
                <w:szCs w:val="14"/>
              </w:rPr>
              <w:t>data</w:t>
            </w:r>
          </w:p>
        </w:tc>
        <w:tc>
          <w:tcPr>
            <w:tcW w:w="1932" w:type="dxa"/>
            <w:tcBorders>
              <w:top w:val="nil"/>
              <w:left w:val="nil"/>
              <w:bottom w:val="nil"/>
            </w:tcBorders>
            <w:vAlign w:val="center"/>
          </w:tcPr>
          <w:p w:rsidR="009478F6" w:rsidRPr="00DB7726" w:rsidRDefault="009478F6" w:rsidP="00991E0E">
            <w:pPr>
              <w:ind w:right="-993"/>
              <w:jc w:val="center"/>
              <w:rPr>
                <w:i/>
                <w:sz w:val="14"/>
                <w:szCs w:val="14"/>
              </w:rPr>
            </w:pPr>
          </w:p>
        </w:tc>
        <w:tc>
          <w:tcPr>
            <w:tcW w:w="3546" w:type="dxa"/>
            <w:vAlign w:val="center"/>
          </w:tcPr>
          <w:p w:rsidR="009478F6" w:rsidRPr="00DB7726" w:rsidRDefault="009478F6" w:rsidP="00991E0E">
            <w:pPr>
              <w:ind w:left="-18" w:right="22"/>
              <w:jc w:val="center"/>
              <w:rPr>
                <w:i/>
                <w:sz w:val="14"/>
                <w:szCs w:val="14"/>
              </w:rPr>
            </w:pPr>
            <w:r w:rsidRPr="00DB7726">
              <w:rPr>
                <w:i/>
                <w:sz w:val="14"/>
                <w:szCs w:val="14"/>
              </w:rPr>
              <w:t>podpis osób uprawnionych do składania oświadczeń woli w imieniu Wykonawcy oraz pieczątka / pieczątki</w:t>
            </w:r>
          </w:p>
        </w:tc>
      </w:tr>
    </w:tbl>
    <w:p w:rsidR="009478F6" w:rsidRPr="00DB7726" w:rsidRDefault="009478F6" w:rsidP="009478F6">
      <w:pPr>
        <w:shd w:val="clear" w:color="auto" w:fill="BFBFBF"/>
        <w:rPr>
          <w:sz w:val="16"/>
          <w:szCs w:val="16"/>
        </w:rPr>
      </w:pPr>
      <w:r w:rsidRPr="00DB7726">
        <w:rPr>
          <w:i/>
          <w:sz w:val="16"/>
          <w:szCs w:val="16"/>
        </w:rPr>
        <w:t xml:space="preserve"> [UWAGA: zastosować tylko wtedy, gdy zamawiający przewidział możliwość, o której mowa w art. 25a ust. 5 pkt 2 ustawy Pzp]</w:t>
      </w:r>
    </w:p>
    <w:p w:rsidR="009478F6" w:rsidRPr="00DB7726" w:rsidRDefault="009478F6" w:rsidP="009478F6">
      <w:pPr>
        <w:shd w:val="clear" w:color="auto" w:fill="BFBFBF"/>
        <w:rPr>
          <w:b/>
          <w:sz w:val="21"/>
          <w:szCs w:val="21"/>
        </w:rPr>
      </w:pPr>
      <w:r w:rsidRPr="00DB7726">
        <w:rPr>
          <w:b/>
          <w:sz w:val="21"/>
          <w:szCs w:val="21"/>
        </w:rPr>
        <w:t>OŚWIADCZENIE DOTYCZĄCE PODWYKONAWCY NIEBĘDĄCEGO PODMIOTEM, NA KTÓREGO ZASOBY POWOŁUJE SIĘ WYKONAWCA:</w:t>
      </w:r>
    </w:p>
    <w:p w:rsidR="009478F6" w:rsidRPr="00DB7726" w:rsidRDefault="009478F6" w:rsidP="009478F6">
      <w:pPr>
        <w:rPr>
          <w:b/>
        </w:rPr>
      </w:pPr>
    </w:p>
    <w:p w:rsidR="009478F6" w:rsidRPr="00DB7726" w:rsidRDefault="009478F6" w:rsidP="00991E0E">
      <w:pPr>
        <w:jc w:val="left"/>
        <w:rPr>
          <w:sz w:val="21"/>
          <w:szCs w:val="21"/>
        </w:rPr>
      </w:pPr>
      <w:r w:rsidRPr="00DB7726">
        <w:rPr>
          <w:sz w:val="21"/>
          <w:szCs w:val="21"/>
        </w:rPr>
        <w:t>Oświadczam, że następujący/e podmiot/y, będący/e podwykonawcą/</w:t>
      </w:r>
      <w:proofErr w:type="spellStart"/>
      <w:r w:rsidRPr="00DB7726">
        <w:rPr>
          <w:sz w:val="21"/>
          <w:szCs w:val="21"/>
        </w:rPr>
        <w:t>ami</w:t>
      </w:r>
      <w:proofErr w:type="spellEnd"/>
      <w:r w:rsidRPr="00DB7726">
        <w:rPr>
          <w:sz w:val="21"/>
          <w:szCs w:val="21"/>
        </w:rPr>
        <w:t>: ……………………………………………………………………..….……</w:t>
      </w:r>
      <w:r w:rsidRPr="00DB7726">
        <w:t xml:space="preserve"> </w:t>
      </w:r>
      <w:r w:rsidRPr="00DB7726">
        <w:rPr>
          <w:i/>
          <w:sz w:val="16"/>
          <w:szCs w:val="16"/>
        </w:rPr>
        <w:t>(podać pełną nazwę/firmę, adres, a także w zależności od podmiotu: NIP/PESEL, KRS/</w:t>
      </w:r>
      <w:proofErr w:type="spellStart"/>
      <w:r w:rsidRPr="00DB7726">
        <w:rPr>
          <w:i/>
          <w:sz w:val="16"/>
          <w:szCs w:val="16"/>
        </w:rPr>
        <w:t>CEiDG</w:t>
      </w:r>
      <w:proofErr w:type="spellEnd"/>
      <w:r w:rsidRPr="00DB7726">
        <w:rPr>
          <w:i/>
          <w:sz w:val="16"/>
          <w:szCs w:val="16"/>
        </w:rPr>
        <w:t>)</w:t>
      </w:r>
      <w:r w:rsidRPr="00DB7726">
        <w:rPr>
          <w:sz w:val="16"/>
          <w:szCs w:val="16"/>
        </w:rPr>
        <w:t xml:space="preserve">, </w:t>
      </w:r>
      <w:r w:rsidRPr="00DB7726">
        <w:rPr>
          <w:sz w:val="21"/>
          <w:szCs w:val="21"/>
        </w:rPr>
        <w:t xml:space="preserve">nie podlega/ą wykluczeniu z postępowania </w:t>
      </w:r>
      <w:r w:rsidRPr="00DB7726">
        <w:rPr>
          <w:sz w:val="21"/>
          <w:szCs w:val="21"/>
        </w:rPr>
        <w:br/>
        <w:t>o udzielenie zamówienia.</w:t>
      </w:r>
    </w:p>
    <w:p w:rsidR="009478F6" w:rsidRPr="00DB7726" w:rsidRDefault="009478F6" w:rsidP="009478F6">
      <w:pPr>
        <w:jc w:val="right"/>
      </w:pPr>
    </w:p>
    <w:p w:rsidR="009478F6" w:rsidRPr="00DB7726" w:rsidRDefault="009478F6" w:rsidP="009478F6">
      <w:pPr>
        <w:jc w:val="right"/>
      </w:pPr>
    </w:p>
    <w:p w:rsidR="009478F6" w:rsidRPr="00DB7726" w:rsidRDefault="009478F6" w:rsidP="009478F6">
      <w:pPr>
        <w:jc w:val="right"/>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firstRow="0" w:lastRow="0" w:firstColumn="0" w:lastColumn="0" w:noHBand="0" w:noVBand="0"/>
      </w:tblPr>
      <w:tblGrid>
        <w:gridCol w:w="2758"/>
        <w:gridCol w:w="160"/>
        <w:gridCol w:w="992"/>
        <w:gridCol w:w="1932"/>
        <w:gridCol w:w="3546"/>
      </w:tblGrid>
      <w:tr w:rsidR="009478F6" w:rsidRPr="00DB7726" w:rsidTr="00991E0E">
        <w:trPr>
          <w:trHeight w:val="312"/>
        </w:trPr>
        <w:tc>
          <w:tcPr>
            <w:tcW w:w="2758" w:type="dxa"/>
            <w:tcBorders>
              <w:top w:val="nil"/>
              <w:left w:val="nil"/>
              <w:bottom w:val="single" w:sz="4" w:space="0" w:color="auto"/>
              <w:right w:val="nil"/>
            </w:tcBorders>
          </w:tcPr>
          <w:p w:rsidR="009478F6" w:rsidRPr="00DB7726" w:rsidRDefault="009478F6" w:rsidP="00991E0E">
            <w:pPr>
              <w:ind w:left="223" w:right="-993"/>
            </w:pPr>
            <w:r w:rsidRPr="00DB7726">
              <w:tab/>
            </w:r>
          </w:p>
        </w:tc>
        <w:tc>
          <w:tcPr>
            <w:tcW w:w="160" w:type="dxa"/>
            <w:tcBorders>
              <w:top w:val="nil"/>
              <w:left w:val="nil"/>
              <w:bottom w:val="nil"/>
              <w:right w:val="nil"/>
            </w:tcBorders>
          </w:tcPr>
          <w:p w:rsidR="009478F6" w:rsidRPr="00DB7726" w:rsidRDefault="009478F6" w:rsidP="00991E0E">
            <w:pPr>
              <w:ind w:right="-993"/>
            </w:pPr>
          </w:p>
        </w:tc>
        <w:tc>
          <w:tcPr>
            <w:tcW w:w="992" w:type="dxa"/>
            <w:tcBorders>
              <w:top w:val="nil"/>
              <w:left w:val="nil"/>
              <w:bottom w:val="single" w:sz="4" w:space="0" w:color="auto"/>
              <w:right w:val="nil"/>
            </w:tcBorders>
          </w:tcPr>
          <w:p w:rsidR="009478F6" w:rsidRPr="00DB7726" w:rsidRDefault="009478F6" w:rsidP="00991E0E">
            <w:pPr>
              <w:ind w:left="223" w:right="-993"/>
            </w:pPr>
          </w:p>
        </w:tc>
        <w:tc>
          <w:tcPr>
            <w:tcW w:w="1932" w:type="dxa"/>
            <w:tcBorders>
              <w:top w:val="nil"/>
              <w:left w:val="nil"/>
              <w:bottom w:val="nil"/>
            </w:tcBorders>
          </w:tcPr>
          <w:p w:rsidR="009478F6" w:rsidRPr="00DB7726" w:rsidRDefault="009478F6" w:rsidP="00991E0E">
            <w:pPr>
              <w:ind w:right="-993"/>
            </w:pPr>
          </w:p>
        </w:tc>
        <w:tc>
          <w:tcPr>
            <w:tcW w:w="3546" w:type="dxa"/>
          </w:tcPr>
          <w:p w:rsidR="009478F6" w:rsidRPr="00DB7726" w:rsidRDefault="009478F6" w:rsidP="00991E0E">
            <w:pPr>
              <w:ind w:right="-993"/>
            </w:pPr>
          </w:p>
        </w:tc>
      </w:tr>
      <w:tr w:rsidR="009478F6" w:rsidRPr="00DB7726" w:rsidTr="00991E0E">
        <w:trPr>
          <w:trHeight w:val="260"/>
        </w:trPr>
        <w:tc>
          <w:tcPr>
            <w:tcW w:w="2758" w:type="dxa"/>
            <w:tcBorders>
              <w:top w:val="single" w:sz="4" w:space="0" w:color="auto"/>
              <w:left w:val="nil"/>
              <w:bottom w:val="nil"/>
              <w:right w:val="nil"/>
            </w:tcBorders>
            <w:vAlign w:val="center"/>
          </w:tcPr>
          <w:p w:rsidR="009478F6" w:rsidRPr="00DB7726" w:rsidRDefault="009478F6" w:rsidP="00991E0E">
            <w:pPr>
              <w:ind w:left="11" w:right="-70"/>
              <w:jc w:val="center"/>
              <w:rPr>
                <w:i/>
                <w:sz w:val="14"/>
                <w:szCs w:val="14"/>
              </w:rPr>
            </w:pPr>
            <w:r w:rsidRPr="00DB7726">
              <w:rPr>
                <w:i/>
                <w:sz w:val="14"/>
                <w:szCs w:val="14"/>
              </w:rPr>
              <w:t>miejscowość</w:t>
            </w:r>
          </w:p>
        </w:tc>
        <w:tc>
          <w:tcPr>
            <w:tcW w:w="160" w:type="dxa"/>
            <w:tcBorders>
              <w:top w:val="nil"/>
              <w:left w:val="nil"/>
              <w:bottom w:val="nil"/>
              <w:right w:val="nil"/>
            </w:tcBorders>
          </w:tcPr>
          <w:p w:rsidR="009478F6" w:rsidRPr="00DB7726" w:rsidRDefault="009478F6" w:rsidP="00991E0E">
            <w:pPr>
              <w:ind w:right="-993"/>
              <w:rPr>
                <w:i/>
              </w:rPr>
            </w:pPr>
          </w:p>
        </w:tc>
        <w:tc>
          <w:tcPr>
            <w:tcW w:w="992" w:type="dxa"/>
            <w:tcBorders>
              <w:top w:val="single" w:sz="4" w:space="0" w:color="auto"/>
              <w:left w:val="nil"/>
              <w:bottom w:val="nil"/>
              <w:right w:val="nil"/>
            </w:tcBorders>
            <w:vAlign w:val="center"/>
          </w:tcPr>
          <w:p w:rsidR="009478F6" w:rsidRPr="00DB7726" w:rsidRDefault="009478F6" w:rsidP="00991E0E">
            <w:pPr>
              <w:ind w:left="-70" w:right="-70"/>
              <w:jc w:val="center"/>
              <w:rPr>
                <w:i/>
                <w:sz w:val="14"/>
                <w:szCs w:val="14"/>
              </w:rPr>
            </w:pPr>
            <w:r w:rsidRPr="00DB7726">
              <w:rPr>
                <w:i/>
                <w:sz w:val="14"/>
                <w:szCs w:val="14"/>
              </w:rPr>
              <w:t>data</w:t>
            </w:r>
          </w:p>
        </w:tc>
        <w:tc>
          <w:tcPr>
            <w:tcW w:w="1932" w:type="dxa"/>
            <w:tcBorders>
              <w:top w:val="nil"/>
              <w:left w:val="nil"/>
              <w:bottom w:val="nil"/>
            </w:tcBorders>
            <w:vAlign w:val="center"/>
          </w:tcPr>
          <w:p w:rsidR="009478F6" w:rsidRPr="00DB7726" w:rsidRDefault="009478F6" w:rsidP="00991E0E">
            <w:pPr>
              <w:ind w:right="-993"/>
              <w:jc w:val="center"/>
              <w:rPr>
                <w:i/>
                <w:sz w:val="14"/>
                <w:szCs w:val="14"/>
              </w:rPr>
            </w:pPr>
          </w:p>
        </w:tc>
        <w:tc>
          <w:tcPr>
            <w:tcW w:w="3546" w:type="dxa"/>
            <w:vAlign w:val="center"/>
          </w:tcPr>
          <w:p w:rsidR="009478F6" w:rsidRPr="00DB7726" w:rsidRDefault="009478F6" w:rsidP="00991E0E">
            <w:pPr>
              <w:ind w:left="-18" w:right="22"/>
              <w:jc w:val="center"/>
              <w:rPr>
                <w:i/>
                <w:sz w:val="14"/>
                <w:szCs w:val="14"/>
              </w:rPr>
            </w:pPr>
            <w:r w:rsidRPr="00DB7726">
              <w:rPr>
                <w:i/>
                <w:sz w:val="14"/>
                <w:szCs w:val="14"/>
              </w:rPr>
              <w:t>podpis osób uprawnionych do składania oświadczeń woli w imieniu Wykonawcy oraz pieczątka / pieczątki</w:t>
            </w:r>
          </w:p>
        </w:tc>
      </w:tr>
    </w:tbl>
    <w:p w:rsidR="009478F6" w:rsidRPr="00DB7726" w:rsidRDefault="009478F6" w:rsidP="009478F6">
      <w:pPr>
        <w:shd w:val="clear" w:color="auto" w:fill="BFBFBF"/>
        <w:rPr>
          <w:b/>
          <w:sz w:val="21"/>
          <w:szCs w:val="21"/>
        </w:rPr>
      </w:pPr>
      <w:r w:rsidRPr="00DB7726">
        <w:rPr>
          <w:b/>
          <w:sz w:val="21"/>
          <w:szCs w:val="21"/>
        </w:rPr>
        <w:t>OŚWIADCZENIE DOTYCZĄCE PODANYCH INFORMACJI:</w:t>
      </w:r>
    </w:p>
    <w:p w:rsidR="009478F6" w:rsidRPr="00DB7726" w:rsidRDefault="009478F6" w:rsidP="009478F6">
      <w:pPr>
        <w:rPr>
          <w:b/>
        </w:rPr>
      </w:pPr>
    </w:p>
    <w:p w:rsidR="009478F6" w:rsidRPr="00DB7726" w:rsidRDefault="009478F6" w:rsidP="009478F6">
      <w:pPr>
        <w:rPr>
          <w:sz w:val="21"/>
          <w:szCs w:val="21"/>
        </w:rPr>
      </w:pPr>
      <w:r w:rsidRPr="00DB7726">
        <w:rPr>
          <w:sz w:val="21"/>
          <w:szCs w:val="21"/>
        </w:rPr>
        <w:t xml:space="preserve">Oświadczam, że wszystkie informacje podane w powyższych oświadczeniach są aktualne </w:t>
      </w:r>
      <w:r w:rsidRPr="00DB7726">
        <w:rPr>
          <w:sz w:val="21"/>
          <w:szCs w:val="21"/>
        </w:rPr>
        <w:br/>
        <w:t>i zgodne z prawdą oraz zostały przedstawione z pełną świadomością konsekwencji wprowadzenia zamawiającego w błąd przy przedstawianiu informacji.</w:t>
      </w:r>
    </w:p>
    <w:p w:rsidR="009478F6" w:rsidRPr="00DB7726" w:rsidRDefault="009478F6" w:rsidP="009478F6"/>
    <w:tbl>
      <w:tblPr>
        <w:tblpPr w:leftFromText="141" w:rightFromText="141" w:vertAnchor="text" w:horzAnchor="margin" w:tblpY="-46"/>
        <w:tblW w:w="9388" w:type="dxa"/>
        <w:tblBorders>
          <w:insideH w:val="single" w:sz="4" w:space="0" w:color="auto"/>
        </w:tblBorders>
        <w:tblCellMar>
          <w:left w:w="70" w:type="dxa"/>
          <w:right w:w="70" w:type="dxa"/>
        </w:tblCellMar>
        <w:tblLook w:val="0000" w:firstRow="0" w:lastRow="0" w:firstColumn="0" w:lastColumn="0" w:noHBand="0" w:noVBand="0"/>
      </w:tblPr>
      <w:tblGrid>
        <w:gridCol w:w="2758"/>
        <w:gridCol w:w="160"/>
        <w:gridCol w:w="992"/>
        <w:gridCol w:w="1932"/>
        <w:gridCol w:w="3546"/>
      </w:tblGrid>
      <w:tr w:rsidR="009478F6" w:rsidRPr="00DB7726" w:rsidTr="00991E0E">
        <w:trPr>
          <w:trHeight w:val="312"/>
        </w:trPr>
        <w:tc>
          <w:tcPr>
            <w:tcW w:w="2758" w:type="dxa"/>
            <w:tcBorders>
              <w:top w:val="nil"/>
              <w:left w:val="nil"/>
              <w:bottom w:val="single" w:sz="4" w:space="0" w:color="auto"/>
              <w:right w:val="nil"/>
            </w:tcBorders>
          </w:tcPr>
          <w:p w:rsidR="00991E0E" w:rsidRPr="00DB7726" w:rsidRDefault="00991E0E" w:rsidP="00991E0E">
            <w:pPr>
              <w:ind w:right="-993"/>
            </w:pPr>
          </w:p>
        </w:tc>
        <w:tc>
          <w:tcPr>
            <w:tcW w:w="160" w:type="dxa"/>
            <w:tcBorders>
              <w:top w:val="nil"/>
              <w:left w:val="nil"/>
              <w:bottom w:val="nil"/>
              <w:right w:val="nil"/>
            </w:tcBorders>
          </w:tcPr>
          <w:p w:rsidR="009478F6" w:rsidRPr="00DB7726" w:rsidRDefault="009478F6" w:rsidP="00991E0E">
            <w:pPr>
              <w:ind w:right="-993"/>
            </w:pPr>
          </w:p>
        </w:tc>
        <w:tc>
          <w:tcPr>
            <w:tcW w:w="992" w:type="dxa"/>
            <w:tcBorders>
              <w:top w:val="nil"/>
              <w:left w:val="nil"/>
              <w:bottom w:val="single" w:sz="4" w:space="0" w:color="auto"/>
              <w:right w:val="nil"/>
            </w:tcBorders>
          </w:tcPr>
          <w:p w:rsidR="009478F6" w:rsidRPr="00DB7726" w:rsidRDefault="009478F6" w:rsidP="00991E0E">
            <w:pPr>
              <w:ind w:left="223" w:right="-993"/>
            </w:pPr>
          </w:p>
        </w:tc>
        <w:tc>
          <w:tcPr>
            <w:tcW w:w="1932" w:type="dxa"/>
            <w:tcBorders>
              <w:top w:val="nil"/>
              <w:left w:val="nil"/>
              <w:bottom w:val="nil"/>
            </w:tcBorders>
          </w:tcPr>
          <w:p w:rsidR="00991E0E" w:rsidRPr="00DB7726" w:rsidRDefault="00991E0E" w:rsidP="00991E0E">
            <w:pPr>
              <w:ind w:left="0" w:right="-993"/>
              <w:jc w:val="left"/>
            </w:pPr>
          </w:p>
        </w:tc>
        <w:tc>
          <w:tcPr>
            <w:tcW w:w="3546" w:type="dxa"/>
          </w:tcPr>
          <w:p w:rsidR="009478F6" w:rsidRPr="00DB7726" w:rsidRDefault="009478F6" w:rsidP="00991E0E">
            <w:pPr>
              <w:ind w:right="-993"/>
            </w:pPr>
          </w:p>
        </w:tc>
      </w:tr>
      <w:tr w:rsidR="009478F6" w:rsidRPr="00DB7726" w:rsidTr="00991E0E">
        <w:trPr>
          <w:trHeight w:val="3077"/>
        </w:trPr>
        <w:tc>
          <w:tcPr>
            <w:tcW w:w="2758" w:type="dxa"/>
            <w:tcBorders>
              <w:top w:val="single" w:sz="4" w:space="0" w:color="auto"/>
              <w:left w:val="nil"/>
              <w:bottom w:val="nil"/>
              <w:right w:val="nil"/>
            </w:tcBorders>
            <w:vAlign w:val="center"/>
          </w:tcPr>
          <w:p w:rsidR="009478F6" w:rsidRDefault="00654BA3" w:rsidP="00991E0E">
            <w:pPr>
              <w:ind w:left="11" w:right="-70"/>
              <w:jc w:val="center"/>
              <w:rPr>
                <w:i/>
                <w:sz w:val="14"/>
                <w:szCs w:val="14"/>
              </w:rPr>
            </w:pPr>
            <w:r>
              <w:rPr>
                <w:i/>
                <w:sz w:val="14"/>
                <w:szCs w:val="14"/>
              </w:rPr>
              <w:t xml:space="preserve">                                        </w:t>
            </w:r>
          </w:p>
          <w:p w:rsidR="00735254" w:rsidRDefault="00735254" w:rsidP="00991E0E">
            <w:pPr>
              <w:ind w:left="11" w:right="-70"/>
              <w:jc w:val="center"/>
              <w:rPr>
                <w:i/>
                <w:sz w:val="14"/>
                <w:szCs w:val="14"/>
              </w:rPr>
            </w:pPr>
            <w:r>
              <w:rPr>
                <w:i/>
                <w:sz w:val="14"/>
                <w:szCs w:val="14"/>
              </w:rPr>
              <w:t>Miejscowość                                  data</w:t>
            </w: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Default="00735254" w:rsidP="00991E0E">
            <w:pPr>
              <w:ind w:left="11" w:right="-70"/>
              <w:jc w:val="center"/>
              <w:rPr>
                <w:i/>
                <w:sz w:val="14"/>
                <w:szCs w:val="14"/>
              </w:rPr>
            </w:pPr>
          </w:p>
          <w:p w:rsidR="00735254" w:rsidRPr="00DB7726" w:rsidRDefault="00735254" w:rsidP="00991E0E">
            <w:pPr>
              <w:ind w:left="11" w:right="-70"/>
              <w:jc w:val="center"/>
              <w:rPr>
                <w:i/>
                <w:sz w:val="14"/>
                <w:szCs w:val="14"/>
              </w:rPr>
            </w:pPr>
          </w:p>
        </w:tc>
        <w:tc>
          <w:tcPr>
            <w:tcW w:w="160" w:type="dxa"/>
            <w:tcBorders>
              <w:top w:val="nil"/>
              <w:left w:val="nil"/>
              <w:bottom w:val="nil"/>
              <w:right w:val="nil"/>
            </w:tcBorders>
          </w:tcPr>
          <w:p w:rsidR="009478F6" w:rsidRPr="00DB7726" w:rsidRDefault="009478F6" w:rsidP="00991E0E">
            <w:pPr>
              <w:ind w:right="-993"/>
              <w:rPr>
                <w:i/>
              </w:rPr>
            </w:pPr>
          </w:p>
        </w:tc>
        <w:tc>
          <w:tcPr>
            <w:tcW w:w="992" w:type="dxa"/>
            <w:tcBorders>
              <w:top w:val="single" w:sz="4" w:space="0" w:color="auto"/>
              <w:left w:val="nil"/>
              <w:bottom w:val="nil"/>
              <w:right w:val="nil"/>
            </w:tcBorders>
            <w:vAlign w:val="center"/>
          </w:tcPr>
          <w:p w:rsidR="009478F6" w:rsidRPr="00DB7726" w:rsidRDefault="009478F6" w:rsidP="00991E0E">
            <w:pPr>
              <w:ind w:left="-70" w:right="-70"/>
              <w:jc w:val="center"/>
              <w:rPr>
                <w:i/>
                <w:sz w:val="14"/>
                <w:szCs w:val="14"/>
              </w:rPr>
            </w:pPr>
          </w:p>
        </w:tc>
        <w:tc>
          <w:tcPr>
            <w:tcW w:w="1932" w:type="dxa"/>
            <w:tcBorders>
              <w:top w:val="nil"/>
              <w:left w:val="nil"/>
              <w:bottom w:val="nil"/>
            </w:tcBorders>
            <w:vAlign w:val="center"/>
          </w:tcPr>
          <w:p w:rsidR="009478F6" w:rsidRPr="00DB7726" w:rsidRDefault="009478F6" w:rsidP="00991E0E">
            <w:pPr>
              <w:ind w:right="-993"/>
              <w:jc w:val="center"/>
              <w:rPr>
                <w:i/>
                <w:sz w:val="14"/>
                <w:szCs w:val="14"/>
              </w:rPr>
            </w:pPr>
          </w:p>
        </w:tc>
        <w:tc>
          <w:tcPr>
            <w:tcW w:w="3546" w:type="dxa"/>
            <w:vAlign w:val="center"/>
          </w:tcPr>
          <w:p w:rsidR="009478F6" w:rsidRPr="00DB7726" w:rsidRDefault="009478F6" w:rsidP="00991E0E">
            <w:pPr>
              <w:ind w:left="-18" w:right="22"/>
              <w:jc w:val="center"/>
              <w:rPr>
                <w:i/>
                <w:sz w:val="14"/>
                <w:szCs w:val="14"/>
              </w:rPr>
            </w:pPr>
          </w:p>
        </w:tc>
      </w:tr>
    </w:tbl>
    <w:p w:rsidR="00231ADE" w:rsidRDefault="00231ADE" w:rsidP="00AC4E38">
      <w:pPr>
        <w:rPr>
          <w:sz w:val="24"/>
          <w:szCs w:val="24"/>
        </w:rPr>
      </w:pPr>
    </w:p>
    <w:p w:rsidR="00C80BFA" w:rsidRPr="00DB7726" w:rsidRDefault="008A4AF0" w:rsidP="00C80BFA">
      <w:r>
        <w:rPr>
          <w:b/>
          <w:sz w:val="22"/>
          <w:szCs w:val="22"/>
        </w:rPr>
        <w:lastRenderedPageBreak/>
        <w:t>Załącznik nr 4</w:t>
      </w:r>
      <w:r w:rsidR="00C80BFA" w:rsidRPr="00DB7726">
        <w:rPr>
          <w:b/>
          <w:sz w:val="22"/>
          <w:szCs w:val="22"/>
        </w:rPr>
        <w:t xml:space="preserve">  do SIWZ  – Oświadczenie Wykonawcy o spełnieniu warunków udziału w postępowaniu</w:t>
      </w:r>
    </w:p>
    <w:p w:rsidR="00C80BFA" w:rsidRPr="00DB7726" w:rsidRDefault="00C80BFA" w:rsidP="00C80BFA"/>
    <w:tbl>
      <w:tblPr>
        <w:tblW w:w="0" w:type="auto"/>
        <w:tblLayout w:type="fixed"/>
        <w:tblCellMar>
          <w:left w:w="70" w:type="dxa"/>
          <w:right w:w="70" w:type="dxa"/>
        </w:tblCellMar>
        <w:tblLook w:val="0000" w:firstRow="0" w:lastRow="0" w:firstColumn="0" w:lastColumn="0" w:noHBand="0" w:noVBand="0"/>
      </w:tblPr>
      <w:tblGrid>
        <w:gridCol w:w="6550"/>
        <w:gridCol w:w="2520"/>
      </w:tblGrid>
      <w:tr w:rsidR="00C80BFA" w:rsidRPr="00DB7726" w:rsidTr="00991E0E">
        <w:tc>
          <w:tcPr>
            <w:tcW w:w="6550" w:type="dxa"/>
          </w:tcPr>
          <w:p w:rsidR="00C80BFA" w:rsidRPr="00DB7726" w:rsidRDefault="00C80BFA" w:rsidP="00991E0E">
            <w:r w:rsidRPr="00DB7726">
              <w:t xml:space="preserve">Nr referencyjny nadany sprawie przez Zamawiającego </w:t>
            </w:r>
          </w:p>
        </w:tc>
        <w:tc>
          <w:tcPr>
            <w:tcW w:w="2520" w:type="dxa"/>
          </w:tcPr>
          <w:p w:rsidR="00C80BFA" w:rsidRPr="00DB7726" w:rsidRDefault="00991E0E" w:rsidP="00991E0E">
            <w:pPr>
              <w:jc w:val="center"/>
              <w:rPr>
                <w:b/>
                <w:i/>
              </w:rPr>
            </w:pPr>
            <w:r>
              <w:rPr>
                <w:b/>
                <w:i/>
              </w:rPr>
              <w:t>IŚM.271.5</w:t>
            </w:r>
            <w:r w:rsidR="00C80BFA">
              <w:rPr>
                <w:b/>
                <w:i/>
              </w:rPr>
              <w:t>.2018</w:t>
            </w:r>
          </w:p>
          <w:p w:rsidR="00C80BFA" w:rsidRPr="00DB7726" w:rsidRDefault="00C80BFA" w:rsidP="00991E0E">
            <w:pPr>
              <w:jc w:val="center"/>
              <w:rPr>
                <w:b/>
                <w:i/>
              </w:rPr>
            </w:pPr>
          </w:p>
        </w:tc>
      </w:tr>
    </w:tbl>
    <w:p w:rsidR="00C80BFA" w:rsidRPr="00DB7726" w:rsidRDefault="00C80BFA" w:rsidP="00C80BFA">
      <w:pPr>
        <w:ind w:left="5246" w:firstLine="708"/>
        <w:rPr>
          <w:b/>
          <w:sz w:val="21"/>
          <w:szCs w:val="21"/>
        </w:rPr>
      </w:pPr>
      <w:r>
        <w:rPr>
          <w:b/>
        </w:rPr>
        <w:t xml:space="preserve">                            </w:t>
      </w:r>
      <w:r w:rsidRPr="00DB7726">
        <w:rPr>
          <w:b/>
        </w:rPr>
        <w:tab/>
      </w:r>
      <w:r w:rsidRPr="00DB7726">
        <w:rPr>
          <w:b/>
        </w:rPr>
        <w:tab/>
      </w:r>
      <w:r w:rsidRPr="00DB7726">
        <w:rPr>
          <w:b/>
        </w:rPr>
        <w:tab/>
      </w:r>
    </w:p>
    <w:p w:rsidR="00C80BFA" w:rsidRPr="00DB7726" w:rsidRDefault="00C80BFA" w:rsidP="00C80BFA">
      <w:pPr>
        <w:rPr>
          <w:rFonts w:asciiTheme="minorHAnsi" w:hAnsiTheme="minorHAnsi"/>
          <w:b/>
          <w:sz w:val="21"/>
          <w:szCs w:val="21"/>
        </w:rPr>
      </w:pPr>
      <w:r>
        <w:rPr>
          <w:rFonts w:asciiTheme="minorHAnsi" w:hAnsiTheme="minorHAnsi"/>
          <w:b/>
          <w:sz w:val="21"/>
          <w:szCs w:val="21"/>
        </w:rPr>
        <w:t xml:space="preserve">                                                                                     </w:t>
      </w:r>
      <w:r w:rsidRPr="00DB7726">
        <w:rPr>
          <w:rFonts w:asciiTheme="minorHAnsi" w:hAnsiTheme="minorHAnsi"/>
          <w:b/>
          <w:sz w:val="21"/>
          <w:szCs w:val="21"/>
        </w:rPr>
        <w:t>Zamawiający:</w:t>
      </w:r>
    </w:p>
    <w:p w:rsidR="00C80BFA" w:rsidRPr="00963A4A" w:rsidRDefault="00C80BFA" w:rsidP="00C80BFA">
      <w:pPr>
        <w:jc w:val="center"/>
        <w:rPr>
          <w:rFonts w:asciiTheme="minorHAnsi" w:hAnsiTheme="minorHAnsi"/>
          <w:b/>
          <w:sz w:val="21"/>
          <w:szCs w:val="21"/>
        </w:rPr>
      </w:pPr>
      <w:r w:rsidRPr="00DB7726">
        <w:rPr>
          <w:rFonts w:asciiTheme="minorHAnsi" w:hAnsiTheme="minorHAnsi"/>
          <w:sz w:val="21"/>
          <w:szCs w:val="21"/>
        </w:rPr>
        <w:t xml:space="preserve">                                                                                          </w:t>
      </w:r>
      <w:r w:rsidR="00991E0E">
        <w:rPr>
          <w:rFonts w:asciiTheme="minorHAnsi" w:hAnsiTheme="minorHAnsi"/>
          <w:b/>
          <w:sz w:val="21"/>
          <w:szCs w:val="21"/>
        </w:rPr>
        <w:t>Gmina Jarocin</w:t>
      </w:r>
    </w:p>
    <w:p w:rsidR="00C80BFA" w:rsidRPr="00963A4A" w:rsidRDefault="00C80BFA" w:rsidP="00C80BFA">
      <w:pPr>
        <w:jc w:val="center"/>
        <w:rPr>
          <w:rFonts w:asciiTheme="minorHAnsi" w:hAnsiTheme="minorHAnsi"/>
          <w:b/>
          <w:sz w:val="21"/>
          <w:szCs w:val="21"/>
        </w:rPr>
      </w:pPr>
      <w:r w:rsidRPr="00963A4A">
        <w:rPr>
          <w:rFonts w:asciiTheme="minorHAnsi" w:hAnsiTheme="minorHAnsi"/>
          <w:b/>
          <w:sz w:val="21"/>
          <w:szCs w:val="21"/>
        </w:rPr>
        <w:t xml:space="preserve">                            </w:t>
      </w:r>
      <w:r w:rsidR="00991E0E">
        <w:rPr>
          <w:rFonts w:asciiTheme="minorHAnsi" w:hAnsiTheme="minorHAnsi"/>
          <w:b/>
          <w:sz w:val="21"/>
          <w:szCs w:val="21"/>
        </w:rPr>
        <w:t xml:space="preserve">                                         </w:t>
      </w:r>
      <w:r w:rsidRPr="00963A4A">
        <w:rPr>
          <w:rFonts w:asciiTheme="minorHAnsi" w:hAnsiTheme="minorHAnsi"/>
          <w:b/>
          <w:sz w:val="21"/>
          <w:szCs w:val="21"/>
        </w:rPr>
        <w:t>37-40</w:t>
      </w:r>
      <w:r w:rsidR="00991E0E">
        <w:rPr>
          <w:rFonts w:asciiTheme="minorHAnsi" w:hAnsiTheme="minorHAnsi"/>
          <w:b/>
          <w:sz w:val="21"/>
          <w:szCs w:val="21"/>
        </w:rPr>
        <w:t>5 Jarocin 159</w:t>
      </w:r>
    </w:p>
    <w:p w:rsidR="00C80BFA" w:rsidRPr="00DB7726" w:rsidRDefault="00C80BFA" w:rsidP="00C80BFA">
      <w:pPr>
        <w:spacing w:line="480" w:lineRule="auto"/>
        <w:rPr>
          <w:b/>
          <w:sz w:val="21"/>
          <w:szCs w:val="21"/>
        </w:rPr>
      </w:pPr>
      <w:r w:rsidRPr="00DB7726">
        <w:rPr>
          <w:b/>
          <w:sz w:val="21"/>
          <w:szCs w:val="21"/>
        </w:rPr>
        <w:t>Wykonawca:</w:t>
      </w:r>
    </w:p>
    <w:p w:rsidR="00C80BFA" w:rsidRPr="00DB7726" w:rsidRDefault="00C80BFA" w:rsidP="00C80BFA">
      <w:pPr>
        <w:spacing w:line="480" w:lineRule="auto"/>
        <w:ind w:right="5954"/>
        <w:rPr>
          <w:sz w:val="21"/>
          <w:szCs w:val="21"/>
        </w:rPr>
      </w:pPr>
      <w:r w:rsidRPr="00DB7726">
        <w:rPr>
          <w:sz w:val="21"/>
          <w:szCs w:val="21"/>
        </w:rPr>
        <w:t>………………………………………………………………</w:t>
      </w:r>
    </w:p>
    <w:p w:rsidR="00C80BFA" w:rsidRPr="00DB7726" w:rsidRDefault="00C80BFA" w:rsidP="00C80BFA">
      <w:pPr>
        <w:ind w:right="5953"/>
        <w:rPr>
          <w:i/>
          <w:sz w:val="16"/>
          <w:szCs w:val="16"/>
        </w:rPr>
      </w:pPr>
      <w:r w:rsidRPr="00DB7726">
        <w:rPr>
          <w:i/>
          <w:sz w:val="16"/>
          <w:szCs w:val="16"/>
        </w:rPr>
        <w:t>(pełna nazwa/firma, adres, w zależności od podmiotu: NIP/PESEL, KRS/</w:t>
      </w:r>
      <w:proofErr w:type="spellStart"/>
      <w:r w:rsidRPr="00DB7726">
        <w:rPr>
          <w:i/>
          <w:sz w:val="16"/>
          <w:szCs w:val="16"/>
        </w:rPr>
        <w:t>CEiDG</w:t>
      </w:r>
      <w:proofErr w:type="spellEnd"/>
      <w:r w:rsidRPr="00DB7726">
        <w:rPr>
          <w:i/>
          <w:sz w:val="16"/>
          <w:szCs w:val="16"/>
        </w:rPr>
        <w:t>)</w:t>
      </w:r>
    </w:p>
    <w:p w:rsidR="00C80BFA" w:rsidRPr="00DB7726" w:rsidRDefault="00C80BFA" w:rsidP="00C80BFA">
      <w:pPr>
        <w:spacing w:line="480" w:lineRule="auto"/>
        <w:rPr>
          <w:sz w:val="21"/>
          <w:szCs w:val="21"/>
          <w:u w:val="single"/>
        </w:rPr>
      </w:pPr>
      <w:r w:rsidRPr="00DB7726">
        <w:rPr>
          <w:sz w:val="21"/>
          <w:szCs w:val="21"/>
          <w:u w:val="single"/>
        </w:rPr>
        <w:t>reprezentowany przez:</w:t>
      </w:r>
    </w:p>
    <w:p w:rsidR="00C80BFA" w:rsidRPr="00DB7726" w:rsidRDefault="00C80BFA" w:rsidP="00C80BFA">
      <w:pPr>
        <w:spacing w:line="480" w:lineRule="auto"/>
        <w:ind w:right="5954"/>
        <w:rPr>
          <w:sz w:val="21"/>
          <w:szCs w:val="21"/>
        </w:rPr>
      </w:pPr>
      <w:r w:rsidRPr="00DB7726">
        <w:rPr>
          <w:sz w:val="21"/>
          <w:szCs w:val="21"/>
        </w:rPr>
        <w:t>………………………………………………………………</w:t>
      </w:r>
    </w:p>
    <w:p w:rsidR="00C80BFA" w:rsidRPr="00DB7726" w:rsidRDefault="00C80BFA" w:rsidP="00C80BFA">
      <w:pPr>
        <w:ind w:right="5953"/>
        <w:rPr>
          <w:i/>
          <w:sz w:val="16"/>
          <w:szCs w:val="16"/>
        </w:rPr>
      </w:pPr>
      <w:r w:rsidRPr="00DB7726">
        <w:rPr>
          <w:i/>
          <w:sz w:val="16"/>
          <w:szCs w:val="16"/>
        </w:rPr>
        <w:t>(imię, nazwisko, stanowisko/podstawa do  reprezentacji)</w:t>
      </w:r>
    </w:p>
    <w:p w:rsidR="00C80BFA" w:rsidRPr="00DB7726" w:rsidRDefault="00C80BFA" w:rsidP="00C80BFA"/>
    <w:p w:rsidR="00C80BFA" w:rsidRPr="00FB5AE3" w:rsidRDefault="00C80BFA" w:rsidP="00C80BFA">
      <w:pPr>
        <w:spacing w:after="120"/>
        <w:jc w:val="center"/>
        <w:rPr>
          <w:b/>
          <w:sz w:val="36"/>
          <w:szCs w:val="36"/>
        </w:rPr>
      </w:pPr>
      <w:r w:rsidRPr="00FB5AE3">
        <w:rPr>
          <w:b/>
          <w:sz w:val="36"/>
          <w:szCs w:val="36"/>
        </w:rPr>
        <w:t xml:space="preserve">OŚWIADCZENIE WYKONAWCY </w:t>
      </w:r>
    </w:p>
    <w:p w:rsidR="00C80BFA" w:rsidRPr="00DB7726" w:rsidRDefault="00C80BFA" w:rsidP="00C80BFA">
      <w:pPr>
        <w:spacing w:after="120"/>
        <w:jc w:val="center"/>
        <w:rPr>
          <w:b/>
          <w:sz w:val="36"/>
          <w:szCs w:val="36"/>
        </w:rPr>
      </w:pPr>
      <w:r w:rsidRPr="00DB7726">
        <w:rPr>
          <w:b/>
          <w:sz w:val="21"/>
          <w:szCs w:val="21"/>
        </w:rPr>
        <w:t>DOTYCZĄCE SPEŁNIANIA WARUNKÓW UDZIAŁU W POSTĘPOWANIU</w:t>
      </w:r>
    </w:p>
    <w:p w:rsidR="00C80BFA" w:rsidRPr="00DB7726" w:rsidRDefault="00C80BFA" w:rsidP="00C80BFA">
      <w:pPr>
        <w:jc w:val="center"/>
        <w:rPr>
          <w:sz w:val="21"/>
          <w:szCs w:val="21"/>
        </w:rPr>
      </w:pPr>
      <w:r w:rsidRPr="00DB7726">
        <w:rPr>
          <w:sz w:val="21"/>
          <w:szCs w:val="21"/>
        </w:rPr>
        <w:t xml:space="preserve">składane na podstawie art. 25a ust. 1 ustawy z dnia 29 stycznia 2004 r. </w:t>
      </w:r>
    </w:p>
    <w:p w:rsidR="00C80BFA" w:rsidRPr="00DB7726" w:rsidRDefault="00C80BFA" w:rsidP="00C80BFA">
      <w:pPr>
        <w:jc w:val="center"/>
        <w:rPr>
          <w:sz w:val="21"/>
          <w:szCs w:val="21"/>
        </w:rPr>
      </w:pPr>
      <w:r w:rsidRPr="00DB7726">
        <w:rPr>
          <w:sz w:val="21"/>
          <w:szCs w:val="21"/>
        </w:rPr>
        <w:t xml:space="preserve"> Prawo zamówień publicznych (dalej jako: ustawa Pzp), </w:t>
      </w:r>
    </w:p>
    <w:p w:rsidR="00C80BFA" w:rsidRPr="00DB7726" w:rsidRDefault="00C80BFA" w:rsidP="00C80BFA">
      <w:pPr>
        <w:spacing w:before="120"/>
        <w:jc w:val="center"/>
        <w:rPr>
          <w:sz w:val="21"/>
          <w:szCs w:val="21"/>
        </w:rPr>
      </w:pPr>
      <w:r w:rsidRPr="00DB7726">
        <w:rPr>
          <w:b/>
          <w:sz w:val="21"/>
          <w:szCs w:val="21"/>
          <w:u w:val="single"/>
        </w:rPr>
        <w:br/>
      </w:r>
    </w:p>
    <w:p w:rsidR="00C80BFA" w:rsidRPr="00DB7726" w:rsidRDefault="00C80BFA" w:rsidP="00C80BFA">
      <w:pPr>
        <w:jc w:val="center"/>
        <w:rPr>
          <w:b/>
          <w:sz w:val="28"/>
          <w:szCs w:val="28"/>
        </w:rPr>
      </w:pPr>
      <w:r w:rsidRPr="00DB7726">
        <w:rPr>
          <w:sz w:val="21"/>
          <w:szCs w:val="21"/>
        </w:rPr>
        <w:t xml:space="preserve">Na potrzeby postępowania o udzielenie zamówienia publicznego pn. </w:t>
      </w:r>
      <w:r w:rsidRPr="00DB7726">
        <w:rPr>
          <w:b/>
          <w:sz w:val="22"/>
          <w:szCs w:val="22"/>
        </w:rPr>
        <w:t>„</w:t>
      </w:r>
      <w:r>
        <w:rPr>
          <w:b/>
          <w:sz w:val="22"/>
          <w:szCs w:val="22"/>
        </w:rPr>
        <w:t xml:space="preserve"> </w:t>
      </w:r>
      <w:r w:rsidR="00991E0E">
        <w:rPr>
          <w:b/>
          <w:sz w:val="22"/>
          <w:szCs w:val="22"/>
        </w:rPr>
        <w:t xml:space="preserve">Wykonanie nawierzchni poliuretanowej na placu zabaw przy szkole w Domostawie”  </w:t>
      </w:r>
      <w:r w:rsidRPr="00DB7726">
        <w:rPr>
          <w:sz w:val="21"/>
          <w:szCs w:val="21"/>
        </w:rPr>
        <w:t>oświadczam, co następuje:</w:t>
      </w:r>
    </w:p>
    <w:p w:rsidR="00C80BFA" w:rsidRPr="00DB7726" w:rsidRDefault="00C80BFA" w:rsidP="00C80BFA">
      <w:pPr>
        <w:spacing w:line="360" w:lineRule="auto"/>
        <w:ind w:firstLine="709"/>
        <w:rPr>
          <w:sz w:val="21"/>
          <w:szCs w:val="21"/>
        </w:rPr>
      </w:pPr>
    </w:p>
    <w:p w:rsidR="00C80BFA" w:rsidRPr="00DB7726" w:rsidRDefault="00C80BFA" w:rsidP="00C80BFA">
      <w:pPr>
        <w:shd w:val="clear" w:color="auto" w:fill="BFBFBF"/>
        <w:rPr>
          <w:b/>
          <w:sz w:val="21"/>
          <w:szCs w:val="21"/>
        </w:rPr>
      </w:pPr>
      <w:r w:rsidRPr="00DB7726">
        <w:rPr>
          <w:b/>
          <w:sz w:val="21"/>
          <w:szCs w:val="21"/>
        </w:rPr>
        <w:t>INFORMACJA DOTYCZĄCA WYKONAWCY:</w:t>
      </w:r>
    </w:p>
    <w:p w:rsidR="00C80BFA" w:rsidRPr="00DB7726" w:rsidRDefault="00C80BFA" w:rsidP="00C80BFA">
      <w:pPr>
        <w:spacing w:line="360" w:lineRule="auto"/>
        <w:rPr>
          <w:sz w:val="21"/>
          <w:szCs w:val="21"/>
        </w:rPr>
      </w:pPr>
    </w:p>
    <w:p w:rsidR="00C80BFA" w:rsidRPr="00DB7726" w:rsidRDefault="00C80BFA" w:rsidP="00C80BFA">
      <w:pPr>
        <w:rPr>
          <w:sz w:val="21"/>
          <w:szCs w:val="21"/>
        </w:rPr>
      </w:pPr>
      <w:r w:rsidRPr="00DB7726">
        <w:rPr>
          <w:sz w:val="21"/>
          <w:szCs w:val="21"/>
        </w:rPr>
        <w:t>Oświadczam, że spełniam warunki udziału w postępowaniu określone przez zamawiającego w  </w:t>
      </w:r>
      <w:r w:rsidRPr="00A11DB0">
        <w:rPr>
          <w:sz w:val="22"/>
          <w:szCs w:val="22"/>
        </w:rPr>
        <w:t>§ 5 ust. 2 pkt.</w:t>
      </w:r>
      <w:r>
        <w:rPr>
          <w:sz w:val="22"/>
          <w:szCs w:val="22"/>
        </w:rPr>
        <w:t xml:space="preserve"> </w:t>
      </w:r>
      <w:r w:rsidRPr="00A11DB0">
        <w:rPr>
          <w:sz w:val="22"/>
          <w:szCs w:val="22"/>
        </w:rPr>
        <w:t>3</w:t>
      </w:r>
      <w:r>
        <w:rPr>
          <w:b/>
          <w:sz w:val="22"/>
          <w:szCs w:val="22"/>
        </w:rPr>
        <w:t xml:space="preserve"> </w:t>
      </w:r>
      <w:r w:rsidRPr="0015156B">
        <w:rPr>
          <w:color w:val="C00000"/>
          <w:sz w:val="21"/>
          <w:szCs w:val="21"/>
        </w:rPr>
        <w:t xml:space="preserve"> </w:t>
      </w:r>
      <w:r>
        <w:rPr>
          <w:color w:val="C00000"/>
          <w:sz w:val="21"/>
          <w:szCs w:val="21"/>
        </w:rPr>
        <w:t xml:space="preserve"> </w:t>
      </w:r>
      <w:r w:rsidRPr="00DB7726">
        <w:rPr>
          <w:sz w:val="21"/>
          <w:szCs w:val="21"/>
        </w:rPr>
        <w:t xml:space="preserve">Specyfikacji Istotnych Warunków Zamówienia </w:t>
      </w:r>
    </w:p>
    <w:p w:rsidR="00C80BFA" w:rsidRPr="00DB7726" w:rsidRDefault="00C80BFA" w:rsidP="00C80BFA">
      <w:pPr>
        <w:spacing w:line="360" w:lineRule="auto"/>
        <w:rPr>
          <w:sz w:val="21"/>
          <w:szCs w:val="21"/>
        </w:rPr>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firstRow="0" w:lastRow="0" w:firstColumn="0" w:lastColumn="0" w:noHBand="0" w:noVBand="0"/>
      </w:tblPr>
      <w:tblGrid>
        <w:gridCol w:w="2758"/>
        <w:gridCol w:w="160"/>
        <w:gridCol w:w="992"/>
        <w:gridCol w:w="1932"/>
        <w:gridCol w:w="3546"/>
      </w:tblGrid>
      <w:tr w:rsidR="00C80BFA" w:rsidRPr="00DB7726" w:rsidTr="00991E0E">
        <w:trPr>
          <w:trHeight w:val="312"/>
        </w:trPr>
        <w:tc>
          <w:tcPr>
            <w:tcW w:w="2758" w:type="dxa"/>
            <w:tcBorders>
              <w:top w:val="nil"/>
              <w:left w:val="nil"/>
              <w:bottom w:val="single" w:sz="4" w:space="0" w:color="auto"/>
              <w:right w:val="nil"/>
            </w:tcBorders>
          </w:tcPr>
          <w:p w:rsidR="00C80BFA" w:rsidRPr="00DB7726" w:rsidRDefault="00C80BFA" w:rsidP="00991E0E">
            <w:pPr>
              <w:ind w:left="223" w:right="-993"/>
              <w:rPr>
                <w:lang w:val="it-IT"/>
              </w:rPr>
            </w:pPr>
            <w:r w:rsidRPr="00DB7726">
              <w:rPr>
                <w:lang w:val="it-IT"/>
              </w:rPr>
              <w:tab/>
            </w:r>
          </w:p>
        </w:tc>
        <w:tc>
          <w:tcPr>
            <w:tcW w:w="160" w:type="dxa"/>
            <w:tcBorders>
              <w:top w:val="nil"/>
              <w:left w:val="nil"/>
              <w:bottom w:val="nil"/>
              <w:right w:val="nil"/>
            </w:tcBorders>
          </w:tcPr>
          <w:p w:rsidR="00C80BFA" w:rsidRPr="00DB7726" w:rsidRDefault="00C80BFA" w:rsidP="00991E0E">
            <w:pPr>
              <w:ind w:right="-993"/>
              <w:rPr>
                <w:lang w:val="it-IT"/>
              </w:rPr>
            </w:pPr>
          </w:p>
        </w:tc>
        <w:tc>
          <w:tcPr>
            <w:tcW w:w="992" w:type="dxa"/>
            <w:tcBorders>
              <w:top w:val="nil"/>
              <w:left w:val="nil"/>
              <w:bottom w:val="single" w:sz="4" w:space="0" w:color="auto"/>
              <w:right w:val="nil"/>
            </w:tcBorders>
          </w:tcPr>
          <w:p w:rsidR="00C80BFA" w:rsidRPr="00DB7726" w:rsidRDefault="00C80BFA" w:rsidP="00991E0E">
            <w:pPr>
              <w:ind w:left="223" w:right="-993"/>
              <w:rPr>
                <w:lang w:val="it-IT"/>
              </w:rPr>
            </w:pPr>
          </w:p>
        </w:tc>
        <w:tc>
          <w:tcPr>
            <w:tcW w:w="1932" w:type="dxa"/>
            <w:tcBorders>
              <w:top w:val="nil"/>
              <w:left w:val="nil"/>
              <w:bottom w:val="nil"/>
            </w:tcBorders>
          </w:tcPr>
          <w:p w:rsidR="00C80BFA" w:rsidRPr="00DB7726" w:rsidRDefault="00C80BFA" w:rsidP="00991E0E">
            <w:pPr>
              <w:ind w:right="-993"/>
              <w:rPr>
                <w:lang w:val="it-IT"/>
              </w:rPr>
            </w:pPr>
          </w:p>
        </w:tc>
        <w:tc>
          <w:tcPr>
            <w:tcW w:w="3546" w:type="dxa"/>
          </w:tcPr>
          <w:p w:rsidR="00C80BFA" w:rsidRPr="00DB7726" w:rsidRDefault="00C80BFA" w:rsidP="00991E0E">
            <w:pPr>
              <w:ind w:right="-993"/>
              <w:rPr>
                <w:lang w:val="it-IT"/>
              </w:rPr>
            </w:pPr>
          </w:p>
        </w:tc>
      </w:tr>
      <w:tr w:rsidR="00C80BFA" w:rsidRPr="00DB7726" w:rsidTr="00991E0E">
        <w:trPr>
          <w:trHeight w:val="260"/>
        </w:trPr>
        <w:tc>
          <w:tcPr>
            <w:tcW w:w="2758" w:type="dxa"/>
            <w:tcBorders>
              <w:top w:val="single" w:sz="4" w:space="0" w:color="auto"/>
              <w:left w:val="nil"/>
              <w:bottom w:val="nil"/>
              <w:right w:val="nil"/>
            </w:tcBorders>
            <w:vAlign w:val="center"/>
          </w:tcPr>
          <w:p w:rsidR="00C80BFA" w:rsidRPr="00DB7726" w:rsidRDefault="00C80BFA" w:rsidP="00991E0E">
            <w:pPr>
              <w:ind w:left="11" w:right="-70"/>
              <w:jc w:val="center"/>
              <w:rPr>
                <w:i/>
                <w:sz w:val="14"/>
                <w:szCs w:val="14"/>
              </w:rPr>
            </w:pPr>
            <w:r w:rsidRPr="00DB7726">
              <w:rPr>
                <w:i/>
                <w:sz w:val="14"/>
                <w:szCs w:val="14"/>
              </w:rPr>
              <w:t>miejscowość</w:t>
            </w:r>
          </w:p>
        </w:tc>
        <w:tc>
          <w:tcPr>
            <w:tcW w:w="160" w:type="dxa"/>
            <w:tcBorders>
              <w:top w:val="nil"/>
              <w:left w:val="nil"/>
              <w:bottom w:val="nil"/>
              <w:right w:val="nil"/>
            </w:tcBorders>
          </w:tcPr>
          <w:p w:rsidR="00C80BFA" w:rsidRPr="00DB7726" w:rsidRDefault="00C80BFA" w:rsidP="00991E0E">
            <w:pPr>
              <w:ind w:right="-993"/>
              <w:rPr>
                <w:i/>
              </w:rPr>
            </w:pPr>
          </w:p>
        </w:tc>
        <w:tc>
          <w:tcPr>
            <w:tcW w:w="992" w:type="dxa"/>
            <w:tcBorders>
              <w:top w:val="single" w:sz="4" w:space="0" w:color="auto"/>
              <w:left w:val="nil"/>
              <w:bottom w:val="nil"/>
              <w:right w:val="nil"/>
            </w:tcBorders>
            <w:vAlign w:val="center"/>
          </w:tcPr>
          <w:p w:rsidR="00C80BFA" w:rsidRPr="00DB7726" w:rsidRDefault="00C80BFA" w:rsidP="00991E0E">
            <w:pPr>
              <w:ind w:left="-70" w:right="-70"/>
              <w:jc w:val="center"/>
              <w:rPr>
                <w:i/>
                <w:sz w:val="14"/>
                <w:szCs w:val="14"/>
              </w:rPr>
            </w:pPr>
            <w:r w:rsidRPr="00DB7726">
              <w:rPr>
                <w:i/>
                <w:sz w:val="14"/>
                <w:szCs w:val="14"/>
              </w:rPr>
              <w:t>data</w:t>
            </w:r>
          </w:p>
        </w:tc>
        <w:tc>
          <w:tcPr>
            <w:tcW w:w="1932" w:type="dxa"/>
            <w:tcBorders>
              <w:top w:val="nil"/>
              <w:left w:val="nil"/>
              <w:bottom w:val="nil"/>
            </w:tcBorders>
            <w:vAlign w:val="center"/>
          </w:tcPr>
          <w:p w:rsidR="00C80BFA" w:rsidRPr="00DB7726" w:rsidRDefault="00C80BFA" w:rsidP="00991E0E">
            <w:pPr>
              <w:ind w:right="-993"/>
              <w:jc w:val="center"/>
              <w:rPr>
                <w:i/>
                <w:sz w:val="14"/>
                <w:szCs w:val="14"/>
              </w:rPr>
            </w:pPr>
          </w:p>
        </w:tc>
        <w:tc>
          <w:tcPr>
            <w:tcW w:w="3546" w:type="dxa"/>
            <w:vAlign w:val="center"/>
          </w:tcPr>
          <w:p w:rsidR="00C80BFA" w:rsidRPr="00DB7726" w:rsidRDefault="00C80BFA" w:rsidP="00991E0E">
            <w:pPr>
              <w:ind w:left="-18" w:right="22"/>
              <w:jc w:val="center"/>
              <w:rPr>
                <w:i/>
                <w:sz w:val="14"/>
                <w:szCs w:val="14"/>
              </w:rPr>
            </w:pPr>
            <w:r w:rsidRPr="00DB7726">
              <w:rPr>
                <w:i/>
                <w:sz w:val="14"/>
                <w:szCs w:val="14"/>
              </w:rPr>
              <w:t>podpis osób uprawnionych do składania oświadczeń woli w imieniu Wykonawcy oraz pieczątka / pieczątki</w:t>
            </w:r>
          </w:p>
        </w:tc>
      </w:tr>
    </w:tbl>
    <w:p w:rsidR="00C80BFA" w:rsidRPr="00DB7726" w:rsidRDefault="00C80BFA" w:rsidP="00C80BFA">
      <w:pPr>
        <w:spacing w:line="360" w:lineRule="auto"/>
        <w:ind w:left="5664" w:firstLine="708"/>
        <w:rPr>
          <w:i/>
          <w:sz w:val="16"/>
          <w:szCs w:val="16"/>
        </w:rPr>
      </w:pPr>
    </w:p>
    <w:p w:rsidR="00C80BFA" w:rsidRPr="00DB7726" w:rsidRDefault="00C80BFA" w:rsidP="00C80BFA">
      <w:pPr>
        <w:shd w:val="clear" w:color="auto" w:fill="BFBFBF"/>
        <w:rPr>
          <w:sz w:val="21"/>
          <w:szCs w:val="21"/>
        </w:rPr>
      </w:pPr>
      <w:r w:rsidRPr="00DB7726">
        <w:rPr>
          <w:b/>
          <w:sz w:val="21"/>
          <w:szCs w:val="21"/>
        </w:rPr>
        <w:t>INFORMACJA W ZWIĄZKU Z POLEGANIEM NA ZASOBACH INNYCH PODMIOTÓW</w:t>
      </w:r>
      <w:r w:rsidRPr="00DB7726">
        <w:rPr>
          <w:sz w:val="21"/>
          <w:szCs w:val="21"/>
        </w:rPr>
        <w:t xml:space="preserve">: </w:t>
      </w:r>
    </w:p>
    <w:p w:rsidR="00C80BFA" w:rsidRPr="00DB7726" w:rsidRDefault="00C80BFA" w:rsidP="00C80BFA">
      <w:pPr>
        <w:rPr>
          <w:sz w:val="21"/>
          <w:szCs w:val="21"/>
        </w:rPr>
      </w:pPr>
    </w:p>
    <w:p w:rsidR="00C80BFA" w:rsidRPr="00DB7726" w:rsidRDefault="00C80BFA" w:rsidP="00991E0E">
      <w:pPr>
        <w:spacing w:line="276" w:lineRule="auto"/>
        <w:jc w:val="left"/>
        <w:rPr>
          <w:sz w:val="21"/>
          <w:szCs w:val="21"/>
        </w:rPr>
      </w:pPr>
      <w:r w:rsidRPr="00DB7726">
        <w:rPr>
          <w:sz w:val="21"/>
          <w:szCs w:val="21"/>
        </w:rPr>
        <w:t>Oświadczam, że w celu wykazania spełniania warunków udziału w postępowaniu, określonych przez zamawiającego w</w:t>
      </w:r>
      <w:r>
        <w:rPr>
          <w:sz w:val="21"/>
          <w:szCs w:val="21"/>
        </w:rPr>
        <w:t xml:space="preserve"> </w:t>
      </w:r>
      <w:r w:rsidRPr="00A11DB0">
        <w:rPr>
          <w:sz w:val="22"/>
          <w:szCs w:val="22"/>
        </w:rPr>
        <w:t>§ 5 ust. 2 pkt.3</w:t>
      </w:r>
      <w:r>
        <w:rPr>
          <w:b/>
          <w:sz w:val="22"/>
          <w:szCs w:val="22"/>
        </w:rPr>
        <w:t xml:space="preserve"> </w:t>
      </w:r>
      <w:r w:rsidRPr="0015156B">
        <w:rPr>
          <w:color w:val="C00000"/>
          <w:sz w:val="21"/>
          <w:szCs w:val="21"/>
        </w:rPr>
        <w:t xml:space="preserve"> </w:t>
      </w:r>
      <w:r w:rsidRPr="00DB7726">
        <w:rPr>
          <w:sz w:val="21"/>
          <w:szCs w:val="21"/>
        </w:rPr>
        <w:t>Specyfikacji Istotnych Warunków Zamówienia</w:t>
      </w:r>
      <w:r w:rsidRPr="00DB7726">
        <w:rPr>
          <w:i/>
          <w:sz w:val="16"/>
          <w:szCs w:val="16"/>
        </w:rPr>
        <w:t>,</w:t>
      </w:r>
      <w:r w:rsidRPr="00DB7726">
        <w:rPr>
          <w:sz w:val="21"/>
          <w:szCs w:val="21"/>
        </w:rPr>
        <w:t xml:space="preserve"> polegam na zasobach następującego/</w:t>
      </w:r>
      <w:proofErr w:type="spellStart"/>
      <w:r w:rsidRPr="00DB7726">
        <w:rPr>
          <w:sz w:val="21"/>
          <w:szCs w:val="21"/>
        </w:rPr>
        <w:t>ych</w:t>
      </w:r>
      <w:proofErr w:type="spellEnd"/>
      <w:r w:rsidRPr="00DB7726">
        <w:rPr>
          <w:sz w:val="21"/>
          <w:szCs w:val="21"/>
        </w:rPr>
        <w:t xml:space="preserve"> </w:t>
      </w:r>
      <w:r w:rsidR="00991E0E">
        <w:rPr>
          <w:sz w:val="21"/>
          <w:szCs w:val="21"/>
        </w:rPr>
        <w:t>.p</w:t>
      </w:r>
      <w:r w:rsidRPr="00DB7726">
        <w:rPr>
          <w:sz w:val="21"/>
          <w:szCs w:val="21"/>
        </w:rPr>
        <w:t>odmiotu/ów:</w:t>
      </w:r>
      <w:r w:rsidR="00991E0E">
        <w:rPr>
          <w:sz w:val="21"/>
          <w:szCs w:val="21"/>
        </w:rPr>
        <w:t xml:space="preserve"> </w:t>
      </w:r>
      <w:r w:rsidRPr="00DB7726">
        <w:rPr>
          <w:sz w:val="21"/>
          <w:szCs w:val="21"/>
        </w:rPr>
        <w:t>…………………………………………………………………</w:t>
      </w:r>
      <w:r w:rsidR="00991E0E">
        <w:rPr>
          <w:sz w:val="21"/>
          <w:szCs w:val="21"/>
        </w:rPr>
        <w:t>……………………………………….</w:t>
      </w:r>
    </w:p>
    <w:p w:rsidR="00C80BFA" w:rsidRPr="00DB7726" w:rsidRDefault="00C80BFA" w:rsidP="00C80BFA">
      <w:pPr>
        <w:spacing w:line="360" w:lineRule="auto"/>
        <w:rPr>
          <w:sz w:val="21"/>
          <w:szCs w:val="21"/>
        </w:rPr>
      </w:pPr>
      <w:r w:rsidRPr="00DB7726">
        <w:rPr>
          <w:sz w:val="21"/>
          <w:szCs w:val="21"/>
        </w:rPr>
        <w:t>w następującym zakresie: …………………………………………</w:t>
      </w:r>
      <w:r w:rsidR="00991E0E">
        <w:rPr>
          <w:sz w:val="21"/>
          <w:szCs w:val="21"/>
        </w:rPr>
        <w:t>…………………………………..</w:t>
      </w:r>
    </w:p>
    <w:p w:rsidR="00C80BFA" w:rsidRPr="00DB7726" w:rsidRDefault="00C80BFA" w:rsidP="00C80BFA">
      <w:pPr>
        <w:spacing w:line="360" w:lineRule="auto"/>
        <w:rPr>
          <w:i/>
          <w:sz w:val="16"/>
          <w:szCs w:val="16"/>
        </w:rPr>
      </w:pPr>
      <w:r w:rsidRPr="00DB7726">
        <w:rPr>
          <w:sz w:val="21"/>
          <w:szCs w:val="21"/>
        </w:rPr>
        <w:lastRenderedPageBreak/>
        <w:t xml:space="preserve">………………………………………………………………………………………………………………… </w:t>
      </w:r>
      <w:r w:rsidRPr="00DB7726">
        <w:rPr>
          <w:i/>
          <w:sz w:val="16"/>
          <w:szCs w:val="16"/>
        </w:rPr>
        <w:t xml:space="preserve">(wskazać podmiot i określić odpowiedni zakres dla wskazanego podmiotu). </w:t>
      </w:r>
    </w:p>
    <w:p w:rsidR="00C80BFA" w:rsidRPr="00DB7726" w:rsidRDefault="00C80BFA" w:rsidP="00C80BFA">
      <w:pPr>
        <w:spacing w:line="360" w:lineRule="auto"/>
        <w:rPr>
          <w:sz w:val="21"/>
          <w:szCs w:val="21"/>
        </w:rPr>
      </w:pPr>
    </w:p>
    <w:p w:rsidR="00C80BFA" w:rsidRPr="00DB7726" w:rsidRDefault="00C80BFA" w:rsidP="00C80BFA">
      <w:pPr>
        <w:spacing w:line="360" w:lineRule="auto"/>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firstRow="0" w:lastRow="0" w:firstColumn="0" w:lastColumn="0" w:noHBand="0" w:noVBand="0"/>
      </w:tblPr>
      <w:tblGrid>
        <w:gridCol w:w="2758"/>
        <w:gridCol w:w="160"/>
        <w:gridCol w:w="992"/>
        <w:gridCol w:w="1932"/>
        <w:gridCol w:w="3546"/>
      </w:tblGrid>
      <w:tr w:rsidR="00C80BFA" w:rsidRPr="00DB7726" w:rsidTr="00991E0E">
        <w:trPr>
          <w:trHeight w:val="312"/>
        </w:trPr>
        <w:tc>
          <w:tcPr>
            <w:tcW w:w="2758" w:type="dxa"/>
            <w:tcBorders>
              <w:top w:val="nil"/>
              <w:left w:val="nil"/>
              <w:bottom w:val="single" w:sz="4" w:space="0" w:color="auto"/>
              <w:right w:val="nil"/>
            </w:tcBorders>
          </w:tcPr>
          <w:p w:rsidR="00C80BFA" w:rsidRPr="00DB7726" w:rsidRDefault="00C80BFA" w:rsidP="00991E0E">
            <w:pPr>
              <w:ind w:left="223" w:right="-993"/>
              <w:rPr>
                <w:lang w:val="it-IT"/>
              </w:rPr>
            </w:pPr>
            <w:r w:rsidRPr="00DB7726">
              <w:rPr>
                <w:lang w:val="it-IT"/>
              </w:rPr>
              <w:tab/>
            </w:r>
          </w:p>
        </w:tc>
        <w:tc>
          <w:tcPr>
            <w:tcW w:w="160" w:type="dxa"/>
            <w:tcBorders>
              <w:top w:val="nil"/>
              <w:left w:val="nil"/>
              <w:bottom w:val="nil"/>
              <w:right w:val="nil"/>
            </w:tcBorders>
          </w:tcPr>
          <w:p w:rsidR="00C80BFA" w:rsidRPr="00DB7726" w:rsidRDefault="00C80BFA" w:rsidP="00991E0E">
            <w:pPr>
              <w:ind w:right="-993"/>
              <w:rPr>
                <w:lang w:val="it-IT"/>
              </w:rPr>
            </w:pPr>
          </w:p>
        </w:tc>
        <w:tc>
          <w:tcPr>
            <w:tcW w:w="992" w:type="dxa"/>
            <w:tcBorders>
              <w:top w:val="nil"/>
              <w:left w:val="nil"/>
              <w:bottom w:val="single" w:sz="4" w:space="0" w:color="auto"/>
              <w:right w:val="nil"/>
            </w:tcBorders>
          </w:tcPr>
          <w:p w:rsidR="00C80BFA" w:rsidRPr="00DB7726" w:rsidRDefault="00C80BFA" w:rsidP="00991E0E">
            <w:pPr>
              <w:ind w:left="223" w:right="-993"/>
              <w:rPr>
                <w:lang w:val="it-IT"/>
              </w:rPr>
            </w:pPr>
          </w:p>
        </w:tc>
        <w:tc>
          <w:tcPr>
            <w:tcW w:w="1932" w:type="dxa"/>
            <w:tcBorders>
              <w:top w:val="nil"/>
              <w:left w:val="nil"/>
              <w:bottom w:val="nil"/>
            </w:tcBorders>
          </w:tcPr>
          <w:p w:rsidR="00C80BFA" w:rsidRPr="00DB7726" w:rsidRDefault="00C80BFA" w:rsidP="00991E0E">
            <w:pPr>
              <w:ind w:right="-993"/>
              <w:rPr>
                <w:lang w:val="it-IT"/>
              </w:rPr>
            </w:pPr>
          </w:p>
        </w:tc>
        <w:tc>
          <w:tcPr>
            <w:tcW w:w="3546" w:type="dxa"/>
          </w:tcPr>
          <w:p w:rsidR="00C80BFA" w:rsidRPr="00DB7726" w:rsidRDefault="00C80BFA" w:rsidP="00991E0E">
            <w:pPr>
              <w:ind w:right="-993"/>
              <w:rPr>
                <w:lang w:val="it-IT"/>
              </w:rPr>
            </w:pPr>
          </w:p>
        </w:tc>
      </w:tr>
      <w:tr w:rsidR="00C80BFA" w:rsidRPr="00DB7726" w:rsidTr="00991E0E">
        <w:trPr>
          <w:trHeight w:val="260"/>
        </w:trPr>
        <w:tc>
          <w:tcPr>
            <w:tcW w:w="2758" w:type="dxa"/>
            <w:tcBorders>
              <w:top w:val="single" w:sz="4" w:space="0" w:color="auto"/>
              <w:left w:val="nil"/>
              <w:bottom w:val="nil"/>
              <w:right w:val="nil"/>
            </w:tcBorders>
            <w:vAlign w:val="center"/>
          </w:tcPr>
          <w:p w:rsidR="00C80BFA" w:rsidRPr="00DB7726" w:rsidRDefault="00C80BFA" w:rsidP="00991E0E">
            <w:pPr>
              <w:ind w:left="11" w:right="-70"/>
              <w:jc w:val="center"/>
              <w:rPr>
                <w:i/>
                <w:sz w:val="14"/>
                <w:szCs w:val="14"/>
              </w:rPr>
            </w:pPr>
            <w:r w:rsidRPr="00DB7726">
              <w:rPr>
                <w:i/>
                <w:sz w:val="14"/>
                <w:szCs w:val="14"/>
              </w:rPr>
              <w:t>miejscowość</w:t>
            </w:r>
          </w:p>
        </w:tc>
        <w:tc>
          <w:tcPr>
            <w:tcW w:w="160" w:type="dxa"/>
            <w:tcBorders>
              <w:top w:val="nil"/>
              <w:left w:val="nil"/>
              <w:bottom w:val="nil"/>
              <w:right w:val="nil"/>
            </w:tcBorders>
          </w:tcPr>
          <w:p w:rsidR="00C80BFA" w:rsidRPr="00DB7726" w:rsidRDefault="00C80BFA" w:rsidP="00991E0E">
            <w:pPr>
              <w:ind w:right="-993"/>
              <w:rPr>
                <w:i/>
              </w:rPr>
            </w:pPr>
          </w:p>
        </w:tc>
        <w:tc>
          <w:tcPr>
            <w:tcW w:w="992" w:type="dxa"/>
            <w:tcBorders>
              <w:top w:val="single" w:sz="4" w:space="0" w:color="auto"/>
              <w:left w:val="nil"/>
              <w:bottom w:val="nil"/>
              <w:right w:val="nil"/>
            </w:tcBorders>
            <w:vAlign w:val="center"/>
          </w:tcPr>
          <w:p w:rsidR="00C80BFA" w:rsidRPr="00DB7726" w:rsidRDefault="00C80BFA" w:rsidP="00991E0E">
            <w:pPr>
              <w:ind w:left="-70" w:right="-70"/>
              <w:jc w:val="center"/>
              <w:rPr>
                <w:i/>
                <w:sz w:val="14"/>
                <w:szCs w:val="14"/>
              </w:rPr>
            </w:pPr>
            <w:r w:rsidRPr="00DB7726">
              <w:rPr>
                <w:i/>
                <w:sz w:val="14"/>
                <w:szCs w:val="14"/>
              </w:rPr>
              <w:t>data</w:t>
            </w:r>
          </w:p>
        </w:tc>
        <w:tc>
          <w:tcPr>
            <w:tcW w:w="1932" w:type="dxa"/>
            <w:tcBorders>
              <w:top w:val="nil"/>
              <w:left w:val="nil"/>
              <w:bottom w:val="nil"/>
            </w:tcBorders>
            <w:vAlign w:val="center"/>
          </w:tcPr>
          <w:p w:rsidR="00C80BFA" w:rsidRPr="00DB7726" w:rsidRDefault="00C80BFA" w:rsidP="00991E0E">
            <w:pPr>
              <w:ind w:right="-993"/>
              <w:jc w:val="center"/>
              <w:rPr>
                <w:i/>
                <w:sz w:val="14"/>
                <w:szCs w:val="14"/>
              </w:rPr>
            </w:pPr>
          </w:p>
        </w:tc>
        <w:tc>
          <w:tcPr>
            <w:tcW w:w="3546" w:type="dxa"/>
            <w:vAlign w:val="center"/>
          </w:tcPr>
          <w:p w:rsidR="00C80BFA" w:rsidRPr="00DB7726" w:rsidRDefault="00C80BFA" w:rsidP="00991E0E">
            <w:pPr>
              <w:ind w:left="-18" w:right="22"/>
              <w:jc w:val="center"/>
              <w:rPr>
                <w:i/>
                <w:sz w:val="14"/>
                <w:szCs w:val="14"/>
              </w:rPr>
            </w:pPr>
            <w:r w:rsidRPr="00DB7726">
              <w:rPr>
                <w:i/>
                <w:sz w:val="14"/>
                <w:szCs w:val="14"/>
              </w:rPr>
              <w:t>podpis osób uprawnionych do składania oświadczeń woli w imieniu Wykonawcy oraz pieczątka / pieczątki</w:t>
            </w:r>
          </w:p>
        </w:tc>
      </w:tr>
    </w:tbl>
    <w:p w:rsidR="00C80BFA" w:rsidRPr="00DB7726" w:rsidRDefault="00C80BFA" w:rsidP="00C80BFA">
      <w:pPr>
        <w:spacing w:line="360" w:lineRule="auto"/>
        <w:ind w:left="5664" w:firstLine="708"/>
        <w:rPr>
          <w:i/>
          <w:sz w:val="16"/>
          <w:szCs w:val="16"/>
        </w:rPr>
      </w:pPr>
    </w:p>
    <w:p w:rsidR="00C80BFA" w:rsidRPr="00DB7726" w:rsidRDefault="00C80BFA" w:rsidP="00C80BFA">
      <w:pPr>
        <w:shd w:val="clear" w:color="auto" w:fill="BFBFBF"/>
        <w:rPr>
          <w:b/>
          <w:sz w:val="21"/>
          <w:szCs w:val="21"/>
        </w:rPr>
      </w:pPr>
      <w:r w:rsidRPr="00DB7726">
        <w:rPr>
          <w:b/>
          <w:sz w:val="21"/>
          <w:szCs w:val="21"/>
        </w:rPr>
        <w:t>OŚWIADCZENIE DOTYCZĄCE PODANYCH INFORMACJI:</w:t>
      </w:r>
    </w:p>
    <w:p w:rsidR="00C80BFA" w:rsidRPr="00DB7726" w:rsidRDefault="00C80BFA" w:rsidP="00C80BFA">
      <w:pPr>
        <w:spacing w:line="360" w:lineRule="auto"/>
        <w:rPr>
          <w:sz w:val="21"/>
          <w:szCs w:val="21"/>
        </w:rPr>
      </w:pPr>
    </w:p>
    <w:p w:rsidR="00C80BFA" w:rsidRPr="00DB7726" w:rsidRDefault="00C80BFA" w:rsidP="00C80BFA">
      <w:pPr>
        <w:rPr>
          <w:sz w:val="21"/>
          <w:szCs w:val="21"/>
        </w:rPr>
      </w:pPr>
      <w:r w:rsidRPr="00DB7726">
        <w:rPr>
          <w:sz w:val="21"/>
          <w:szCs w:val="21"/>
        </w:rPr>
        <w:t xml:space="preserve">Oświadczam, że wszystkie informacje podane w powyższych oświadczeniach są aktualne </w:t>
      </w:r>
      <w:r w:rsidRPr="00DB7726">
        <w:rPr>
          <w:sz w:val="21"/>
          <w:szCs w:val="21"/>
        </w:rPr>
        <w:br/>
        <w:t>i zgodne z prawdą oraz zostały przedstawione z pełną świadomością konsekwencji wprowadzenia zamawiającego w błąd przy przedstawianiu informacji.</w:t>
      </w:r>
    </w:p>
    <w:p w:rsidR="00C80BFA" w:rsidRPr="00DB7726" w:rsidRDefault="00C80BFA" w:rsidP="00C80BFA">
      <w:pPr>
        <w:spacing w:line="360" w:lineRule="auto"/>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firstRow="0" w:lastRow="0" w:firstColumn="0" w:lastColumn="0" w:noHBand="0" w:noVBand="0"/>
      </w:tblPr>
      <w:tblGrid>
        <w:gridCol w:w="2758"/>
        <w:gridCol w:w="160"/>
        <w:gridCol w:w="992"/>
        <w:gridCol w:w="1932"/>
        <w:gridCol w:w="3546"/>
      </w:tblGrid>
      <w:tr w:rsidR="00C80BFA" w:rsidRPr="00DB7726" w:rsidTr="00991E0E">
        <w:trPr>
          <w:trHeight w:val="312"/>
        </w:trPr>
        <w:tc>
          <w:tcPr>
            <w:tcW w:w="2758" w:type="dxa"/>
            <w:tcBorders>
              <w:top w:val="nil"/>
              <w:left w:val="nil"/>
              <w:bottom w:val="single" w:sz="4" w:space="0" w:color="auto"/>
              <w:right w:val="nil"/>
            </w:tcBorders>
          </w:tcPr>
          <w:p w:rsidR="00C80BFA" w:rsidRPr="00DB7726" w:rsidRDefault="00C80BFA" w:rsidP="00991E0E">
            <w:pPr>
              <w:ind w:left="223" w:right="-993"/>
              <w:rPr>
                <w:lang w:val="it-IT"/>
              </w:rPr>
            </w:pPr>
            <w:r w:rsidRPr="00DB7726">
              <w:rPr>
                <w:lang w:val="it-IT"/>
              </w:rPr>
              <w:tab/>
            </w:r>
          </w:p>
        </w:tc>
        <w:tc>
          <w:tcPr>
            <w:tcW w:w="160" w:type="dxa"/>
            <w:tcBorders>
              <w:top w:val="nil"/>
              <w:left w:val="nil"/>
              <w:bottom w:val="nil"/>
              <w:right w:val="nil"/>
            </w:tcBorders>
          </w:tcPr>
          <w:p w:rsidR="00C80BFA" w:rsidRPr="00DB7726" w:rsidRDefault="00C80BFA" w:rsidP="00991E0E">
            <w:pPr>
              <w:ind w:right="-993"/>
              <w:rPr>
                <w:lang w:val="it-IT"/>
              </w:rPr>
            </w:pPr>
          </w:p>
        </w:tc>
        <w:tc>
          <w:tcPr>
            <w:tcW w:w="992" w:type="dxa"/>
            <w:tcBorders>
              <w:top w:val="nil"/>
              <w:left w:val="nil"/>
              <w:bottom w:val="single" w:sz="4" w:space="0" w:color="auto"/>
              <w:right w:val="nil"/>
            </w:tcBorders>
          </w:tcPr>
          <w:p w:rsidR="00C80BFA" w:rsidRPr="00DB7726" w:rsidRDefault="00C80BFA" w:rsidP="00991E0E">
            <w:pPr>
              <w:ind w:left="223" w:right="-993"/>
              <w:rPr>
                <w:lang w:val="it-IT"/>
              </w:rPr>
            </w:pPr>
          </w:p>
        </w:tc>
        <w:tc>
          <w:tcPr>
            <w:tcW w:w="1932" w:type="dxa"/>
            <w:tcBorders>
              <w:top w:val="nil"/>
              <w:left w:val="nil"/>
              <w:bottom w:val="nil"/>
            </w:tcBorders>
          </w:tcPr>
          <w:p w:rsidR="00C80BFA" w:rsidRPr="00DB7726" w:rsidRDefault="00C80BFA" w:rsidP="00991E0E">
            <w:pPr>
              <w:ind w:right="-993"/>
              <w:rPr>
                <w:lang w:val="it-IT"/>
              </w:rPr>
            </w:pPr>
          </w:p>
        </w:tc>
        <w:tc>
          <w:tcPr>
            <w:tcW w:w="3546" w:type="dxa"/>
          </w:tcPr>
          <w:p w:rsidR="00C80BFA" w:rsidRPr="00DB7726" w:rsidRDefault="00C80BFA" w:rsidP="00991E0E">
            <w:pPr>
              <w:ind w:right="-993"/>
              <w:rPr>
                <w:lang w:val="it-IT"/>
              </w:rPr>
            </w:pPr>
          </w:p>
        </w:tc>
      </w:tr>
      <w:tr w:rsidR="00C80BFA" w:rsidRPr="00DB7726" w:rsidTr="00991E0E">
        <w:trPr>
          <w:trHeight w:val="260"/>
        </w:trPr>
        <w:tc>
          <w:tcPr>
            <w:tcW w:w="2758" w:type="dxa"/>
            <w:tcBorders>
              <w:top w:val="single" w:sz="4" w:space="0" w:color="auto"/>
              <w:left w:val="nil"/>
              <w:bottom w:val="nil"/>
              <w:right w:val="nil"/>
            </w:tcBorders>
            <w:vAlign w:val="center"/>
          </w:tcPr>
          <w:p w:rsidR="00C80BFA" w:rsidRPr="00DB7726" w:rsidRDefault="00C80BFA" w:rsidP="00991E0E">
            <w:pPr>
              <w:ind w:left="11" w:right="-70"/>
              <w:jc w:val="center"/>
              <w:rPr>
                <w:i/>
                <w:sz w:val="14"/>
                <w:szCs w:val="14"/>
              </w:rPr>
            </w:pPr>
            <w:r w:rsidRPr="00DB7726">
              <w:rPr>
                <w:i/>
                <w:sz w:val="14"/>
                <w:szCs w:val="14"/>
              </w:rPr>
              <w:t>miejscowość</w:t>
            </w:r>
          </w:p>
        </w:tc>
        <w:tc>
          <w:tcPr>
            <w:tcW w:w="160" w:type="dxa"/>
            <w:tcBorders>
              <w:top w:val="nil"/>
              <w:left w:val="nil"/>
              <w:bottom w:val="nil"/>
              <w:right w:val="nil"/>
            </w:tcBorders>
          </w:tcPr>
          <w:p w:rsidR="00C80BFA" w:rsidRPr="00DB7726" w:rsidRDefault="00C80BFA" w:rsidP="00991E0E">
            <w:pPr>
              <w:ind w:right="-993"/>
              <w:rPr>
                <w:i/>
              </w:rPr>
            </w:pPr>
          </w:p>
        </w:tc>
        <w:tc>
          <w:tcPr>
            <w:tcW w:w="992" w:type="dxa"/>
            <w:tcBorders>
              <w:top w:val="single" w:sz="4" w:space="0" w:color="auto"/>
              <w:left w:val="nil"/>
              <w:bottom w:val="nil"/>
              <w:right w:val="nil"/>
            </w:tcBorders>
            <w:vAlign w:val="center"/>
          </w:tcPr>
          <w:p w:rsidR="00C80BFA" w:rsidRPr="00DB7726" w:rsidRDefault="00C80BFA" w:rsidP="00991E0E">
            <w:pPr>
              <w:ind w:left="-70" w:right="-70"/>
              <w:jc w:val="center"/>
              <w:rPr>
                <w:i/>
                <w:sz w:val="14"/>
                <w:szCs w:val="14"/>
              </w:rPr>
            </w:pPr>
            <w:r w:rsidRPr="00DB7726">
              <w:rPr>
                <w:i/>
                <w:sz w:val="14"/>
                <w:szCs w:val="14"/>
              </w:rPr>
              <w:t>data</w:t>
            </w:r>
          </w:p>
        </w:tc>
        <w:tc>
          <w:tcPr>
            <w:tcW w:w="1932" w:type="dxa"/>
            <w:tcBorders>
              <w:top w:val="nil"/>
              <w:left w:val="nil"/>
              <w:bottom w:val="nil"/>
            </w:tcBorders>
            <w:vAlign w:val="center"/>
          </w:tcPr>
          <w:p w:rsidR="00C80BFA" w:rsidRPr="00DB7726" w:rsidRDefault="00C80BFA" w:rsidP="00991E0E">
            <w:pPr>
              <w:ind w:right="-993"/>
              <w:jc w:val="center"/>
              <w:rPr>
                <w:i/>
                <w:sz w:val="14"/>
                <w:szCs w:val="14"/>
              </w:rPr>
            </w:pPr>
          </w:p>
        </w:tc>
        <w:tc>
          <w:tcPr>
            <w:tcW w:w="3546" w:type="dxa"/>
            <w:vAlign w:val="center"/>
          </w:tcPr>
          <w:p w:rsidR="00C80BFA" w:rsidRPr="00DB7726" w:rsidRDefault="00C80BFA" w:rsidP="00991E0E">
            <w:pPr>
              <w:ind w:left="-18" w:right="22"/>
              <w:jc w:val="center"/>
              <w:rPr>
                <w:i/>
                <w:sz w:val="14"/>
                <w:szCs w:val="14"/>
              </w:rPr>
            </w:pPr>
            <w:r w:rsidRPr="00DB7726">
              <w:rPr>
                <w:i/>
                <w:sz w:val="14"/>
                <w:szCs w:val="14"/>
              </w:rPr>
              <w:t>podpis osób uprawnionych do składania oświadczeń woli w imieniu Wykonawcy oraz pieczątka / pieczątki</w:t>
            </w:r>
          </w:p>
        </w:tc>
      </w:tr>
    </w:tbl>
    <w:p w:rsidR="00AB7EAF" w:rsidRDefault="00AB7EAF" w:rsidP="00AC4E38">
      <w:pPr>
        <w:rPr>
          <w:sz w:val="24"/>
          <w:szCs w:val="24"/>
        </w:rPr>
      </w:pPr>
    </w:p>
    <w:p w:rsidR="00AB7EAF" w:rsidRDefault="00AB7EAF" w:rsidP="00AC4E38">
      <w:pPr>
        <w:rPr>
          <w:sz w:val="24"/>
          <w:szCs w:val="24"/>
        </w:rPr>
      </w:pPr>
    </w:p>
    <w:p w:rsidR="00AB7EAF" w:rsidRDefault="00AB7EAF" w:rsidP="00AC4E38">
      <w:pPr>
        <w:rPr>
          <w:sz w:val="24"/>
          <w:szCs w:val="24"/>
        </w:rPr>
      </w:pPr>
    </w:p>
    <w:p w:rsidR="00AB7EAF" w:rsidRDefault="00AB7EAF" w:rsidP="00AC4E38">
      <w:pPr>
        <w:rPr>
          <w:sz w:val="24"/>
          <w:szCs w:val="24"/>
        </w:rPr>
      </w:pPr>
    </w:p>
    <w:p w:rsidR="00AB7EAF" w:rsidRDefault="00AB7EAF"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AB7EAF" w:rsidRDefault="00AB7EAF" w:rsidP="00231ADE">
      <w:pPr>
        <w:ind w:left="5664"/>
        <w:jc w:val="center"/>
        <w:rPr>
          <w:sz w:val="24"/>
          <w:szCs w:val="24"/>
          <w:u w:val="single"/>
        </w:rPr>
      </w:pPr>
    </w:p>
    <w:p w:rsidR="00231ADE" w:rsidRPr="00231ADE" w:rsidRDefault="00231ADE" w:rsidP="00231ADE">
      <w:pPr>
        <w:spacing w:line="480" w:lineRule="auto"/>
        <w:ind w:left="0"/>
        <w:jc w:val="left"/>
        <w:rPr>
          <w:sz w:val="24"/>
          <w:szCs w:val="24"/>
        </w:rPr>
      </w:pPr>
    </w:p>
    <w:p w:rsidR="00E32FC8" w:rsidRPr="00425AD5" w:rsidRDefault="00E32FC8" w:rsidP="00231ADE">
      <w:pPr>
        <w:ind w:left="0"/>
        <w:jc w:val="left"/>
        <w:rPr>
          <w:rFonts w:asciiTheme="minorHAnsi" w:hAnsiTheme="minorHAnsi" w:cs="Arial"/>
          <w:b/>
          <w:color w:val="800000"/>
          <w:sz w:val="22"/>
          <w:szCs w:val="22"/>
        </w:rPr>
      </w:pPr>
    </w:p>
    <w:p w:rsidR="00425AD5" w:rsidRPr="00425AD5" w:rsidRDefault="00425AD5" w:rsidP="00425AD5">
      <w:pPr>
        <w:ind w:left="360" w:hanging="360"/>
        <w:rPr>
          <w:rFonts w:asciiTheme="minorHAnsi" w:hAnsiTheme="minorHAnsi"/>
          <w:sz w:val="22"/>
          <w:szCs w:val="22"/>
        </w:rPr>
      </w:pPr>
      <w:r w:rsidRPr="00425AD5">
        <w:rPr>
          <w:rFonts w:asciiTheme="minorHAnsi" w:hAnsiTheme="minorHAnsi"/>
          <w:sz w:val="22"/>
          <w:szCs w:val="22"/>
        </w:rPr>
        <w:t xml:space="preserve">......................................      </w:t>
      </w:r>
      <w:r w:rsidRPr="00425AD5">
        <w:rPr>
          <w:rFonts w:asciiTheme="minorHAnsi" w:hAnsiTheme="minorHAnsi"/>
          <w:b/>
          <w:sz w:val="22"/>
          <w:szCs w:val="22"/>
        </w:rPr>
        <w:t xml:space="preserve">                                    </w:t>
      </w:r>
      <w:r w:rsidR="00735254">
        <w:rPr>
          <w:rFonts w:asciiTheme="minorHAnsi" w:hAnsiTheme="minorHAnsi"/>
          <w:b/>
          <w:sz w:val="22"/>
          <w:szCs w:val="22"/>
        </w:rPr>
        <w:t xml:space="preserve">                  </w:t>
      </w:r>
      <w:r w:rsidRPr="00425AD5">
        <w:rPr>
          <w:rFonts w:asciiTheme="minorHAnsi" w:hAnsiTheme="minorHAnsi"/>
          <w:b/>
          <w:sz w:val="22"/>
          <w:szCs w:val="22"/>
        </w:rPr>
        <w:t xml:space="preserve">          </w:t>
      </w:r>
      <w:r w:rsidR="00872BC9">
        <w:rPr>
          <w:rFonts w:asciiTheme="minorHAnsi" w:hAnsiTheme="minorHAnsi"/>
          <w:b/>
          <w:sz w:val="22"/>
          <w:szCs w:val="22"/>
        </w:rPr>
        <w:t xml:space="preserve">                            </w:t>
      </w:r>
      <w:r w:rsidRPr="00425AD5">
        <w:rPr>
          <w:rFonts w:asciiTheme="minorHAnsi" w:hAnsiTheme="minorHAnsi"/>
          <w:b/>
          <w:sz w:val="22"/>
          <w:szCs w:val="22"/>
        </w:rPr>
        <w:t xml:space="preserve"> </w:t>
      </w:r>
      <w:r w:rsidR="00872BC9">
        <w:rPr>
          <w:rFonts w:asciiTheme="minorHAnsi" w:hAnsiTheme="minorHAnsi"/>
          <w:b/>
          <w:sz w:val="22"/>
          <w:szCs w:val="22"/>
        </w:rPr>
        <w:t>Załącznik Nr</w:t>
      </w:r>
      <w:r w:rsidR="00872BC9" w:rsidRPr="00735254">
        <w:rPr>
          <w:rFonts w:asciiTheme="minorHAnsi" w:hAnsiTheme="minorHAnsi"/>
          <w:b/>
          <w:sz w:val="22"/>
          <w:szCs w:val="22"/>
        </w:rPr>
        <w:t xml:space="preserve"> 5</w:t>
      </w:r>
      <w:r w:rsidRPr="00735254">
        <w:rPr>
          <w:rFonts w:asciiTheme="minorHAnsi" w:hAnsiTheme="minorHAnsi"/>
          <w:b/>
          <w:sz w:val="22"/>
          <w:szCs w:val="22"/>
        </w:rPr>
        <w:t xml:space="preserve">  </w:t>
      </w:r>
      <w:r w:rsidR="00735254" w:rsidRPr="00735254">
        <w:rPr>
          <w:rFonts w:asciiTheme="minorHAnsi" w:hAnsiTheme="minorHAnsi"/>
          <w:b/>
          <w:sz w:val="22"/>
          <w:szCs w:val="22"/>
        </w:rPr>
        <w:t xml:space="preserve"> do SIWZ</w:t>
      </w:r>
    </w:p>
    <w:p w:rsidR="00425AD5" w:rsidRPr="00425AD5" w:rsidRDefault="00425AD5" w:rsidP="00425AD5">
      <w:pPr>
        <w:ind w:left="360" w:hanging="360"/>
        <w:rPr>
          <w:rFonts w:asciiTheme="minorHAnsi" w:hAnsiTheme="minorHAnsi"/>
          <w:sz w:val="22"/>
          <w:szCs w:val="22"/>
        </w:rPr>
      </w:pPr>
      <w:r w:rsidRPr="00425AD5">
        <w:rPr>
          <w:rFonts w:asciiTheme="minorHAnsi" w:hAnsiTheme="minorHAnsi"/>
          <w:sz w:val="22"/>
          <w:szCs w:val="22"/>
        </w:rPr>
        <w:t>(pieczęć firmy)</w:t>
      </w:r>
    </w:p>
    <w:p w:rsidR="00425AD5" w:rsidRPr="00425AD5" w:rsidRDefault="00425AD5" w:rsidP="00425AD5">
      <w:pPr>
        <w:jc w:val="center"/>
        <w:rPr>
          <w:rFonts w:asciiTheme="minorHAnsi" w:hAnsiTheme="minorHAnsi"/>
          <w:b/>
          <w:bCs/>
          <w:sz w:val="22"/>
          <w:szCs w:val="22"/>
        </w:rPr>
      </w:pPr>
    </w:p>
    <w:p w:rsidR="00425AD5" w:rsidRPr="006235DA" w:rsidRDefault="00425AD5" w:rsidP="00425AD5">
      <w:pPr>
        <w:jc w:val="center"/>
        <w:rPr>
          <w:rFonts w:asciiTheme="minorHAnsi" w:hAnsiTheme="minorHAnsi"/>
          <w:b/>
          <w:bCs/>
          <w:sz w:val="28"/>
          <w:szCs w:val="28"/>
        </w:rPr>
      </w:pPr>
      <w:r w:rsidRPr="006235DA">
        <w:rPr>
          <w:rFonts w:asciiTheme="minorHAnsi" w:hAnsiTheme="minorHAnsi"/>
          <w:b/>
          <w:bCs/>
          <w:sz w:val="28"/>
          <w:szCs w:val="28"/>
        </w:rPr>
        <w:t>OŚWIADCZENIE</w:t>
      </w:r>
    </w:p>
    <w:p w:rsidR="00425AD5" w:rsidRPr="00425AD5" w:rsidRDefault="00425AD5" w:rsidP="00425AD5">
      <w:pPr>
        <w:jc w:val="center"/>
        <w:rPr>
          <w:rFonts w:asciiTheme="minorHAnsi" w:hAnsiTheme="minorHAnsi"/>
          <w:b/>
          <w:bCs/>
          <w:sz w:val="22"/>
          <w:szCs w:val="22"/>
        </w:rPr>
      </w:pPr>
      <w:r w:rsidRPr="00425AD5">
        <w:rPr>
          <w:rFonts w:asciiTheme="minorHAnsi" w:hAnsiTheme="minorHAnsi"/>
          <w:b/>
          <w:bCs/>
          <w:sz w:val="22"/>
          <w:szCs w:val="22"/>
        </w:rPr>
        <w:t>o przynależności lub braku przynależności do tej samej grupy kapitałowej</w:t>
      </w:r>
    </w:p>
    <w:p w:rsidR="00425AD5" w:rsidRPr="00425AD5" w:rsidRDefault="00425AD5" w:rsidP="00425AD5">
      <w:pPr>
        <w:jc w:val="center"/>
        <w:rPr>
          <w:rFonts w:asciiTheme="minorHAnsi" w:hAnsiTheme="minorHAnsi"/>
          <w:b/>
          <w:bCs/>
          <w:sz w:val="22"/>
          <w:szCs w:val="22"/>
        </w:rPr>
      </w:pPr>
    </w:p>
    <w:p w:rsidR="00425AD5" w:rsidRPr="00425AD5" w:rsidRDefault="00425AD5" w:rsidP="00425AD5">
      <w:pPr>
        <w:rPr>
          <w:rFonts w:asciiTheme="minorHAnsi" w:hAnsiTheme="minorHAnsi"/>
          <w:bCs/>
          <w:i/>
          <w:sz w:val="22"/>
          <w:szCs w:val="22"/>
          <w:lang w:val="x-none" w:eastAsia="x-none"/>
        </w:rPr>
      </w:pPr>
      <w:r w:rsidRPr="00425AD5">
        <w:rPr>
          <w:rFonts w:asciiTheme="minorHAnsi" w:hAnsiTheme="minorHAnsi"/>
          <w:bCs/>
          <w:i/>
          <w:sz w:val="22"/>
          <w:szCs w:val="22"/>
          <w:lang w:val="x-none" w:eastAsia="x-none"/>
        </w:rPr>
        <w:t>.</w:t>
      </w:r>
    </w:p>
    <w:p w:rsidR="00425AD5" w:rsidRPr="00425AD5" w:rsidRDefault="00425AD5" w:rsidP="00425AD5">
      <w:pPr>
        <w:ind w:right="-284"/>
        <w:rPr>
          <w:rFonts w:asciiTheme="minorHAnsi" w:hAnsiTheme="minorHAnsi" w:cs="Arial"/>
          <w:sz w:val="22"/>
          <w:szCs w:val="22"/>
        </w:rPr>
      </w:pPr>
      <w:r w:rsidRPr="00425AD5">
        <w:rPr>
          <w:rFonts w:asciiTheme="minorHAnsi" w:hAnsiTheme="minorHAnsi" w:cs="Arial"/>
          <w:sz w:val="22"/>
          <w:szCs w:val="22"/>
        </w:rPr>
        <w:t>Nazwa</w:t>
      </w:r>
      <w:r w:rsidRPr="00425AD5">
        <w:rPr>
          <w:rFonts w:asciiTheme="minorHAnsi" w:eastAsia="Arial" w:hAnsiTheme="minorHAnsi" w:cs="Arial"/>
          <w:sz w:val="22"/>
          <w:szCs w:val="22"/>
        </w:rPr>
        <w:t xml:space="preserve"> </w:t>
      </w:r>
      <w:r w:rsidRPr="00425AD5">
        <w:rPr>
          <w:rFonts w:asciiTheme="minorHAnsi" w:hAnsiTheme="minorHAnsi" w:cs="Arial"/>
          <w:sz w:val="22"/>
          <w:szCs w:val="22"/>
        </w:rPr>
        <w:t>Wykonawcy</w:t>
      </w:r>
      <w:r w:rsidRPr="00425AD5">
        <w:rPr>
          <w:rFonts w:asciiTheme="minorHAnsi" w:eastAsia="Arial" w:hAnsiTheme="minorHAnsi" w:cs="Arial"/>
          <w:sz w:val="22"/>
          <w:szCs w:val="22"/>
        </w:rPr>
        <w:t xml:space="preserve"> </w:t>
      </w:r>
      <w:r w:rsidRPr="00425AD5">
        <w:rPr>
          <w:rFonts w:asciiTheme="minorHAnsi" w:hAnsiTheme="minorHAnsi" w:cs="Arial"/>
          <w:sz w:val="22"/>
          <w:szCs w:val="22"/>
        </w:rPr>
        <w:t>............................................................................................................</w:t>
      </w:r>
    </w:p>
    <w:p w:rsidR="00425AD5" w:rsidRPr="00425AD5" w:rsidRDefault="00425AD5" w:rsidP="00425AD5">
      <w:pPr>
        <w:rPr>
          <w:rFonts w:asciiTheme="minorHAnsi" w:hAnsiTheme="minorHAnsi" w:cs="Arial"/>
          <w:sz w:val="22"/>
          <w:szCs w:val="22"/>
        </w:rPr>
      </w:pPr>
    </w:p>
    <w:p w:rsidR="00425AD5" w:rsidRPr="00425AD5" w:rsidRDefault="00425AD5" w:rsidP="00425AD5">
      <w:pPr>
        <w:ind w:right="-284"/>
        <w:rPr>
          <w:rFonts w:asciiTheme="minorHAnsi" w:hAnsiTheme="minorHAnsi" w:cs="Arial"/>
          <w:sz w:val="22"/>
          <w:szCs w:val="22"/>
        </w:rPr>
      </w:pPr>
      <w:r w:rsidRPr="00425AD5">
        <w:rPr>
          <w:rFonts w:asciiTheme="minorHAnsi" w:hAnsiTheme="minorHAnsi" w:cs="Arial"/>
          <w:sz w:val="22"/>
          <w:szCs w:val="22"/>
        </w:rPr>
        <w:t>Adres</w:t>
      </w:r>
      <w:r w:rsidRPr="00425AD5">
        <w:rPr>
          <w:rFonts w:asciiTheme="minorHAnsi" w:eastAsia="Arial" w:hAnsiTheme="minorHAnsi" w:cs="Arial"/>
          <w:sz w:val="22"/>
          <w:szCs w:val="22"/>
        </w:rPr>
        <w:t xml:space="preserve"> </w:t>
      </w:r>
      <w:r w:rsidRPr="00425AD5">
        <w:rPr>
          <w:rFonts w:asciiTheme="minorHAnsi" w:hAnsiTheme="minorHAnsi" w:cs="Arial"/>
          <w:sz w:val="22"/>
          <w:szCs w:val="22"/>
        </w:rPr>
        <w:t>Wykonawcy</w:t>
      </w:r>
      <w:r w:rsidRPr="00425AD5">
        <w:rPr>
          <w:rFonts w:asciiTheme="minorHAnsi" w:eastAsia="Arial" w:hAnsiTheme="minorHAnsi" w:cs="Arial"/>
          <w:sz w:val="22"/>
          <w:szCs w:val="22"/>
        </w:rPr>
        <w:t xml:space="preserve"> </w:t>
      </w:r>
      <w:r w:rsidRPr="00425AD5">
        <w:rPr>
          <w:rFonts w:asciiTheme="minorHAnsi" w:hAnsiTheme="minorHAnsi" w:cs="Arial"/>
          <w:sz w:val="22"/>
          <w:szCs w:val="22"/>
        </w:rPr>
        <w:t>.............................................................................................................</w:t>
      </w:r>
    </w:p>
    <w:p w:rsidR="00425AD5" w:rsidRPr="00425AD5" w:rsidRDefault="00425AD5" w:rsidP="00425AD5">
      <w:pPr>
        <w:rPr>
          <w:rFonts w:asciiTheme="minorHAnsi" w:hAnsiTheme="minorHAnsi" w:cs="Arial"/>
          <w:sz w:val="22"/>
          <w:szCs w:val="22"/>
        </w:rPr>
      </w:pPr>
    </w:p>
    <w:p w:rsidR="00425AD5" w:rsidRPr="00425AD5" w:rsidRDefault="00425AD5" w:rsidP="00425AD5">
      <w:pPr>
        <w:ind w:right="-284"/>
        <w:rPr>
          <w:rFonts w:asciiTheme="minorHAnsi" w:hAnsiTheme="minorHAnsi" w:cs="Arial"/>
          <w:sz w:val="22"/>
          <w:szCs w:val="22"/>
        </w:rPr>
      </w:pPr>
      <w:r w:rsidRPr="00425AD5">
        <w:rPr>
          <w:rFonts w:asciiTheme="minorHAnsi" w:hAnsiTheme="minorHAnsi" w:cs="Arial"/>
          <w:sz w:val="22"/>
          <w:szCs w:val="22"/>
        </w:rPr>
        <w:t>Numer</w:t>
      </w:r>
      <w:r w:rsidRPr="00425AD5">
        <w:rPr>
          <w:rFonts w:asciiTheme="minorHAnsi" w:eastAsia="Arial" w:hAnsiTheme="minorHAnsi" w:cs="Arial"/>
          <w:sz w:val="22"/>
          <w:szCs w:val="22"/>
        </w:rPr>
        <w:t xml:space="preserve"> </w:t>
      </w:r>
      <w:r w:rsidRPr="00425AD5">
        <w:rPr>
          <w:rFonts w:asciiTheme="minorHAnsi" w:hAnsiTheme="minorHAnsi" w:cs="Arial"/>
          <w:sz w:val="22"/>
          <w:szCs w:val="22"/>
        </w:rPr>
        <w:t>telefonu</w:t>
      </w:r>
      <w:r w:rsidRPr="00425AD5">
        <w:rPr>
          <w:rFonts w:asciiTheme="minorHAnsi" w:eastAsia="Arial" w:hAnsiTheme="minorHAnsi" w:cs="Arial"/>
          <w:sz w:val="22"/>
          <w:szCs w:val="22"/>
        </w:rPr>
        <w:t xml:space="preserve"> </w:t>
      </w:r>
      <w:r w:rsidRPr="00425AD5">
        <w:rPr>
          <w:rFonts w:asciiTheme="minorHAnsi" w:hAnsiTheme="minorHAnsi" w:cs="Arial"/>
          <w:sz w:val="22"/>
          <w:szCs w:val="22"/>
        </w:rPr>
        <w:t>...................................</w:t>
      </w:r>
      <w:r w:rsidRPr="00425AD5">
        <w:rPr>
          <w:rFonts w:asciiTheme="minorHAnsi" w:eastAsia="Arial" w:hAnsiTheme="minorHAnsi" w:cs="Arial"/>
          <w:sz w:val="22"/>
          <w:szCs w:val="22"/>
        </w:rPr>
        <w:t xml:space="preserve"> </w:t>
      </w:r>
      <w:r w:rsidRPr="00425AD5">
        <w:rPr>
          <w:rFonts w:asciiTheme="minorHAnsi" w:hAnsiTheme="minorHAnsi" w:cs="Arial"/>
          <w:sz w:val="22"/>
          <w:szCs w:val="22"/>
        </w:rPr>
        <w:t>Numer</w:t>
      </w:r>
      <w:r w:rsidRPr="00425AD5">
        <w:rPr>
          <w:rFonts w:asciiTheme="minorHAnsi" w:eastAsia="Arial" w:hAnsiTheme="minorHAnsi" w:cs="Arial"/>
          <w:sz w:val="22"/>
          <w:szCs w:val="22"/>
        </w:rPr>
        <w:t xml:space="preserve">  </w:t>
      </w:r>
      <w:r w:rsidRPr="00425AD5">
        <w:rPr>
          <w:rFonts w:asciiTheme="minorHAnsi" w:hAnsiTheme="minorHAnsi" w:cs="Arial"/>
          <w:sz w:val="22"/>
          <w:szCs w:val="22"/>
        </w:rPr>
        <w:t>fax</w:t>
      </w:r>
      <w:r w:rsidRPr="00425AD5">
        <w:rPr>
          <w:rFonts w:asciiTheme="minorHAnsi" w:eastAsia="Arial" w:hAnsiTheme="minorHAnsi" w:cs="Arial"/>
          <w:sz w:val="22"/>
          <w:szCs w:val="22"/>
        </w:rPr>
        <w:t xml:space="preserve"> </w:t>
      </w:r>
      <w:r w:rsidRPr="00425AD5">
        <w:rPr>
          <w:rFonts w:asciiTheme="minorHAnsi" w:hAnsiTheme="minorHAnsi" w:cs="Arial"/>
          <w:sz w:val="22"/>
          <w:szCs w:val="22"/>
        </w:rPr>
        <w:t>...........................................................</w:t>
      </w:r>
    </w:p>
    <w:p w:rsidR="00425AD5" w:rsidRPr="00425AD5" w:rsidRDefault="00425AD5" w:rsidP="00425AD5">
      <w:pPr>
        <w:rPr>
          <w:rFonts w:asciiTheme="minorHAnsi" w:hAnsiTheme="minorHAnsi" w:cs="Arial"/>
          <w:b/>
          <w:bCs/>
          <w:sz w:val="22"/>
          <w:szCs w:val="22"/>
        </w:rPr>
      </w:pPr>
      <w:r w:rsidRPr="00425AD5">
        <w:rPr>
          <w:rFonts w:asciiTheme="minorHAnsi" w:hAnsiTheme="minorHAnsi" w:cs="Arial"/>
          <w:sz w:val="22"/>
          <w:szCs w:val="22"/>
        </w:rPr>
        <w:t>Składając</w:t>
      </w:r>
      <w:r w:rsidRPr="00425AD5">
        <w:rPr>
          <w:rFonts w:asciiTheme="minorHAnsi" w:eastAsia="Arial" w:hAnsiTheme="minorHAnsi" w:cs="Arial"/>
          <w:sz w:val="22"/>
          <w:szCs w:val="22"/>
        </w:rPr>
        <w:t xml:space="preserve"> </w:t>
      </w:r>
      <w:r w:rsidRPr="00425AD5">
        <w:rPr>
          <w:rFonts w:asciiTheme="minorHAnsi" w:hAnsiTheme="minorHAnsi" w:cs="Arial"/>
          <w:sz w:val="22"/>
          <w:szCs w:val="22"/>
        </w:rPr>
        <w:t>ofertę</w:t>
      </w:r>
      <w:r w:rsidRPr="00425AD5">
        <w:rPr>
          <w:rFonts w:asciiTheme="minorHAnsi" w:eastAsia="Arial" w:hAnsiTheme="minorHAnsi" w:cs="Arial"/>
          <w:sz w:val="22"/>
          <w:szCs w:val="22"/>
        </w:rPr>
        <w:t xml:space="preserve"> </w:t>
      </w:r>
      <w:r w:rsidRPr="00425AD5">
        <w:rPr>
          <w:rFonts w:asciiTheme="minorHAnsi" w:hAnsiTheme="minorHAnsi" w:cs="Arial"/>
          <w:sz w:val="22"/>
          <w:szCs w:val="22"/>
        </w:rPr>
        <w:t>w</w:t>
      </w:r>
      <w:r w:rsidRPr="00425AD5">
        <w:rPr>
          <w:rFonts w:asciiTheme="minorHAnsi" w:eastAsia="Arial" w:hAnsiTheme="minorHAnsi" w:cs="Arial"/>
          <w:sz w:val="22"/>
          <w:szCs w:val="22"/>
        </w:rPr>
        <w:t xml:space="preserve"> </w:t>
      </w:r>
      <w:r w:rsidRPr="00425AD5">
        <w:rPr>
          <w:rFonts w:asciiTheme="minorHAnsi" w:hAnsiTheme="minorHAnsi" w:cs="Arial"/>
          <w:sz w:val="22"/>
          <w:szCs w:val="22"/>
        </w:rPr>
        <w:t>przetargu</w:t>
      </w:r>
      <w:r w:rsidRPr="00425AD5">
        <w:rPr>
          <w:rFonts w:asciiTheme="minorHAnsi" w:eastAsia="Arial" w:hAnsiTheme="minorHAnsi" w:cs="Arial"/>
          <w:sz w:val="22"/>
          <w:szCs w:val="22"/>
        </w:rPr>
        <w:t xml:space="preserve"> </w:t>
      </w:r>
      <w:r w:rsidRPr="00425AD5">
        <w:rPr>
          <w:rFonts w:asciiTheme="minorHAnsi" w:hAnsiTheme="minorHAnsi" w:cs="Arial"/>
          <w:sz w:val="22"/>
          <w:szCs w:val="22"/>
        </w:rPr>
        <w:t xml:space="preserve">na: </w:t>
      </w:r>
      <w:r w:rsidRPr="00425AD5">
        <w:rPr>
          <w:rFonts w:asciiTheme="minorHAnsi" w:hAnsiTheme="minorHAnsi" w:cs="Arial"/>
          <w:b/>
          <w:bCs/>
          <w:sz w:val="22"/>
          <w:szCs w:val="22"/>
        </w:rPr>
        <w:t>„</w:t>
      </w:r>
      <w:r w:rsidR="006235DA">
        <w:rPr>
          <w:rFonts w:asciiTheme="minorHAnsi" w:hAnsiTheme="minorHAnsi"/>
          <w:b/>
          <w:color w:val="000000"/>
          <w:sz w:val="22"/>
          <w:szCs w:val="22"/>
        </w:rPr>
        <w:t>Wykonanie nawierzchni poliuretanowej na placu zabaw przy szkole w Domostawie</w:t>
      </w:r>
      <w:r w:rsidR="006235DA" w:rsidRPr="00615DAC">
        <w:rPr>
          <w:rFonts w:asciiTheme="minorHAnsi" w:hAnsiTheme="minorHAnsi"/>
          <w:b/>
          <w:color w:val="000000"/>
          <w:sz w:val="22"/>
          <w:szCs w:val="22"/>
        </w:rPr>
        <w:t>”</w:t>
      </w:r>
      <w:r w:rsidR="006235DA" w:rsidRPr="00615DAC">
        <w:rPr>
          <w:rFonts w:asciiTheme="minorHAnsi" w:hAnsiTheme="minorHAnsi"/>
          <w:i/>
          <w:color w:val="000000"/>
          <w:sz w:val="22"/>
          <w:szCs w:val="22"/>
        </w:rPr>
        <w:t>,</w:t>
      </w:r>
    </w:p>
    <w:p w:rsidR="00425AD5" w:rsidRPr="00425AD5" w:rsidRDefault="00425AD5" w:rsidP="00425AD5">
      <w:pPr>
        <w:rPr>
          <w:rFonts w:asciiTheme="minorHAnsi" w:hAnsiTheme="minorHAnsi"/>
          <w:sz w:val="22"/>
          <w:szCs w:val="22"/>
        </w:rPr>
      </w:pPr>
      <w:r w:rsidRPr="00425AD5">
        <w:rPr>
          <w:rFonts w:asciiTheme="minorHAnsi" w:hAnsiTheme="minorHAnsi"/>
          <w:sz w:val="22"/>
          <w:szCs w:val="22"/>
        </w:rPr>
        <w:t>Oświadczam/y, że wykonawca którego reprezentuję/</w:t>
      </w:r>
      <w:proofErr w:type="spellStart"/>
      <w:r w:rsidRPr="00425AD5">
        <w:rPr>
          <w:rFonts w:asciiTheme="minorHAnsi" w:hAnsiTheme="minorHAnsi"/>
          <w:sz w:val="22"/>
          <w:szCs w:val="22"/>
        </w:rPr>
        <w:t>emy</w:t>
      </w:r>
      <w:proofErr w:type="spellEnd"/>
    </w:p>
    <w:p w:rsidR="00425AD5" w:rsidRPr="00425AD5" w:rsidRDefault="00425AD5" w:rsidP="00425AD5">
      <w:pPr>
        <w:rPr>
          <w:rFonts w:asciiTheme="minorHAnsi" w:hAnsiTheme="minorHAnsi"/>
          <w:sz w:val="22"/>
          <w:szCs w:val="22"/>
        </w:rPr>
      </w:pPr>
      <w:r w:rsidRPr="00425AD5">
        <w:rPr>
          <w:rFonts w:asciiTheme="minorHAnsi" w:hAnsiTheme="minorHAnsi"/>
          <w:sz w:val="22"/>
          <w:szCs w:val="22"/>
        </w:rPr>
        <w:t>(należy zaznaczyć właściwe przy użyciu znaku np. „X”)</w:t>
      </w:r>
    </w:p>
    <w:p w:rsidR="00425AD5" w:rsidRPr="00425AD5" w:rsidRDefault="00425AD5" w:rsidP="00425AD5">
      <w:pPr>
        <w:rPr>
          <w:rFonts w:asciiTheme="minorHAnsi" w:hAnsiTheme="minorHAnsi"/>
          <w:sz w:val="22"/>
          <w:szCs w:val="22"/>
        </w:rPr>
      </w:pPr>
      <w:r w:rsidRPr="00425AD5">
        <w:rPr>
          <w:rFonts w:asciiTheme="minorHAnsi" w:hAnsiTheme="minorHAnsi"/>
          <w:sz w:val="22"/>
          <w:szCs w:val="22"/>
        </w:rPr>
        <w:fldChar w:fldCharType="begin">
          <w:ffData>
            <w:name w:val="CheckBox"/>
            <w:enabled/>
            <w:calcOnExit w:val="0"/>
            <w:checkBox>
              <w:sizeAuto/>
              <w:default w:val="0"/>
              <w:checked w:val="0"/>
            </w:checkBox>
          </w:ffData>
        </w:fldChar>
      </w:r>
      <w:r w:rsidRPr="00425AD5">
        <w:rPr>
          <w:rFonts w:asciiTheme="minorHAnsi" w:hAnsiTheme="minorHAnsi"/>
          <w:sz w:val="22"/>
          <w:szCs w:val="22"/>
        </w:rPr>
        <w:instrText xml:space="preserve"> FORMCHECKBOX </w:instrText>
      </w:r>
      <w:r w:rsidR="000375BB">
        <w:rPr>
          <w:rFonts w:asciiTheme="minorHAnsi" w:hAnsiTheme="minorHAnsi"/>
          <w:sz w:val="22"/>
          <w:szCs w:val="22"/>
        </w:rPr>
      </w:r>
      <w:r w:rsidR="000375BB">
        <w:rPr>
          <w:rFonts w:asciiTheme="minorHAnsi" w:hAnsiTheme="minorHAnsi"/>
          <w:sz w:val="22"/>
          <w:szCs w:val="22"/>
        </w:rPr>
        <w:fldChar w:fldCharType="separate"/>
      </w:r>
      <w:r w:rsidRPr="00425AD5">
        <w:rPr>
          <w:rFonts w:asciiTheme="minorHAnsi" w:hAnsiTheme="minorHAnsi"/>
          <w:sz w:val="22"/>
          <w:szCs w:val="22"/>
        </w:rPr>
        <w:fldChar w:fldCharType="end"/>
      </w:r>
      <w:r w:rsidRPr="00425AD5">
        <w:rPr>
          <w:rFonts w:asciiTheme="minorHAnsi" w:hAnsiTheme="minorHAnsi"/>
          <w:sz w:val="22"/>
          <w:szCs w:val="22"/>
        </w:rPr>
        <w:t xml:space="preserve"> </w:t>
      </w:r>
      <w:r w:rsidRPr="00425AD5">
        <w:rPr>
          <w:rFonts w:asciiTheme="minorHAnsi" w:hAnsiTheme="minorHAnsi"/>
          <w:b/>
          <w:sz w:val="22"/>
          <w:szCs w:val="22"/>
        </w:rPr>
        <w:t xml:space="preserve">NIE NALEŻY </w:t>
      </w:r>
      <w:r w:rsidRPr="00425AD5">
        <w:rPr>
          <w:rFonts w:asciiTheme="minorHAnsi" w:hAnsiTheme="minorHAnsi"/>
          <w:sz w:val="22"/>
          <w:szCs w:val="22"/>
        </w:rPr>
        <w:t>z żadnym z wykonawców, którzy złożyli oferty w przedmiotowym postępowaniu do tej samej grupy kapitałowej, w rozumieniu ustawy z dnia 16 lutego 2007 r. o ochronie konkurencji i konsumentów,</w:t>
      </w:r>
    </w:p>
    <w:p w:rsidR="00425AD5" w:rsidRPr="00425AD5" w:rsidRDefault="00425AD5" w:rsidP="00425AD5">
      <w:pPr>
        <w:autoSpaceDE w:val="0"/>
        <w:autoSpaceDN w:val="0"/>
        <w:adjustRightInd w:val="0"/>
        <w:rPr>
          <w:rFonts w:asciiTheme="minorHAnsi" w:hAnsiTheme="minorHAnsi" w:cs="Arial"/>
          <w:sz w:val="22"/>
          <w:szCs w:val="22"/>
        </w:rPr>
      </w:pPr>
      <w:r w:rsidRPr="00425AD5">
        <w:rPr>
          <w:rFonts w:asciiTheme="minorHAnsi" w:hAnsiTheme="minorHAnsi"/>
          <w:sz w:val="22"/>
          <w:szCs w:val="22"/>
        </w:rPr>
        <w:fldChar w:fldCharType="begin">
          <w:ffData>
            <w:name w:val="CheckBox"/>
            <w:enabled/>
            <w:calcOnExit w:val="0"/>
            <w:checkBox>
              <w:sizeAuto/>
              <w:default w:val="0"/>
              <w:checked w:val="0"/>
            </w:checkBox>
          </w:ffData>
        </w:fldChar>
      </w:r>
      <w:r w:rsidRPr="00425AD5">
        <w:rPr>
          <w:rFonts w:asciiTheme="minorHAnsi" w:hAnsiTheme="minorHAnsi"/>
          <w:sz w:val="22"/>
          <w:szCs w:val="22"/>
        </w:rPr>
        <w:instrText xml:space="preserve"> FORMCHECKBOX </w:instrText>
      </w:r>
      <w:r w:rsidR="000375BB">
        <w:rPr>
          <w:rFonts w:asciiTheme="minorHAnsi" w:hAnsiTheme="minorHAnsi"/>
          <w:sz w:val="22"/>
          <w:szCs w:val="22"/>
        </w:rPr>
      </w:r>
      <w:r w:rsidR="000375BB">
        <w:rPr>
          <w:rFonts w:asciiTheme="minorHAnsi" w:hAnsiTheme="minorHAnsi"/>
          <w:sz w:val="22"/>
          <w:szCs w:val="22"/>
        </w:rPr>
        <w:fldChar w:fldCharType="separate"/>
      </w:r>
      <w:r w:rsidRPr="00425AD5">
        <w:rPr>
          <w:rFonts w:asciiTheme="minorHAnsi" w:hAnsiTheme="minorHAnsi"/>
          <w:sz w:val="22"/>
          <w:szCs w:val="22"/>
        </w:rPr>
        <w:fldChar w:fldCharType="end"/>
      </w:r>
      <w:r w:rsidRPr="00425AD5">
        <w:rPr>
          <w:rFonts w:asciiTheme="minorHAnsi" w:hAnsiTheme="minorHAnsi"/>
          <w:sz w:val="22"/>
          <w:szCs w:val="22"/>
        </w:rPr>
        <w:t xml:space="preserve"> </w:t>
      </w:r>
      <w:r w:rsidRPr="00425AD5">
        <w:rPr>
          <w:rFonts w:asciiTheme="minorHAnsi" w:hAnsiTheme="minorHAnsi"/>
          <w:b/>
          <w:sz w:val="22"/>
          <w:szCs w:val="22"/>
        </w:rPr>
        <w:t>NALEŻY do tej samej grupy kapitałowej</w:t>
      </w:r>
      <w:r w:rsidRPr="00425AD5">
        <w:rPr>
          <w:rFonts w:asciiTheme="minorHAnsi" w:hAnsiTheme="minorHAnsi"/>
          <w:sz w:val="22"/>
          <w:szCs w:val="22"/>
        </w:rPr>
        <w:t xml:space="preserve">*, </w:t>
      </w:r>
      <w:r w:rsidRPr="00425AD5">
        <w:rPr>
          <w:rFonts w:asciiTheme="minorHAnsi" w:hAnsiTheme="minorHAnsi" w:cs="Arial"/>
          <w:sz w:val="22"/>
          <w:szCs w:val="22"/>
        </w:rPr>
        <w:t>w rozumieniu ustawy z dnia 16 lutego 2007 r. o ochronie konkurencji i konsumentów, razem z następującymi wykonawcami, którzy złożyli oferty w przedmiotowym postępowaniu:</w:t>
      </w:r>
    </w:p>
    <w:p w:rsidR="00425AD5" w:rsidRPr="00425AD5" w:rsidRDefault="00425AD5" w:rsidP="00425AD5">
      <w:pPr>
        <w:rPr>
          <w:rFonts w:asciiTheme="minorHAnsi" w:hAnsiTheme="minorHAnsi"/>
          <w:sz w:val="22"/>
          <w:szCs w:val="22"/>
        </w:rPr>
      </w:pPr>
      <w:r w:rsidRPr="00425AD5">
        <w:rPr>
          <w:rFonts w:asciiTheme="minorHAnsi" w:hAnsiTheme="minorHAnsi"/>
          <w:sz w:val="22"/>
          <w:szCs w:val="22"/>
        </w:rPr>
        <w:t>……………………………………………………………………………………………</w:t>
      </w:r>
    </w:p>
    <w:tbl>
      <w:tblPr>
        <w:tblW w:w="0" w:type="auto"/>
        <w:tblInd w:w="70" w:type="dxa"/>
        <w:tblLayout w:type="fixed"/>
        <w:tblCellMar>
          <w:left w:w="70" w:type="dxa"/>
          <w:right w:w="70" w:type="dxa"/>
        </w:tblCellMar>
        <w:tblLook w:val="0000" w:firstRow="0" w:lastRow="0" w:firstColumn="0" w:lastColumn="0" w:noHBand="0" w:noVBand="0"/>
      </w:tblPr>
      <w:tblGrid>
        <w:gridCol w:w="4202"/>
        <w:gridCol w:w="4450"/>
      </w:tblGrid>
      <w:tr w:rsidR="00425AD5" w:rsidRPr="00425AD5" w:rsidTr="00C94AE6">
        <w:trPr>
          <w:trHeight w:val="175"/>
        </w:trPr>
        <w:tc>
          <w:tcPr>
            <w:tcW w:w="4202" w:type="dxa"/>
            <w:shd w:val="clear" w:color="auto" w:fill="auto"/>
          </w:tcPr>
          <w:p w:rsidR="00872BC9" w:rsidRDefault="00872BC9" w:rsidP="00C94AE6">
            <w:pPr>
              <w:widowControl w:val="0"/>
              <w:snapToGrid w:val="0"/>
              <w:rPr>
                <w:rFonts w:asciiTheme="minorHAnsi" w:hAnsiTheme="minorHAnsi"/>
                <w:sz w:val="22"/>
                <w:szCs w:val="22"/>
              </w:rPr>
            </w:pPr>
          </w:p>
          <w:p w:rsidR="00872BC9" w:rsidRDefault="00872BC9" w:rsidP="00C94AE6">
            <w:pPr>
              <w:widowControl w:val="0"/>
              <w:snapToGrid w:val="0"/>
              <w:rPr>
                <w:rFonts w:asciiTheme="minorHAnsi" w:hAnsiTheme="minorHAnsi"/>
                <w:sz w:val="22"/>
                <w:szCs w:val="22"/>
              </w:rPr>
            </w:pPr>
          </w:p>
          <w:p w:rsidR="00425AD5" w:rsidRPr="00425AD5" w:rsidRDefault="00425AD5" w:rsidP="00C94AE6">
            <w:pPr>
              <w:widowControl w:val="0"/>
              <w:snapToGrid w:val="0"/>
              <w:rPr>
                <w:rFonts w:asciiTheme="minorHAnsi" w:hAnsiTheme="minorHAnsi"/>
                <w:sz w:val="22"/>
                <w:szCs w:val="22"/>
              </w:rPr>
            </w:pPr>
            <w:r w:rsidRPr="00425AD5">
              <w:rPr>
                <w:rFonts w:asciiTheme="minorHAnsi" w:hAnsiTheme="minorHAnsi"/>
                <w:sz w:val="22"/>
                <w:szCs w:val="22"/>
              </w:rPr>
              <w:t xml:space="preserve">………………………………………….                                     </w:t>
            </w:r>
          </w:p>
          <w:p w:rsidR="00425AD5" w:rsidRPr="00872BC9" w:rsidRDefault="00425AD5" w:rsidP="00C94AE6">
            <w:pPr>
              <w:widowControl w:val="0"/>
              <w:ind w:left="77"/>
              <w:jc w:val="center"/>
              <w:rPr>
                <w:rFonts w:asciiTheme="minorHAnsi" w:hAnsiTheme="minorHAnsi"/>
                <w:sz w:val="18"/>
                <w:szCs w:val="18"/>
              </w:rPr>
            </w:pPr>
            <w:r w:rsidRPr="00872BC9">
              <w:rPr>
                <w:rFonts w:asciiTheme="minorHAnsi" w:hAnsiTheme="minorHAnsi"/>
                <w:sz w:val="18"/>
                <w:szCs w:val="18"/>
              </w:rPr>
              <w:t>(miejscowość i data)</w:t>
            </w:r>
          </w:p>
        </w:tc>
        <w:tc>
          <w:tcPr>
            <w:tcW w:w="4450" w:type="dxa"/>
            <w:shd w:val="clear" w:color="auto" w:fill="auto"/>
          </w:tcPr>
          <w:p w:rsidR="00872BC9" w:rsidRDefault="00425AD5" w:rsidP="00C94AE6">
            <w:pPr>
              <w:widowControl w:val="0"/>
              <w:snapToGrid w:val="0"/>
              <w:ind w:left="77"/>
              <w:jc w:val="center"/>
              <w:rPr>
                <w:rFonts w:asciiTheme="minorHAnsi" w:hAnsiTheme="minorHAnsi"/>
                <w:sz w:val="22"/>
                <w:szCs w:val="22"/>
              </w:rPr>
            </w:pPr>
            <w:r w:rsidRPr="00425AD5">
              <w:rPr>
                <w:rFonts w:asciiTheme="minorHAnsi" w:hAnsiTheme="minorHAnsi"/>
                <w:sz w:val="22"/>
                <w:szCs w:val="22"/>
              </w:rPr>
              <w:t xml:space="preserve">     </w:t>
            </w:r>
          </w:p>
          <w:p w:rsidR="00872BC9" w:rsidRDefault="00872BC9" w:rsidP="00C94AE6">
            <w:pPr>
              <w:widowControl w:val="0"/>
              <w:snapToGrid w:val="0"/>
              <w:ind w:left="77"/>
              <w:jc w:val="center"/>
              <w:rPr>
                <w:rFonts w:asciiTheme="minorHAnsi" w:hAnsiTheme="minorHAnsi"/>
                <w:sz w:val="22"/>
                <w:szCs w:val="22"/>
              </w:rPr>
            </w:pPr>
          </w:p>
          <w:p w:rsidR="00425AD5" w:rsidRPr="00425AD5" w:rsidRDefault="00425AD5" w:rsidP="00C94AE6">
            <w:pPr>
              <w:widowControl w:val="0"/>
              <w:snapToGrid w:val="0"/>
              <w:ind w:left="77"/>
              <w:jc w:val="center"/>
              <w:rPr>
                <w:rFonts w:asciiTheme="minorHAnsi" w:hAnsiTheme="minorHAnsi"/>
                <w:sz w:val="22"/>
                <w:szCs w:val="22"/>
              </w:rPr>
            </w:pPr>
            <w:r w:rsidRPr="00425AD5">
              <w:rPr>
                <w:rFonts w:asciiTheme="minorHAnsi" w:hAnsiTheme="minorHAnsi"/>
                <w:sz w:val="22"/>
                <w:szCs w:val="22"/>
              </w:rPr>
              <w:t xml:space="preserve">  ……………….…………………………….</w:t>
            </w:r>
          </w:p>
          <w:p w:rsidR="00425AD5" w:rsidRPr="00872BC9" w:rsidRDefault="00425AD5" w:rsidP="00C94AE6">
            <w:pPr>
              <w:widowControl w:val="0"/>
              <w:ind w:left="77"/>
              <w:jc w:val="center"/>
              <w:rPr>
                <w:rFonts w:asciiTheme="minorHAnsi" w:hAnsiTheme="minorHAnsi"/>
                <w:sz w:val="18"/>
                <w:szCs w:val="18"/>
              </w:rPr>
            </w:pPr>
            <w:r w:rsidRPr="00425AD5">
              <w:rPr>
                <w:rFonts w:asciiTheme="minorHAnsi" w:hAnsiTheme="minorHAnsi"/>
                <w:sz w:val="22"/>
                <w:szCs w:val="22"/>
              </w:rPr>
              <w:t xml:space="preserve">   </w:t>
            </w:r>
            <w:r w:rsidRPr="00872BC9">
              <w:rPr>
                <w:rFonts w:asciiTheme="minorHAnsi" w:hAnsiTheme="minorHAnsi"/>
                <w:sz w:val="18"/>
                <w:szCs w:val="18"/>
              </w:rPr>
              <w:t xml:space="preserve">     (podpis uprawnionego przedstawiciela Wykonawcy)</w:t>
            </w:r>
          </w:p>
          <w:p w:rsidR="00872BC9" w:rsidRDefault="00872BC9" w:rsidP="00C94AE6">
            <w:pPr>
              <w:widowControl w:val="0"/>
              <w:ind w:left="77"/>
              <w:jc w:val="center"/>
              <w:rPr>
                <w:rFonts w:asciiTheme="minorHAnsi" w:hAnsiTheme="minorHAnsi"/>
                <w:sz w:val="22"/>
                <w:szCs w:val="22"/>
              </w:rPr>
            </w:pPr>
          </w:p>
          <w:p w:rsidR="00872BC9" w:rsidRPr="00425AD5" w:rsidRDefault="00872BC9" w:rsidP="00C94AE6">
            <w:pPr>
              <w:widowControl w:val="0"/>
              <w:ind w:left="77"/>
              <w:jc w:val="center"/>
              <w:rPr>
                <w:rFonts w:asciiTheme="minorHAnsi" w:hAnsiTheme="minorHAnsi"/>
                <w:sz w:val="22"/>
                <w:szCs w:val="22"/>
              </w:rPr>
            </w:pPr>
          </w:p>
        </w:tc>
      </w:tr>
    </w:tbl>
    <w:p w:rsidR="00425AD5" w:rsidRPr="00425AD5" w:rsidRDefault="00425AD5" w:rsidP="00425AD5">
      <w:pPr>
        <w:rPr>
          <w:rFonts w:asciiTheme="minorHAnsi" w:hAnsiTheme="minorHAnsi"/>
          <w:sz w:val="22"/>
          <w:szCs w:val="22"/>
        </w:rPr>
      </w:pPr>
      <w:r w:rsidRPr="00425AD5">
        <w:rPr>
          <w:rFonts w:asciiTheme="minorHAnsi" w:hAnsiTheme="minorHAnsi"/>
          <w:sz w:val="22"/>
          <w:szCs w:val="22"/>
        </w:rPr>
        <w:t>W przypadku wykonawców wspólnie ubiegających się o udzielenie zamówienia wszyscy wykonawcy składają odrębne oświadczenie.</w:t>
      </w:r>
    </w:p>
    <w:p w:rsidR="00425AD5" w:rsidRPr="00425AD5" w:rsidRDefault="00425AD5" w:rsidP="00425AD5">
      <w:pPr>
        <w:rPr>
          <w:rFonts w:asciiTheme="minorHAnsi" w:hAnsiTheme="minorHAnsi"/>
          <w:b/>
          <w:sz w:val="22"/>
          <w:szCs w:val="22"/>
          <w:u w:val="single"/>
        </w:rPr>
      </w:pPr>
      <w:r w:rsidRPr="00425AD5">
        <w:rPr>
          <w:rFonts w:asciiTheme="minorHAnsi" w:hAnsiTheme="minorHAnsi"/>
          <w:b/>
          <w:sz w:val="22"/>
          <w:szCs w:val="22"/>
          <w:u w:val="single"/>
        </w:rPr>
        <w:t>Oświadczenie o przynależności lub braku przynależności do tej samej grupy kapitałowej, wykonawca przekazuje zamawiającemu najpóźniej w terminie 3 dni od zamieszczenia na stronie internetowej informacji z otwarcia ofert, o której mowa w art. 86 ust. 5 ustawy Pzp.</w:t>
      </w:r>
    </w:p>
    <w:p w:rsidR="00425AD5" w:rsidRPr="00425AD5" w:rsidRDefault="00425AD5" w:rsidP="00425AD5">
      <w:pPr>
        <w:rPr>
          <w:rFonts w:asciiTheme="minorHAnsi" w:hAnsiTheme="minorHAnsi"/>
          <w:sz w:val="22"/>
          <w:szCs w:val="22"/>
        </w:rPr>
      </w:pPr>
      <w:r w:rsidRPr="00425AD5">
        <w:rPr>
          <w:rFonts w:asciiTheme="minorHAnsi" w:hAnsiTheme="minorHAnsi"/>
          <w:sz w:val="22"/>
          <w:szCs w:val="22"/>
        </w:rPr>
        <w:t>Wraz ze złożeniem oświadczenia, wykonawca może przedstawić dowody, że powiązania z innym wykonawcą nie prowadzą do zakłócenia konkurencji w postępowaniu o udzielenie zamówienia.</w:t>
      </w:r>
    </w:p>
    <w:p w:rsidR="00425AD5" w:rsidRPr="00425AD5" w:rsidRDefault="00425AD5" w:rsidP="00425AD5">
      <w:pPr>
        <w:rPr>
          <w:rFonts w:asciiTheme="minorHAnsi" w:hAnsiTheme="minorHAnsi"/>
          <w:sz w:val="22"/>
          <w:szCs w:val="22"/>
        </w:rPr>
      </w:pPr>
    </w:p>
    <w:p w:rsidR="00425AD5" w:rsidRPr="00872BC9" w:rsidRDefault="00425AD5" w:rsidP="00425AD5">
      <w:pPr>
        <w:rPr>
          <w:rFonts w:asciiTheme="minorHAnsi" w:hAnsiTheme="minorHAnsi"/>
          <w:sz w:val="18"/>
          <w:szCs w:val="18"/>
        </w:rPr>
      </w:pPr>
      <w:r w:rsidRPr="00872BC9">
        <w:rPr>
          <w:rFonts w:asciiTheme="minorHAnsi" w:hAnsiTheme="minorHAnsi"/>
          <w:sz w:val="18"/>
          <w:szCs w:val="18"/>
        </w:rPr>
        <w:t>* Zgodnie z art. 4 pkt 14 ustawy z dnia 16 lutego 2007 r. o ochronie konkurencji i konsumentów (Dz. U. z 2015 r. poz. 184, 1618 i 1634) przez grupę kapitałową rozumie się wszystkich przedsiębiorców, którzy są kontrolowani w sposób bezpośredni lub pośredni przez jednego przedsiębiorcę, w tym również tego przedsiębiorcę</w:t>
      </w: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872BC9" w:rsidRPr="00872BC9" w:rsidRDefault="00872BC9" w:rsidP="00872BC9">
      <w:pPr>
        <w:spacing w:before="240"/>
        <w:jc w:val="right"/>
        <w:rPr>
          <w:rFonts w:asciiTheme="minorHAnsi" w:hAnsiTheme="minorHAnsi"/>
          <w:b/>
          <w:bCs/>
          <w:sz w:val="22"/>
          <w:szCs w:val="22"/>
        </w:rPr>
      </w:pPr>
      <w:r w:rsidRPr="00872BC9">
        <w:rPr>
          <w:rFonts w:asciiTheme="minorHAnsi" w:hAnsiTheme="minorHAnsi"/>
          <w:b/>
          <w:bCs/>
          <w:sz w:val="22"/>
          <w:szCs w:val="22"/>
        </w:rPr>
        <w:lastRenderedPageBreak/>
        <w:t>Załącznik nr 6 (wzór)</w:t>
      </w:r>
    </w:p>
    <w:p w:rsidR="00872BC9" w:rsidRPr="006235DA" w:rsidRDefault="00872BC9" w:rsidP="00872BC9">
      <w:pPr>
        <w:spacing w:before="240"/>
        <w:jc w:val="center"/>
        <w:rPr>
          <w:rFonts w:asciiTheme="minorHAnsi" w:hAnsiTheme="minorHAnsi"/>
          <w:b/>
          <w:bCs/>
          <w:sz w:val="28"/>
          <w:szCs w:val="28"/>
        </w:rPr>
      </w:pPr>
      <w:r w:rsidRPr="006235DA">
        <w:rPr>
          <w:rFonts w:asciiTheme="minorHAnsi" w:hAnsiTheme="minorHAnsi"/>
          <w:b/>
          <w:bCs/>
          <w:sz w:val="28"/>
          <w:szCs w:val="28"/>
        </w:rPr>
        <w:t>ZOBOWIĄZANIE</w:t>
      </w:r>
    </w:p>
    <w:p w:rsidR="00872BC9" w:rsidRPr="00872BC9" w:rsidRDefault="00872BC9" w:rsidP="00872BC9">
      <w:pPr>
        <w:spacing w:before="240"/>
        <w:jc w:val="center"/>
        <w:rPr>
          <w:rFonts w:asciiTheme="minorHAnsi" w:hAnsiTheme="minorHAnsi"/>
          <w:b/>
          <w:bCs/>
          <w:sz w:val="22"/>
          <w:szCs w:val="22"/>
        </w:rPr>
      </w:pPr>
      <w:r w:rsidRPr="00872BC9">
        <w:rPr>
          <w:rFonts w:asciiTheme="minorHAnsi" w:hAnsiTheme="minorHAnsi"/>
          <w:b/>
          <w:bCs/>
          <w:sz w:val="22"/>
          <w:szCs w:val="22"/>
        </w:rPr>
        <w:t>INNYCH PODMIOTÓW DO ODDANIA DO DYSPOZYCJI WYKONAWCY NA OKRES KORZYSTANIA Z NICH PRZY WYKONYWANIU ZAMÓWIENIA</w:t>
      </w:r>
    </w:p>
    <w:p w:rsidR="00872BC9" w:rsidRPr="00872BC9" w:rsidRDefault="00872BC9" w:rsidP="00872BC9">
      <w:pPr>
        <w:rPr>
          <w:rFonts w:asciiTheme="minorHAnsi" w:hAnsiTheme="minorHAnsi"/>
          <w:b/>
          <w:bCs/>
          <w:sz w:val="22"/>
          <w:szCs w:val="22"/>
        </w:rPr>
      </w:pPr>
    </w:p>
    <w:p w:rsidR="00872BC9" w:rsidRPr="00872BC9" w:rsidRDefault="00872BC9" w:rsidP="00872BC9">
      <w:pPr>
        <w:rPr>
          <w:rFonts w:asciiTheme="minorHAnsi" w:hAnsiTheme="minorHAnsi"/>
          <w:bCs/>
          <w:i/>
        </w:rPr>
      </w:pPr>
      <w:r w:rsidRPr="00872BC9">
        <w:rPr>
          <w:rFonts w:asciiTheme="minorHAnsi" w:hAnsiTheme="minorHAnsi"/>
          <w:bCs/>
          <w:i/>
        </w:rPr>
        <w:t>Uwaga: zamiast niniejszego formularza można przedstawić inny dokument, który określi w szczególności:</w:t>
      </w:r>
    </w:p>
    <w:p w:rsidR="00872BC9" w:rsidRPr="00872BC9" w:rsidRDefault="00872BC9" w:rsidP="00872BC9">
      <w:pPr>
        <w:rPr>
          <w:rFonts w:asciiTheme="minorHAnsi" w:hAnsiTheme="minorHAnsi"/>
          <w:bCs/>
          <w:i/>
        </w:rPr>
      </w:pPr>
      <w:r w:rsidRPr="00872BC9">
        <w:rPr>
          <w:rFonts w:asciiTheme="minorHAnsi" w:hAnsiTheme="minorHAnsi"/>
          <w:bCs/>
          <w:i/>
        </w:rPr>
        <w:t>- zakres dostępnych wykonawcy zasobów innego podmiotu,</w:t>
      </w:r>
    </w:p>
    <w:p w:rsidR="00872BC9" w:rsidRPr="00872BC9" w:rsidRDefault="00872BC9" w:rsidP="00872BC9">
      <w:pPr>
        <w:rPr>
          <w:rFonts w:asciiTheme="minorHAnsi" w:hAnsiTheme="minorHAnsi"/>
          <w:bCs/>
          <w:i/>
        </w:rPr>
      </w:pPr>
      <w:r w:rsidRPr="00872BC9">
        <w:rPr>
          <w:rFonts w:asciiTheme="minorHAnsi" w:hAnsiTheme="minorHAnsi"/>
          <w:bCs/>
          <w:i/>
        </w:rPr>
        <w:t>- sposób wykorzystania zasobów innego podmiotu  przez wykonawcę, przy wykonywaniu zmatowienia publicznego,</w:t>
      </w:r>
    </w:p>
    <w:p w:rsidR="00872BC9" w:rsidRPr="00872BC9" w:rsidRDefault="00872BC9" w:rsidP="00872BC9">
      <w:pPr>
        <w:rPr>
          <w:rFonts w:asciiTheme="minorHAnsi" w:hAnsiTheme="minorHAnsi"/>
          <w:bCs/>
          <w:i/>
        </w:rPr>
      </w:pPr>
      <w:r w:rsidRPr="00872BC9">
        <w:rPr>
          <w:rFonts w:asciiTheme="minorHAnsi" w:hAnsiTheme="minorHAnsi"/>
          <w:bCs/>
          <w:i/>
        </w:rPr>
        <w:t>- zakres i okres udziału innego podmiotu przy wykonywaniu zamówienia publicznego</w:t>
      </w:r>
    </w:p>
    <w:p w:rsidR="00872BC9" w:rsidRPr="00872BC9" w:rsidRDefault="00872BC9" w:rsidP="00872BC9">
      <w:pPr>
        <w:rPr>
          <w:rFonts w:asciiTheme="minorHAnsi" w:hAnsiTheme="minorHAnsi"/>
          <w:bCs/>
          <w:i/>
        </w:rPr>
      </w:pPr>
      <w:r w:rsidRPr="00872BC9">
        <w:rPr>
          <w:rFonts w:asciiTheme="minorHAnsi" w:hAnsiTheme="minorHAnsi"/>
          <w:bCs/>
          <w:i/>
        </w:rPr>
        <w:t>- informacji czy podmiot, na zdolnościach, którego wykonawca polega w odniesieniu do warunków udziału w postepowaniu dotyczących wyksztalcenia, kwalifikacji zawodowych lub doświadczenia, zrealizuje roboty budowlane lub usługi, których wskazane zdolności dotyczą</w:t>
      </w:r>
    </w:p>
    <w:p w:rsidR="00872BC9" w:rsidRPr="00872BC9" w:rsidRDefault="00872BC9" w:rsidP="00872BC9">
      <w:pPr>
        <w:rPr>
          <w:rFonts w:asciiTheme="minorHAnsi" w:hAnsiTheme="minorHAnsi"/>
          <w:b/>
          <w:bCs/>
          <w:sz w:val="22"/>
          <w:szCs w:val="22"/>
        </w:rPr>
      </w:pPr>
    </w:p>
    <w:p w:rsidR="00872BC9" w:rsidRPr="00872BC9" w:rsidRDefault="00872BC9" w:rsidP="00872BC9">
      <w:pPr>
        <w:rPr>
          <w:rFonts w:asciiTheme="minorHAnsi" w:hAnsiTheme="minorHAnsi"/>
          <w:b/>
          <w:bCs/>
          <w:sz w:val="22"/>
          <w:szCs w:val="22"/>
        </w:rPr>
      </w:pPr>
    </w:p>
    <w:p w:rsidR="00872BC9" w:rsidRPr="00872BC9" w:rsidRDefault="00872BC9" w:rsidP="00872BC9">
      <w:pPr>
        <w:rPr>
          <w:rFonts w:asciiTheme="minorHAnsi" w:hAnsiTheme="minorHAnsi"/>
          <w:bCs/>
          <w:sz w:val="22"/>
          <w:szCs w:val="22"/>
        </w:rPr>
      </w:pPr>
      <w:r w:rsidRPr="00872BC9">
        <w:rPr>
          <w:rFonts w:asciiTheme="minorHAnsi" w:hAnsiTheme="minorHAnsi"/>
          <w:bCs/>
          <w:sz w:val="22"/>
          <w:szCs w:val="22"/>
        </w:rPr>
        <w:t>Ja/My……………………………………………………………………………………</w:t>
      </w:r>
    </w:p>
    <w:p w:rsidR="00872BC9" w:rsidRPr="00872BC9" w:rsidRDefault="00872BC9" w:rsidP="00872BC9">
      <w:pPr>
        <w:jc w:val="center"/>
        <w:rPr>
          <w:rFonts w:asciiTheme="minorHAnsi" w:hAnsiTheme="minorHAnsi"/>
          <w:bCs/>
          <w:sz w:val="22"/>
          <w:szCs w:val="22"/>
        </w:rPr>
      </w:pPr>
      <w:r w:rsidRPr="00872BC9">
        <w:rPr>
          <w:rFonts w:asciiTheme="minorHAnsi" w:hAnsiTheme="minorHAnsi"/>
          <w:bCs/>
          <w:sz w:val="22"/>
          <w:szCs w:val="22"/>
        </w:rPr>
        <w:t>( imię i nazwisko osoby upoważnionej do reprezentowania podmiotu)</w:t>
      </w:r>
    </w:p>
    <w:p w:rsidR="00872BC9" w:rsidRPr="00872BC9" w:rsidRDefault="00872BC9" w:rsidP="00872BC9">
      <w:pPr>
        <w:jc w:val="center"/>
        <w:rPr>
          <w:rFonts w:asciiTheme="minorHAnsi" w:hAnsiTheme="minorHAnsi"/>
          <w:bCs/>
          <w:sz w:val="22"/>
          <w:szCs w:val="22"/>
        </w:rPr>
      </w:pPr>
    </w:p>
    <w:p w:rsidR="00872BC9" w:rsidRPr="00872BC9" w:rsidRDefault="00872BC9" w:rsidP="00872BC9">
      <w:pPr>
        <w:rPr>
          <w:rFonts w:asciiTheme="minorHAnsi" w:hAnsiTheme="minorHAnsi"/>
          <w:bCs/>
          <w:sz w:val="22"/>
          <w:szCs w:val="22"/>
        </w:rPr>
      </w:pPr>
      <w:r w:rsidRPr="00872BC9">
        <w:rPr>
          <w:rFonts w:asciiTheme="minorHAnsi" w:hAnsiTheme="minorHAnsi"/>
          <w:bCs/>
          <w:sz w:val="22"/>
          <w:szCs w:val="22"/>
        </w:rPr>
        <w:t>działając w imieniu i na rzecz………………………………………………………………</w:t>
      </w:r>
    </w:p>
    <w:p w:rsidR="00872BC9" w:rsidRPr="00872BC9" w:rsidRDefault="00872BC9" w:rsidP="00872BC9">
      <w:pPr>
        <w:rPr>
          <w:rFonts w:asciiTheme="minorHAnsi" w:hAnsiTheme="minorHAnsi"/>
          <w:bCs/>
          <w:sz w:val="22"/>
          <w:szCs w:val="22"/>
        </w:rPr>
      </w:pPr>
      <w:r w:rsidRPr="00872BC9">
        <w:rPr>
          <w:rFonts w:asciiTheme="minorHAnsi" w:hAnsiTheme="minorHAnsi"/>
          <w:bCs/>
          <w:sz w:val="22"/>
          <w:szCs w:val="22"/>
        </w:rPr>
        <w:t xml:space="preserve">                                                 ( nazwa podmiotu, adres)</w:t>
      </w:r>
    </w:p>
    <w:p w:rsidR="00872BC9" w:rsidRPr="00872BC9" w:rsidRDefault="00872BC9" w:rsidP="00872BC9">
      <w:pPr>
        <w:rPr>
          <w:rFonts w:asciiTheme="minorHAnsi" w:hAnsiTheme="minorHAnsi"/>
          <w:bCs/>
          <w:sz w:val="22"/>
          <w:szCs w:val="22"/>
        </w:rPr>
      </w:pPr>
      <w:r w:rsidRPr="00872BC9">
        <w:rPr>
          <w:rFonts w:asciiTheme="minorHAnsi" w:hAnsiTheme="minorHAnsi"/>
          <w:bCs/>
          <w:sz w:val="22"/>
          <w:szCs w:val="22"/>
        </w:rPr>
        <w:t>………………………………………………………………………………………………..</w:t>
      </w:r>
    </w:p>
    <w:p w:rsidR="00872BC9" w:rsidRPr="00872BC9" w:rsidRDefault="00872BC9" w:rsidP="00872BC9">
      <w:pPr>
        <w:rPr>
          <w:rFonts w:asciiTheme="minorHAnsi" w:hAnsiTheme="minorHAnsi"/>
          <w:bCs/>
          <w:sz w:val="22"/>
          <w:szCs w:val="22"/>
        </w:rPr>
      </w:pPr>
    </w:p>
    <w:p w:rsidR="00872BC9" w:rsidRPr="00872BC9" w:rsidRDefault="00872BC9" w:rsidP="00872BC9">
      <w:pPr>
        <w:rPr>
          <w:rFonts w:asciiTheme="minorHAnsi" w:hAnsiTheme="minorHAnsi"/>
          <w:b/>
          <w:bCs/>
          <w:sz w:val="22"/>
          <w:szCs w:val="22"/>
        </w:rPr>
      </w:pPr>
      <w:r w:rsidRPr="00872BC9">
        <w:rPr>
          <w:rFonts w:asciiTheme="minorHAnsi" w:hAnsiTheme="minorHAnsi"/>
          <w:bCs/>
          <w:sz w:val="22"/>
          <w:szCs w:val="22"/>
        </w:rPr>
        <w:t>Zobowiązuję/my się do oddania niżej wymienionych zasobów na potrzeby wykonania zamówienia  pn.</w:t>
      </w:r>
      <w:r w:rsidRPr="00872BC9">
        <w:rPr>
          <w:rFonts w:asciiTheme="minorHAnsi" w:hAnsiTheme="minorHAnsi"/>
          <w:sz w:val="22"/>
          <w:szCs w:val="22"/>
        </w:rPr>
        <w:t xml:space="preserve"> „</w:t>
      </w:r>
      <w:r w:rsidR="006235DA">
        <w:rPr>
          <w:rFonts w:asciiTheme="minorHAnsi" w:hAnsiTheme="minorHAnsi"/>
          <w:b/>
          <w:color w:val="000000"/>
          <w:sz w:val="22"/>
          <w:szCs w:val="22"/>
        </w:rPr>
        <w:t>Wykonanie nawierzchni poliuretanowej na placu zabaw przy szkole                                   w Domostawie</w:t>
      </w:r>
      <w:r w:rsidR="006235DA" w:rsidRPr="00615DAC">
        <w:rPr>
          <w:rFonts w:asciiTheme="minorHAnsi" w:hAnsiTheme="minorHAnsi"/>
          <w:b/>
          <w:color w:val="000000"/>
          <w:sz w:val="22"/>
          <w:szCs w:val="22"/>
        </w:rPr>
        <w:t>”</w:t>
      </w:r>
      <w:r w:rsidRPr="00872BC9">
        <w:rPr>
          <w:rFonts w:asciiTheme="minorHAnsi" w:hAnsiTheme="minorHAnsi"/>
          <w:b/>
          <w:bCs/>
          <w:sz w:val="22"/>
          <w:szCs w:val="22"/>
        </w:rPr>
        <w:t>”</w:t>
      </w:r>
    </w:p>
    <w:p w:rsidR="00872BC9" w:rsidRPr="00872BC9" w:rsidRDefault="00872BC9" w:rsidP="00872BC9">
      <w:pPr>
        <w:rPr>
          <w:rFonts w:asciiTheme="minorHAnsi" w:hAnsiTheme="minorHAnsi"/>
          <w:bCs/>
          <w:sz w:val="22"/>
          <w:szCs w:val="22"/>
        </w:rPr>
      </w:pPr>
    </w:p>
    <w:p w:rsidR="00872BC9" w:rsidRPr="00872BC9" w:rsidRDefault="00872BC9" w:rsidP="00872BC9">
      <w:pPr>
        <w:rPr>
          <w:rFonts w:asciiTheme="minorHAnsi" w:hAnsiTheme="minorHAnsi"/>
          <w:bCs/>
          <w:sz w:val="22"/>
          <w:szCs w:val="22"/>
        </w:rPr>
      </w:pPr>
      <w:r w:rsidRPr="00872BC9">
        <w:rPr>
          <w:rFonts w:asciiTheme="minorHAnsi" w:hAnsiTheme="minorHAnsi"/>
          <w:bCs/>
          <w:sz w:val="22"/>
          <w:szCs w:val="22"/>
        </w:rPr>
        <w:t>……………………………………………………………………………………………</w:t>
      </w:r>
    </w:p>
    <w:p w:rsidR="00872BC9" w:rsidRPr="00872BC9" w:rsidRDefault="00872BC9" w:rsidP="00872BC9">
      <w:pPr>
        <w:rPr>
          <w:rFonts w:asciiTheme="minorHAnsi" w:hAnsiTheme="minorHAnsi"/>
          <w:bCs/>
          <w:sz w:val="22"/>
          <w:szCs w:val="22"/>
        </w:rPr>
      </w:pPr>
      <w:r w:rsidRPr="00872BC9">
        <w:rPr>
          <w:rFonts w:asciiTheme="minorHAnsi" w:hAnsiTheme="minorHAnsi"/>
          <w:bCs/>
          <w:sz w:val="22"/>
          <w:szCs w:val="22"/>
        </w:rPr>
        <w:t xml:space="preserve">(określenie zasobu: sytuacja finansowa lub ekonomiczna, zdolność techniczna lub zawodowa) </w:t>
      </w:r>
    </w:p>
    <w:p w:rsidR="00872BC9" w:rsidRPr="00872BC9" w:rsidRDefault="00872BC9" w:rsidP="00872BC9">
      <w:pPr>
        <w:rPr>
          <w:rFonts w:asciiTheme="minorHAnsi" w:hAnsiTheme="minorHAnsi"/>
          <w:bCs/>
          <w:sz w:val="22"/>
          <w:szCs w:val="22"/>
        </w:rPr>
      </w:pPr>
    </w:p>
    <w:p w:rsidR="00872BC9" w:rsidRPr="00872BC9" w:rsidRDefault="00872BC9" w:rsidP="00872BC9">
      <w:pPr>
        <w:rPr>
          <w:rFonts w:asciiTheme="minorHAnsi" w:hAnsiTheme="minorHAnsi"/>
          <w:bCs/>
          <w:sz w:val="22"/>
          <w:szCs w:val="22"/>
        </w:rPr>
      </w:pPr>
      <w:r w:rsidRPr="00872BC9">
        <w:rPr>
          <w:rFonts w:asciiTheme="minorHAnsi" w:hAnsiTheme="minorHAnsi"/>
          <w:bCs/>
          <w:sz w:val="22"/>
          <w:szCs w:val="22"/>
        </w:rPr>
        <w:t>do dyspozycji Wykonawcy…………………………………………………………………</w:t>
      </w:r>
    </w:p>
    <w:p w:rsidR="00872BC9" w:rsidRPr="00872BC9" w:rsidRDefault="00872BC9" w:rsidP="00872BC9">
      <w:pPr>
        <w:rPr>
          <w:rFonts w:asciiTheme="minorHAnsi" w:hAnsiTheme="minorHAnsi"/>
          <w:bCs/>
          <w:sz w:val="22"/>
          <w:szCs w:val="22"/>
        </w:rPr>
      </w:pPr>
      <w:r w:rsidRPr="00872BC9">
        <w:rPr>
          <w:rFonts w:asciiTheme="minorHAnsi" w:hAnsiTheme="minorHAnsi"/>
          <w:bCs/>
          <w:sz w:val="22"/>
          <w:szCs w:val="22"/>
        </w:rPr>
        <w:t xml:space="preserve">                                                                                              ( nazwa wykonawcy)</w:t>
      </w:r>
    </w:p>
    <w:p w:rsidR="00872BC9" w:rsidRPr="00872BC9" w:rsidRDefault="00872BC9" w:rsidP="00872BC9">
      <w:pPr>
        <w:rPr>
          <w:rFonts w:asciiTheme="minorHAnsi" w:hAnsiTheme="minorHAnsi"/>
          <w:bCs/>
          <w:sz w:val="22"/>
          <w:szCs w:val="22"/>
        </w:rPr>
      </w:pPr>
    </w:p>
    <w:p w:rsidR="00872BC9" w:rsidRPr="00872BC9" w:rsidRDefault="00872BC9" w:rsidP="00872BC9">
      <w:pPr>
        <w:rPr>
          <w:rFonts w:asciiTheme="minorHAnsi" w:hAnsiTheme="minorHAnsi"/>
          <w:bCs/>
          <w:sz w:val="22"/>
          <w:szCs w:val="22"/>
        </w:rPr>
      </w:pPr>
      <w:r w:rsidRPr="00872BC9">
        <w:rPr>
          <w:rFonts w:asciiTheme="minorHAnsi" w:hAnsiTheme="minorHAnsi"/>
          <w:bCs/>
          <w:sz w:val="22"/>
          <w:szCs w:val="22"/>
        </w:rPr>
        <w:t>w trakcie realizacji zamówienia pn: „</w:t>
      </w:r>
      <w:r w:rsidR="006235DA">
        <w:rPr>
          <w:rFonts w:asciiTheme="minorHAnsi" w:hAnsiTheme="minorHAnsi"/>
          <w:b/>
          <w:color w:val="000000"/>
          <w:sz w:val="22"/>
          <w:szCs w:val="22"/>
        </w:rPr>
        <w:t>Wykonanie nawierzchni poliuretanowej na placu zabaw przy szkole w Domostawie</w:t>
      </w:r>
      <w:r w:rsidR="006235DA" w:rsidRPr="00615DAC">
        <w:rPr>
          <w:rFonts w:asciiTheme="minorHAnsi" w:hAnsiTheme="minorHAnsi"/>
          <w:b/>
          <w:color w:val="000000"/>
          <w:sz w:val="22"/>
          <w:szCs w:val="22"/>
        </w:rPr>
        <w:t>”</w:t>
      </w:r>
      <w:r w:rsidR="006235DA" w:rsidRPr="00615DAC">
        <w:rPr>
          <w:rFonts w:asciiTheme="minorHAnsi" w:hAnsiTheme="minorHAnsi"/>
          <w:i/>
          <w:color w:val="000000"/>
          <w:sz w:val="22"/>
          <w:szCs w:val="22"/>
        </w:rPr>
        <w:t>,</w:t>
      </w:r>
    </w:p>
    <w:p w:rsidR="00872BC9" w:rsidRPr="00872BC9" w:rsidRDefault="00872BC9" w:rsidP="00872BC9">
      <w:pPr>
        <w:rPr>
          <w:rFonts w:asciiTheme="minorHAnsi" w:hAnsiTheme="minorHAnsi"/>
          <w:b/>
          <w:bCs/>
          <w:sz w:val="22"/>
          <w:szCs w:val="22"/>
        </w:rPr>
      </w:pPr>
      <w:r w:rsidRPr="00872BC9">
        <w:rPr>
          <w:rFonts w:asciiTheme="minorHAnsi" w:hAnsiTheme="minorHAnsi"/>
          <w:b/>
          <w:bCs/>
          <w:sz w:val="22"/>
          <w:szCs w:val="22"/>
        </w:rPr>
        <w:t>Oświadczam/y, że:</w:t>
      </w:r>
    </w:p>
    <w:p w:rsidR="00872BC9" w:rsidRPr="00872BC9" w:rsidRDefault="00872BC9" w:rsidP="00872BC9">
      <w:pPr>
        <w:rPr>
          <w:rFonts w:asciiTheme="minorHAnsi" w:hAnsiTheme="minorHAnsi"/>
          <w:bCs/>
          <w:sz w:val="22"/>
          <w:szCs w:val="22"/>
        </w:rPr>
      </w:pPr>
    </w:p>
    <w:p w:rsidR="00872BC9" w:rsidRPr="00872BC9" w:rsidRDefault="00872BC9" w:rsidP="00816189">
      <w:pPr>
        <w:numPr>
          <w:ilvl w:val="1"/>
          <w:numId w:val="79"/>
        </w:numPr>
        <w:jc w:val="left"/>
        <w:rPr>
          <w:rFonts w:asciiTheme="minorHAnsi" w:hAnsiTheme="minorHAnsi"/>
          <w:b/>
          <w:bCs/>
          <w:sz w:val="22"/>
          <w:szCs w:val="22"/>
        </w:rPr>
      </w:pPr>
      <w:r w:rsidRPr="00872BC9">
        <w:rPr>
          <w:rFonts w:asciiTheme="minorHAnsi" w:hAnsiTheme="minorHAnsi"/>
          <w:bCs/>
          <w:sz w:val="22"/>
          <w:szCs w:val="22"/>
        </w:rPr>
        <w:t>Udostępniam/y Wykonawcy w/w zasoby, w następującym zakresie:</w:t>
      </w:r>
    </w:p>
    <w:p w:rsidR="00872BC9" w:rsidRPr="00872BC9" w:rsidRDefault="00872BC9" w:rsidP="00872BC9">
      <w:pPr>
        <w:ind w:left="720"/>
        <w:rPr>
          <w:rFonts w:asciiTheme="minorHAnsi" w:hAnsiTheme="minorHAnsi"/>
          <w:b/>
          <w:bCs/>
          <w:sz w:val="22"/>
          <w:szCs w:val="22"/>
        </w:rPr>
      </w:pPr>
    </w:p>
    <w:p w:rsidR="00872BC9" w:rsidRPr="00872BC9" w:rsidRDefault="00872BC9" w:rsidP="00872BC9">
      <w:pPr>
        <w:rPr>
          <w:rFonts w:asciiTheme="minorHAnsi" w:hAnsiTheme="minorHAnsi"/>
          <w:b/>
          <w:bCs/>
          <w:sz w:val="22"/>
          <w:szCs w:val="22"/>
        </w:rPr>
      </w:pPr>
      <w:r w:rsidRPr="00872BC9">
        <w:rPr>
          <w:rFonts w:asciiTheme="minorHAnsi" w:hAnsiTheme="minorHAnsi"/>
          <w:bCs/>
          <w:sz w:val="22"/>
          <w:szCs w:val="22"/>
        </w:rPr>
        <w:t>………………………………………………………………………………………………</w:t>
      </w:r>
    </w:p>
    <w:p w:rsidR="00872BC9" w:rsidRPr="00872BC9" w:rsidRDefault="00872BC9" w:rsidP="00816189">
      <w:pPr>
        <w:numPr>
          <w:ilvl w:val="1"/>
          <w:numId w:val="79"/>
        </w:numPr>
        <w:jc w:val="left"/>
        <w:rPr>
          <w:rFonts w:asciiTheme="minorHAnsi" w:hAnsiTheme="minorHAnsi"/>
          <w:bCs/>
          <w:sz w:val="22"/>
          <w:szCs w:val="22"/>
        </w:rPr>
      </w:pPr>
      <w:r w:rsidRPr="00872BC9">
        <w:rPr>
          <w:rFonts w:asciiTheme="minorHAnsi" w:hAnsiTheme="minorHAnsi"/>
          <w:bCs/>
          <w:sz w:val="22"/>
          <w:szCs w:val="22"/>
        </w:rPr>
        <w:t xml:space="preserve">Sposób wykorzystania udostępnionych przeze mnie ( przez nas)  zasobów, przez Wykonawcę  przy wykonywaniu zamówienia będzie następujący: </w:t>
      </w:r>
    </w:p>
    <w:p w:rsidR="00872BC9" w:rsidRPr="00872BC9" w:rsidRDefault="00872BC9" w:rsidP="00872BC9">
      <w:pPr>
        <w:rPr>
          <w:rFonts w:asciiTheme="minorHAnsi" w:hAnsiTheme="minorHAnsi"/>
          <w:bCs/>
          <w:sz w:val="22"/>
          <w:szCs w:val="22"/>
        </w:rPr>
      </w:pPr>
      <w:r w:rsidRPr="00872BC9">
        <w:rPr>
          <w:rFonts w:asciiTheme="minorHAnsi" w:hAnsiTheme="minorHAnsi"/>
          <w:bCs/>
          <w:sz w:val="22"/>
          <w:szCs w:val="22"/>
        </w:rPr>
        <w:t>……………………………………………………………………………………………</w:t>
      </w:r>
    </w:p>
    <w:p w:rsidR="00872BC9" w:rsidRPr="00872BC9" w:rsidRDefault="00872BC9" w:rsidP="00872BC9">
      <w:pPr>
        <w:rPr>
          <w:rFonts w:asciiTheme="minorHAnsi" w:hAnsiTheme="minorHAnsi"/>
          <w:bCs/>
          <w:sz w:val="22"/>
          <w:szCs w:val="22"/>
        </w:rPr>
      </w:pPr>
    </w:p>
    <w:p w:rsidR="00872BC9" w:rsidRPr="00872BC9" w:rsidRDefault="00872BC9" w:rsidP="00816189">
      <w:pPr>
        <w:numPr>
          <w:ilvl w:val="1"/>
          <w:numId w:val="79"/>
        </w:numPr>
        <w:ind w:left="426" w:hanging="426"/>
        <w:jc w:val="left"/>
        <w:rPr>
          <w:rFonts w:asciiTheme="minorHAnsi" w:hAnsiTheme="minorHAnsi"/>
          <w:bCs/>
          <w:sz w:val="22"/>
          <w:szCs w:val="22"/>
        </w:rPr>
      </w:pPr>
      <w:r w:rsidRPr="00872BC9">
        <w:rPr>
          <w:rFonts w:asciiTheme="minorHAnsi" w:hAnsiTheme="minorHAnsi"/>
          <w:bCs/>
          <w:sz w:val="22"/>
          <w:szCs w:val="22"/>
        </w:rPr>
        <w:t xml:space="preserve">Zakres mojego (naszego) udziału przy wykonywaniu zamówienia publicznego będzie następujący: </w:t>
      </w:r>
    </w:p>
    <w:p w:rsidR="00872BC9" w:rsidRPr="00872BC9" w:rsidRDefault="00872BC9" w:rsidP="00872BC9">
      <w:pPr>
        <w:rPr>
          <w:rFonts w:asciiTheme="minorHAnsi" w:hAnsiTheme="minorHAnsi"/>
          <w:bCs/>
          <w:sz w:val="22"/>
          <w:szCs w:val="22"/>
        </w:rPr>
      </w:pPr>
    </w:p>
    <w:p w:rsidR="00872BC9" w:rsidRPr="00872BC9" w:rsidRDefault="00872BC9" w:rsidP="00872BC9">
      <w:pPr>
        <w:rPr>
          <w:rFonts w:asciiTheme="minorHAnsi" w:hAnsiTheme="minorHAnsi"/>
          <w:bCs/>
          <w:sz w:val="22"/>
          <w:szCs w:val="22"/>
        </w:rPr>
      </w:pPr>
      <w:r w:rsidRPr="00872BC9">
        <w:rPr>
          <w:rFonts w:asciiTheme="minorHAnsi" w:hAnsiTheme="minorHAnsi"/>
          <w:bCs/>
          <w:sz w:val="22"/>
          <w:szCs w:val="22"/>
        </w:rPr>
        <w:t>……………………………………………………………………………………………..</w:t>
      </w:r>
    </w:p>
    <w:p w:rsidR="00872BC9" w:rsidRPr="00872BC9" w:rsidRDefault="00872BC9" w:rsidP="00872BC9">
      <w:pPr>
        <w:rPr>
          <w:rFonts w:asciiTheme="minorHAnsi" w:hAnsiTheme="minorHAnsi"/>
          <w:bCs/>
          <w:sz w:val="22"/>
          <w:szCs w:val="22"/>
        </w:rPr>
      </w:pPr>
    </w:p>
    <w:p w:rsidR="00872BC9" w:rsidRPr="00872BC9" w:rsidRDefault="00872BC9" w:rsidP="00816189">
      <w:pPr>
        <w:numPr>
          <w:ilvl w:val="1"/>
          <w:numId w:val="79"/>
        </w:numPr>
        <w:ind w:left="426" w:hanging="426"/>
        <w:jc w:val="left"/>
        <w:rPr>
          <w:rFonts w:asciiTheme="minorHAnsi" w:hAnsiTheme="minorHAnsi"/>
          <w:bCs/>
          <w:sz w:val="22"/>
          <w:szCs w:val="22"/>
        </w:rPr>
      </w:pPr>
      <w:r w:rsidRPr="00872BC9">
        <w:rPr>
          <w:rFonts w:asciiTheme="minorHAnsi" w:hAnsiTheme="minorHAnsi"/>
          <w:bCs/>
          <w:sz w:val="22"/>
          <w:szCs w:val="22"/>
        </w:rPr>
        <w:t>Okres mojego (naszego) udziału przy wykonywaniu zamówienia publicznego będzie następujący:</w:t>
      </w:r>
    </w:p>
    <w:p w:rsidR="00872BC9" w:rsidRPr="00872BC9" w:rsidRDefault="00872BC9" w:rsidP="00872BC9">
      <w:pPr>
        <w:ind w:left="360"/>
        <w:rPr>
          <w:rFonts w:asciiTheme="minorHAnsi" w:hAnsiTheme="minorHAnsi"/>
          <w:bCs/>
          <w:sz w:val="22"/>
          <w:szCs w:val="22"/>
        </w:rPr>
      </w:pPr>
    </w:p>
    <w:p w:rsidR="00872BC9" w:rsidRPr="00872BC9" w:rsidRDefault="00872BC9" w:rsidP="00872BC9">
      <w:pPr>
        <w:rPr>
          <w:rFonts w:asciiTheme="minorHAnsi" w:hAnsiTheme="minorHAnsi"/>
          <w:bCs/>
          <w:sz w:val="22"/>
          <w:szCs w:val="22"/>
        </w:rPr>
      </w:pPr>
      <w:r w:rsidRPr="00872BC9">
        <w:rPr>
          <w:rFonts w:asciiTheme="minorHAnsi" w:hAnsiTheme="minorHAnsi"/>
          <w:bCs/>
          <w:sz w:val="22"/>
          <w:szCs w:val="22"/>
        </w:rPr>
        <w:t>…………………………………………………………………………………………….</w:t>
      </w:r>
    </w:p>
    <w:p w:rsidR="00872BC9" w:rsidRPr="00872BC9" w:rsidRDefault="00872BC9" w:rsidP="00872BC9">
      <w:pPr>
        <w:rPr>
          <w:rFonts w:asciiTheme="minorHAnsi" w:hAnsiTheme="minorHAnsi"/>
          <w:bCs/>
          <w:sz w:val="22"/>
          <w:szCs w:val="22"/>
        </w:rPr>
      </w:pPr>
    </w:p>
    <w:p w:rsidR="00872BC9" w:rsidRPr="00872BC9" w:rsidRDefault="00872BC9" w:rsidP="00872BC9">
      <w:pPr>
        <w:rPr>
          <w:rFonts w:asciiTheme="minorHAnsi" w:hAnsiTheme="minorHAnsi"/>
          <w:bCs/>
          <w:sz w:val="22"/>
          <w:szCs w:val="22"/>
        </w:rPr>
      </w:pPr>
    </w:p>
    <w:p w:rsidR="00872BC9" w:rsidRPr="00872BC9" w:rsidRDefault="00872BC9" w:rsidP="00872BC9">
      <w:pPr>
        <w:rPr>
          <w:rFonts w:asciiTheme="minorHAnsi" w:hAnsiTheme="minorHAnsi"/>
          <w:bCs/>
          <w:sz w:val="22"/>
          <w:szCs w:val="22"/>
        </w:rPr>
      </w:pPr>
      <w:r w:rsidRPr="00872BC9">
        <w:rPr>
          <w:rFonts w:asciiTheme="minorHAnsi" w:hAnsiTheme="minorHAnsi"/>
          <w:bCs/>
          <w:sz w:val="22"/>
          <w:szCs w:val="22"/>
        </w:rPr>
        <w:t>Wypełnić w odniesieniu do warunków dotyczących wykształcenia, kwalifikacji zawodowych lub doświadczenia:</w:t>
      </w:r>
    </w:p>
    <w:p w:rsidR="00872BC9" w:rsidRPr="00872BC9" w:rsidRDefault="00872BC9" w:rsidP="00872BC9">
      <w:pPr>
        <w:rPr>
          <w:rFonts w:asciiTheme="minorHAnsi" w:hAnsiTheme="minorHAnsi"/>
          <w:bCs/>
          <w:sz w:val="22"/>
          <w:szCs w:val="22"/>
        </w:rPr>
      </w:pPr>
      <w:r w:rsidRPr="00872BC9">
        <w:rPr>
          <w:rFonts w:asciiTheme="minorHAnsi" w:hAnsiTheme="minorHAnsi"/>
          <w:bCs/>
          <w:sz w:val="22"/>
          <w:szCs w:val="22"/>
        </w:rPr>
        <w:t>Czy podmiot, na zdolnościach którego wykonawca polega w odniesieniu do warunków udziału w postępowaniu dotyczących wyksztalcenia, kwalifikacji zawodowych lub doświadczenia, zrealizuje roboty budowlane lub usługi, których wskazane zdolności dotyczą………………….(tak/nie)</w:t>
      </w:r>
    </w:p>
    <w:p w:rsidR="00872BC9" w:rsidRPr="00872BC9" w:rsidRDefault="00872BC9" w:rsidP="00872BC9">
      <w:pPr>
        <w:rPr>
          <w:rFonts w:asciiTheme="minorHAnsi" w:hAnsiTheme="minorHAnsi"/>
          <w:bCs/>
          <w:sz w:val="22"/>
          <w:szCs w:val="22"/>
        </w:rPr>
      </w:pPr>
    </w:p>
    <w:p w:rsidR="00872BC9" w:rsidRPr="00872BC9" w:rsidRDefault="00872BC9" w:rsidP="00872BC9">
      <w:pPr>
        <w:rPr>
          <w:rFonts w:asciiTheme="minorHAnsi" w:hAnsiTheme="minorHAnsi"/>
          <w:bCs/>
          <w:sz w:val="22"/>
          <w:szCs w:val="22"/>
        </w:rPr>
      </w:pPr>
    </w:p>
    <w:p w:rsidR="00872BC9" w:rsidRPr="00872BC9" w:rsidRDefault="00872BC9" w:rsidP="00872BC9">
      <w:pPr>
        <w:rPr>
          <w:rFonts w:asciiTheme="minorHAnsi" w:hAnsiTheme="minorHAnsi"/>
          <w:bCs/>
          <w:sz w:val="22"/>
          <w:szCs w:val="22"/>
        </w:rPr>
      </w:pPr>
    </w:p>
    <w:p w:rsidR="00872BC9" w:rsidRPr="00872BC9" w:rsidRDefault="00872BC9" w:rsidP="00872BC9">
      <w:pPr>
        <w:rPr>
          <w:rFonts w:asciiTheme="minorHAnsi" w:hAnsiTheme="minorHAnsi"/>
          <w:bCs/>
          <w:sz w:val="22"/>
          <w:szCs w:val="22"/>
        </w:rPr>
      </w:pPr>
    </w:p>
    <w:p w:rsidR="00872BC9" w:rsidRPr="00872BC9" w:rsidRDefault="00872BC9" w:rsidP="00872BC9">
      <w:pPr>
        <w:rPr>
          <w:rFonts w:asciiTheme="minorHAnsi" w:hAnsiTheme="minorHAnsi"/>
          <w:bCs/>
          <w:sz w:val="22"/>
          <w:szCs w:val="22"/>
        </w:rPr>
      </w:pPr>
    </w:p>
    <w:p w:rsidR="00872BC9" w:rsidRPr="00872BC9" w:rsidRDefault="00872BC9" w:rsidP="00872BC9">
      <w:pPr>
        <w:jc w:val="right"/>
        <w:rPr>
          <w:rFonts w:asciiTheme="minorHAnsi" w:hAnsiTheme="minorHAnsi"/>
          <w:bCs/>
          <w:sz w:val="22"/>
          <w:szCs w:val="22"/>
        </w:rPr>
      </w:pPr>
      <w:r>
        <w:rPr>
          <w:rFonts w:asciiTheme="minorHAnsi" w:hAnsiTheme="minorHAnsi"/>
          <w:bCs/>
          <w:sz w:val="22"/>
          <w:szCs w:val="22"/>
        </w:rPr>
        <w:t>…….</w:t>
      </w:r>
      <w:r w:rsidRPr="00872BC9">
        <w:rPr>
          <w:rFonts w:asciiTheme="minorHAnsi" w:hAnsiTheme="minorHAnsi"/>
          <w:bCs/>
          <w:sz w:val="22"/>
          <w:szCs w:val="22"/>
        </w:rPr>
        <w:t>…………………………………                                                                       …………………………………………….</w:t>
      </w:r>
    </w:p>
    <w:p w:rsidR="00872BC9" w:rsidRPr="00872BC9" w:rsidRDefault="00872BC9" w:rsidP="00872BC9">
      <w:pPr>
        <w:rPr>
          <w:rFonts w:asciiTheme="minorHAnsi" w:hAnsiTheme="minorHAnsi"/>
          <w:bCs/>
          <w:sz w:val="18"/>
          <w:szCs w:val="18"/>
        </w:rPr>
      </w:pPr>
      <w:r w:rsidRPr="00872BC9">
        <w:rPr>
          <w:rFonts w:asciiTheme="minorHAnsi" w:hAnsiTheme="minorHAnsi"/>
          <w:bCs/>
          <w:sz w:val="18"/>
          <w:szCs w:val="18"/>
        </w:rPr>
        <w:t xml:space="preserve">    (miejscowość, data)                                                                           </w:t>
      </w:r>
      <w:r>
        <w:rPr>
          <w:rFonts w:asciiTheme="minorHAnsi" w:hAnsiTheme="minorHAnsi"/>
          <w:bCs/>
          <w:sz w:val="18"/>
          <w:szCs w:val="18"/>
        </w:rPr>
        <w:t xml:space="preserve">                         </w:t>
      </w:r>
      <w:r w:rsidRPr="00872BC9">
        <w:rPr>
          <w:rFonts w:asciiTheme="minorHAnsi" w:hAnsiTheme="minorHAnsi"/>
          <w:bCs/>
          <w:sz w:val="18"/>
          <w:szCs w:val="18"/>
        </w:rPr>
        <w:t xml:space="preserve">  (pieczęć i podpis osoby upoważnionej</w:t>
      </w:r>
    </w:p>
    <w:p w:rsidR="00872BC9" w:rsidRPr="00872BC9" w:rsidRDefault="00872BC9" w:rsidP="00872BC9">
      <w:pPr>
        <w:rPr>
          <w:rFonts w:ascii="Arial Narrow" w:hAnsi="Arial Narrow"/>
          <w:bCs/>
          <w:sz w:val="18"/>
          <w:szCs w:val="18"/>
        </w:rPr>
      </w:pPr>
      <w:r w:rsidRPr="00872BC9">
        <w:rPr>
          <w:rFonts w:asciiTheme="minorHAnsi" w:hAnsiTheme="minorHAnsi"/>
          <w:bCs/>
          <w:sz w:val="18"/>
          <w:szCs w:val="18"/>
        </w:rPr>
        <w:t xml:space="preserve">                                                                                                                        </w:t>
      </w:r>
      <w:r>
        <w:rPr>
          <w:rFonts w:asciiTheme="minorHAnsi" w:hAnsiTheme="minorHAnsi"/>
          <w:bCs/>
          <w:sz w:val="18"/>
          <w:szCs w:val="18"/>
        </w:rPr>
        <w:t xml:space="preserve">                        </w:t>
      </w:r>
      <w:r w:rsidRPr="00872BC9">
        <w:rPr>
          <w:rFonts w:asciiTheme="minorHAnsi" w:hAnsiTheme="minorHAnsi"/>
          <w:bCs/>
          <w:sz w:val="18"/>
          <w:szCs w:val="18"/>
        </w:rPr>
        <w:t>podmiotu oddającego zasoby</w:t>
      </w:r>
      <w:r w:rsidRPr="00872BC9">
        <w:rPr>
          <w:rFonts w:ascii="Arial Narrow" w:hAnsi="Arial Narrow"/>
          <w:bCs/>
          <w:sz w:val="18"/>
          <w:szCs w:val="18"/>
        </w:rPr>
        <w:t>)</w:t>
      </w: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Default="00E32FC8" w:rsidP="00231ADE">
      <w:pPr>
        <w:ind w:left="0"/>
        <w:jc w:val="left"/>
        <w:rPr>
          <w:rFonts w:ascii="Garamond" w:hAnsi="Garamond" w:cs="Arial"/>
          <w:b/>
          <w:color w:val="800000"/>
          <w:sz w:val="28"/>
        </w:rPr>
      </w:pPr>
    </w:p>
    <w:p w:rsidR="00E32FC8" w:rsidRPr="00231ADE" w:rsidRDefault="00E32FC8" w:rsidP="00231ADE">
      <w:pPr>
        <w:ind w:left="0"/>
        <w:jc w:val="left"/>
        <w:rPr>
          <w:rFonts w:ascii="Garamond" w:hAnsi="Garamond" w:cs="Arial"/>
          <w:b/>
          <w:color w:val="800000"/>
          <w:sz w:val="28"/>
        </w:rPr>
      </w:pPr>
    </w:p>
    <w:p w:rsidR="00231ADE" w:rsidRPr="00231ADE" w:rsidRDefault="00231ADE" w:rsidP="00231ADE">
      <w:pPr>
        <w:ind w:left="0"/>
        <w:jc w:val="left"/>
        <w:rPr>
          <w:rFonts w:ascii="Garamond" w:hAnsi="Garamond" w:cs="Arial"/>
          <w:b/>
          <w:color w:val="800000"/>
          <w:sz w:val="28"/>
        </w:rPr>
      </w:pPr>
    </w:p>
    <w:p w:rsidR="00231ADE" w:rsidRPr="00231ADE" w:rsidRDefault="00231ADE" w:rsidP="00231ADE">
      <w:pPr>
        <w:ind w:left="0"/>
        <w:jc w:val="left"/>
        <w:rPr>
          <w:rFonts w:ascii="Garamond" w:hAnsi="Garamond" w:cs="Arial"/>
          <w:b/>
          <w:color w:val="800000"/>
          <w:sz w:val="28"/>
        </w:rPr>
      </w:pPr>
    </w:p>
    <w:p w:rsidR="00231ADE" w:rsidRPr="00231ADE" w:rsidRDefault="00231ADE" w:rsidP="00231ADE">
      <w:pPr>
        <w:ind w:left="0"/>
        <w:jc w:val="left"/>
        <w:rPr>
          <w:rFonts w:ascii="Garamond" w:hAnsi="Garamond" w:cs="Arial"/>
          <w:b/>
          <w:color w:val="800000"/>
          <w:sz w:val="28"/>
        </w:rPr>
      </w:pPr>
    </w:p>
    <w:p w:rsidR="00231ADE" w:rsidRPr="00231ADE" w:rsidRDefault="00231ADE" w:rsidP="00231ADE">
      <w:pPr>
        <w:ind w:left="0"/>
        <w:jc w:val="left"/>
        <w:rPr>
          <w:rFonts w:ascii="Garamond" w:hAnsi="Garamond" w:cs="Arial"/>
          <w:b/>
          <w:color w:val="800000"/>
          <w:sz w:val="28"/>
        </w:rPr>
      </w:pPr>
    </w:p>
    <w:p w:rsidR="00231ADE" w:rsidRPr="00231ADE" w:rsidRDefault="00231ADE" w:rsidP="00231ADE">
      <w:pPr>
        <w:ind w:left="0"/>
        <w:jc w:val="left"/>
        <w:rPr>
          <w:rFonts w:ascii="Garamond" w:hAnsi="Garamond" w:cs="Arial"/>
          <w:b/>
          <w:color w:val="800000"/>
          <w:sz w:val="28"/>
        </w:rPr>
      </w:pPr>
    </w:p>
    <w:p w:rsidR="00231ADE" w:rsidRPr="00231ADE" w:rsidRDefault="00231ADE" w:rsidP="00231ADE">
      <w:pPr>
        <w:ind w:left="0"/>
        <w:jc w:val="left"/>
        <w:rPr>
          <w:rFonts w:ascii="Garamond" w:hAnsi="Garamond" w:cs="Arial"/>
          <w:b/>
          <w:color w:val="800000"/>
          <w:sz w:val="28"/>
        </w:rPr>
      </w:pPr>
    </w:p>
    <w:p w:rsidR="00231ADE" w:rsidRPr="00231ADE" w:rsidRDefault="00231ADE" w:rsidP="00231ADE">
      <w:pPr>
        <w:tabs>
          <w:tab w:val="left" w:pos="3318"/>
        </w:tabs>
        <w:ind w:left="0"/>
        <w:jc w:val="left"/>
        <w:rPr>
          <w:rFonts w:ascii="Garamond" w:hAnsi="Garamond" w:cs="Arial"/>
          <w:b/>
          <w:color w:val="800000"/>
          <w:sz w:val="28"/>
        </w:rPr>
      </w:pPr>
    </w:p>
    <w:p w:rsidR="00231ADE" w:rsidRPr="00231ADE" w:rsidRDefault="00231ADE" w:rsidP="00D46652">
      <w:pPr>
        <w:tabs>
          <w:tab w:val="left" w:pos="3318"/>
        </w:tabs>
        <w:ind w:left="5664"/>
        <w:jc w:val="left"/>
        <w:rPr>
          <w:sz w:val="24"/>
          <w:szCs w:val="24"/>
        </w:rPr>
      </w:pPr>
      <w:r w:rsidRPr="00231ADE">
        <w:rPr>
          <w:rFonts w:ascii="Garamond" w:hAnsi="Garamond" w:cs="Arial"/>
          <w:b/>
          <w:color w:val="800000"/>
          <w:sz w:val="28"/>
        </w:rPr>
        <w:tab/>
      </w:r>
    </w:p>
    <w:p w:rsidR="00231ADE" w:rsidRDefault="00231ADE" w:rsidP="00231ADE">
      <w:pPr>
        <w:ind w:left="0"/>
        <w:jc w:val="left"/>
        <w:rPr>
          <w:sz w:val="24"/>
          <w:szCs w:val="24"/>
        </w:rPr>
      </w:pPr>
    </w:p>
    <w:p w:rsidR="00872BC9" w:rsidRDefault="00872BC9" w:rsidP="00231ADE">
      <w:pPr>
        <w:ind w:left="0"/>
        <w:jc w:val="left"/>
        <w:rPr>
          <w:sz w:val="24"/>
          <w:szCs w:val="24"/>
        </w:rPr>
      </w:pPr>
    </w:p>
    <w:p w:rsidR="00872BC9" w:rsidRDefault="00872BC9" w:rsidP="00231ADE">
      <w:pPr>
        <w:ind w:left="0"/>
        <w:jc w:val="left"/>
        <w:rPr>
          <w:sz w:val="24"/>
          <w:szCs w:val="24"/>
        </w:rPr>
      </w:pPr>
    </w:p>
    <w:p w:rsidR="00872BC9" w:rsidRDefault="00872BC9" w:rsidP="00231ADE">
      <w:pPr>
        <w:ind w:left="0"/>
        <w:jc w:val="left"/>
        <w:rPr>
          <w:sz w:val="24"/>
          <w:szCs w:val="24"/>
        </w:rPr>
      </w:pPr>
    </w:p>
    <w:p w:rsidR="00872BC9" w:rsidRDefault="00872BC9" w:rsidP="00231ADE">
      <w:pPr>
        <w:ind w:left="0"/>
        <w:jc w:val="left"/>
        <w:rPr>
          <w:sz w:val="24"/>
          <w:szCs w:val="24"/>
        </w:rPr>
      </w:pPr>
    </w:p>
    <w:p w:rsidR="00872BC9" w:rsidRDefault="00872BC9" w:rsidP="00872BC9">
      <w:pPr>
        <w:ind w:left="360" w:hanging="360"/>
        <w:rPr>
          <w:rFonts w:ascii="Arial Narrow" w:hAnsi="Arial Narrow"/>
        </w:rPr>
      </w:pPr>
    </w:p>
    <w:p w:rsidR="00872BC9" w:rsidRPr="00872BC9" w:rsidRDefault="00872BC9" w:rsidP="00872BC9">
      <w:pPr>
        <w:ind w:left="360" w:hanging="360"/>
        <w:jc w:val="right"/>
        <w:rPr>
          <w:rFonts w:asciiTheme="minorHAnsi" w:hAnsiTheme="minorHAnsi"/>
          <w:b/>
          <w:sz w:val="24"/>
          <w:szCs w:val="24"/>
        </w:rPr>
      </w:pPr>
      <w:r w:rsidRPr="00872BC9">
        <w:rPr>
          <w:rFonts w:asciiTheme="minorHAnsi" w:hAnsiTheme="minorHAnsi"/>
        </w:rPr>
        <w:lastRenderedPageBreak/>
        <w:t xml:space="preserve">  </w:t>
      </w:r>
      <w:r w:rsidRPr="00872BC9">
        <w:rPr>
          <w:rFonts w:asciiTheme="minorHAnsi" w:hAnsiTheme="minorHAnsi"/>
          <w:b/>
        </w:rPr>
        <w:t xml:space="preserve">                                                                                                       </w:t>
      </w:r>
      <w:r>
        <w:rPr>
          <w:rFonts w:asciiTheme="minorHAnsi" w:hAnsiTheme="minorHAnsi"/>
          <w:b/>
          <w:sz w:val="24"/>
          <w:szCs w:val="24"/>
        </w:rPr>
        <w:t>Załącznik Nr 7</w:t>
      </w:r>
      <w:r w:rsidR="00735254">
        <w:rPr>
          <w:rFonts w:asciiTheme="minorHAnsi" w:hAnsiTheme="minorHAnsi"/>
          <w:b/>
          <w:sz w:val="24"/>
          <w:szCs w:val="24"/>
        </w:rPr>
        <w:t xml:space="preserve"> do SIWZ</w:t>
      </w:r>
    </w:p>
    <w:p w:rsidR="00872BC9" w:rsidRPr="00872BC9" w:rsidRDefault="00872BC9" w:rsidP="00872BC9">
      <w:pPr>
        <w:rPr>
          <w:rFonts w:asciiTheme="minorHAnsi" w:hAnsiTheme="minorHAnsi"/>
        </w:rPr>
      </w:pPr>
      <w:r w:rsidRPr="00872BC9">
        <w:rPr>
          <w:rFonts w:asciiTheme="minorHAnsi" w:hAnsiTheme="minorHAnsi"/>
        </w:rPr>
        <w:t xml:space="preserve">        ( pieczęć firmy)</w:t>
      </w:r>
    </w:p>
    <w:p w:rsidR="00872BC9" w:rsidRPr="00872BC9" w:rsidRDefault="00872BC9" w:rsidP="00872BC9">
      <w:pPr>
        <w:rPr>
          <w:rFonts w:asciiTheme="minorHAnsi" w:hAnsiTheme="minorHAnsi"/>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6235DA" w:rsidRPr="00DB7726" w:rsidTr="000375BB">
        <w:trPr>
          <w:trHeight w:val="424"/>
        </w:trPr>
        <w:tc>
          <w:tcPr>
            <w:tcW w:w="6550" w:type="dxa"/>
          </w:tcPr>
          <w:p w:rsidR="006235DA" w:rsidRPr="00DB7726" w:rsidRDefault="006235DA" w:rsidP="000375BB">
            <w:r w:rsidRPr="00DB7726">
              <w:t xml:space="preserve">Nr referencyjny nadany sprawie przez Zamawiającego </w:t>
            </w:r>
          </w:p>
        </w:tc>
        <w:tc>
          <w:tcPr>
            <w:tcW w:w="2520" w:type="dxa"/>
          </w:tcPr>
          <w:p w:rsidR="006235DA" w:rsidRPr="00DB7726" w:rsidRDefault="006235DA" w:rsidP="000375BB">
            <w:pPr>
              <w:rPr>
                <w:b/>
                <w:i/>
              </w:rPr>
            </w:pPr>
            <w:r>
              <w:rPr>
                <w:b/>
                <w:i/>
              </w:rPr>
              <w:t>IŚM.271.5.2018</w:t>
            </w:r>
          </w:p>
        </w:tc>
      </w:tr>
    </w:tbl>
    <w:p w:rsidR="00872BC9" w:rsidRPr="00872BC9" w:rsidRDefault="00872BC9" w:rsidP="00872BC9">
      <w:pPr>
        <w:rPr>
          <w:rFonts w:asciiTheme="minorHAnsi" w:hAnsiTheme="minorHAnsi"/>
        </w:rPr>
      </w:pPr>
    </w:p>
    <w:p w:rsidR="00872BC9" w:rsidRPr="00872BC9" w:rsidRDefault="00872BC9" w:rsidP="00872BC9">
      <w:pPr>
        <w:rPr>
          <w:rFonts w:asciiTheme="minorHAnsi" w:hAnsiTheme="minorHAnsi"/>
        </w:rPr>
      </w:pPr>
    </w:p>
    <w:p w:rsidR="00872BC9" w:rsidRPr="00872BC9" w:rsidRDefault="00872BC9" w:rsidP="00872BC9">
      <w:pPr>
        <w:rPr>
          <w:rFonts w:asciiTheme="minorHAnsi" w:hAnsiTheme="minorHAnsi"/>
        </w:rPr>
      </w:pPr>
    </w:p>
    <w:p w:rsidR="00872BC9" w:rsidRPr="006235DA" w:rsidRDefault="00872BC9" w:rsidP="00872BC9">
      <w:pPr>
        <w:jc w:val="center"/>
        <w:rPr>
          <w:rFonts w:asciiTheme="minorHAnsi" w:hAnsiTheme="minorHAnsi"/>
          <w:b/>
          <w:bCs/>
          <w:sz w:val="28"/>
          <w:szCs w:val="28"/>
        </w:rPr>
      </w:pPr>
      <w:r w:rsidRPr="006235DA">
        <w:rPr>
          <w:rFonts w:asciiTheme="minorHAnsi" w:hAnsiTheme="minorHAnsi"/>
          <w:b/>
          <w:bCs/>
          <w:sz w:val="28"/>
          <w:szCs w:val="28"/>
        </w:rPr>
        <w:t>WYKAZ WYKONANYCH ROBÓT BUDOWLANYCH</w:t>
      </w:r>
    </w:p>
    <w:p w:rsidR="00872BC9" w:rsidRPr="00872BC9" w:rsidRDefault="00872BC9" w:rsidP="00872BC9">
      <w:pPr>
        <w:jc w:val="center"/>
        <w:rPr>
          <w:rFonts w:asciiTheme="minorHAnsi" w:hAnsiTheme="minorHAnsi"/>
          <w:b/>
          <w:bCs/>
          <w:sz w:val="24"/>
          <w:szCs w:val="24"/>
        </w:rPr>
      </w:pPr>
    </w:p>
    <w:p w:rsidR="00872BC9" w:rsidRPr="00872BC9" w:rsidRDefault="00872BC9" w:rsidP="00872BC9">
      <w:pPr>
        <w:jc w:val="center"/>
        <w:rPr>
          <w:rFonts w:asciiTheme="minorHAnsi" w:hAnsiTheme="minorHAnsi"/>
          <w:sz w:val="24"/>
          <w:szCs w:val="24"/>
        </w:rPr>
      </w:pPr>
      <w:r w:rsidRPr="00872BC9">
        <w:rPr>
          <w:rFonts w:asciiTheme="minorHAnsi" w:hAnsiTheme="minorHAnsi"/>
          <w:sz w:val="24"/>
          <w:szCs w:val="24"/>
        </w:rPr>
        <w:t>(</w:t>
      </w:r>
      <w:r w:rsidRPr="00872BC9">
        <w:rPr>
          <w:rFonts w:asciiTheme="minorHAnsi" w:hAnsiTheme="minorHAnsi"/>
          <w:b/>
          <w:sz w:val="24"/>
          <w:szCs w:val="24"/>
        </w:rPr>
        <w:t xml:space="preserve">zrealizowanych w okresie ostatnich 5 lat przed upływem terminu składania ofert, </w:t>
      </w:r>
      <w:r w:rsidR="006235DA">
        <w:rPr>
          <w:rFonts w:asciiTheme="minorHAnsi" w:hAnsiTheme="minorHAnsi"/>
          <w:b/>
          <w:sz w:val="24"/>
          <w:szCs w:val="24"/>
        </w:rPr>
        <w:t xml:space="preserve">                   </w:t>
      </w:r>
      <w:r w:rsidRPr="00872BC9">
        <w:rPr>
          <w:rFonts w:asciiTheme="minorHAnsi" w:hAnsiTheme="minorHAnsi"/>
          <w:b/>
          <w:sz w:val="24"/>
          <w:szCs w:val="24"/>
        </w:rPr>
        <w:t xml:space="preserve">a jeżeli okres prowadzenia działalności jest krótszy w tym okresie -odpowiadających rodzajem, wartością i wymaganiom określonym przez Zamawiającego) </w:t>
      </w:r>
    </w:p>
    <w:p w:rsidR="00872BC9" w:rsidRPr="00872BC9" w:rsidRDefault="00872BC9" w:rsidP="00872BC9">
      <w:pPr>
        <w:jc w:val="center"/>
        <w:rPr>
          <w:rFonts w:asciiTheme="minorHAnsi" w:hAnsiTheme="minorHAnsi"/>
          <w:b/>
          <w:bCs/>
        </w:rPr>
      </w:pPr>
    </w:p>
    <w:p w:rsidR="00872BC9" w:rsidRPr="00872BC9" w:rsidRDefault="00872BC9" w:rsidP="00872BC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1765"/>
        <w:gridCol w:w="1936"/>
        <w:gridCol w:w="1678"/>
        <w:gridCol w:w="1635"/>
      </w:tblGrid>
      <w:tr w:rsidR="00872BC9" w:rsidRPr="00872BC9" w:rsidTr="00C94AE6">
        <w:tc>
          <w:tcPr>
            <w:tcW w:w="2235" w:type="dxa"/>
          </w:tcPr>
          <w:p w:rsidR="00872BC9" w:rsidRPr="00872BC9" w:rsidRDefault="00872BC9" w:rsidP="00C94AE6">
            <w:pPr>
              <w:jc w:val="center"/>
              <w:rPr>
                <w:rFonts w:asciiTheme="minorHAnsi" w:hAnsiTheme="minorHAnsi"/>
              </w:rPr>
            </w:pPr>
          </w:p>
          <w:p w:rsidR="00872BC9" w:rsidRPr="00872BC9" w:rsidRDefault="00872BC9" w:rsidP="00C94AE6">
            <w:pPr>
              <w:jc w:val="center"/>
              <w:rPr>
                <w:rFonts w:asciiTheme="minorHAnsi" w:hAnsiTheme="minorHAnsi"/>
              </w:rPr>
            </w:pPr>
          </w:p>
          <w:p w:rsidR="00872BC9" w:rsidRPr="00872BC9" w:rsidRDefault="00872BC9" w:rsidP="00C94AE6">
            <w:pPr>
              <w:jc w:val="center"/>
              <w:rPr>
                <w:rFonts w:asciiTheme="minorHAnsi" w:hAnsiTheme="minorHAnsi"/>
              </w:rPr>
            </w:pPr>
            <w:r w:rsidRPr="00872BC9">
              <w:rPr>
                <w:rFonts w:asciiTheme="minorHAnsi" w:hAnsiTheme="minorHAnsi"/>
              </w:rPr>
              <w:t>Rodzaj robót</w:t>
            </w:r>
          </w:p>
        </w:tc>
        <w:tc>
          <w:tcPr>
            <w:tcW w:w="1767" w:type="dxa"/>
          </w:tcPr>
          <w:p w:rsidR="00872BC9" w:rsidRPr="00872BC9" w:rsidRDefault="00872BC9" w:rsidP="00C94AE6">
            <w:pPr>
              <w:jc w:val="center"/>
              <w:rPr>
                <w:rFonts w:asciiTheme="minorHAnsi" w:hAnsiTheme="minorHAnsi"/>
              </w:rPr>
            </w:pPr>
          </w:p>
          <w:p w:rsidR="00872BC9" w:rsidRPr="00872BC9" w:rsidRDefault="00872BC9" w:rsidP="00C94AE6">
            <w:pPr>
              <w:jc w:val="center"/>
              <w:rPr>
                <w:rFonts w:asciiTheme="minorHAnsi" w:hAnsiTheme="minorHAnsi"/>
              </w:rPr>
            </w:pPr>
            <w:r w:rsidRPr="00872BC9">
              <w:rPr>
                <w:rFonts w:asciiTheme="minorHAnsi" w:hAnsiTheme="minorHAnsi"/>
              </w:rPr>
              <w:t>Wartość zamówienia</w:t>
            </w:r>
          </w:p>
          <w:p w:rsidR="00872BC9" w:rsidRPr="00872BC9" w:rsidRDefault="00872BC9" w:rsidP="00C94AE6">
            <w:pPr>
              <w:jc w:val="center"/>
              <w:rPr>
                <w:rFonts w:asciiTheme="minorHAnsi" w:hAnsiTheme="minorHAnsi"/>
              </w:rPr>
            </w:pPr>
            <w:r w:rsidRPr="00872BC9">
              <w:rPr>
                <w:rFonts w:asciiTheme="minorHAnsi" w:hAnsiTheme="minorHAnsi"/>
              </w:rPr>
              <w:t>(brutto)</w:t>
            </w:r>
          </w:p>
        </w:tc>
        <w:tc>
          <w:tcPr>
            <w:tcW w:w="1964" w:type="dxa"/>
          </w:tcPr>
          <w:p w:rsidR="00872BC9" w:rsidRPr="00872BC9" w:rsidRDefault="00872BC9" w:rsidP="00C94AE6">
            <w:pPr>
              <w:jc w:val="center"/>
              <w:rPr>
                <w:rFonts w:asciiTheme="minorHAnsi" w:hAnsiTheme="minorHAnsi"/>
              </w:rPr>
            </w:pPr>
            <w:r w:rsidRPr="00872BC9">
              <w:rPr>
                <w:rFonts w:asciiTheme="minorHAnsi" w:hAnsiTheme="minorHAnsi"/>
              </w:rPr>
              <w:t>Data wykonania zamówienia</w:t>
            </w:r>
          </w:p>
          <w:p w:rsidR="00872BC9" w:rsidRPr="00872BC9" w:rsidRDefault="00872BC9" w:rsidP="00C94AE6">
            <w:pPr>
              <w:jc w:val="center"/>
              <w:rPr>
                <w:rFonts w:asciiTheme="minorHAnsi" w:hAnsiTheme="minorHAnsi"/>
              </w:rPr>
            </w:pPr>
            <w:r w:rsidRPr="00872BC9">
              <w:rPr>
                <w:rFonts w:asciiTheme="minorHAnsi" w:hAnsiTheme="minorHAnsi"/>
              </w:rPr>
              <w:t>(czas realizacji data rozpoczęcia i zakończenia)</w:t>
            </w:r>
          </w:p>
        </w:tc>
        <w:tc>
          <w:tcPr>
            <w:tcW w:w="1683" w:type="dxa"/>
          </w:tcPr>
          <w:p w:rsidR="00872BC9" w:rsidRPr="00872BC9" w:rsidRDefault="00872BC9" w:rsidP="00C94AE6">
            <w:pPr>
              <w:jc w:val="center"/>
              <w:rPr>
                <w:rFonts w:asciiTheme="minorHAnsi" w:hAnsiTheme="minorHAnsi"/>
              </w:rPr>
            </w:pPr>
            <w:r w:rsidRPr="00872BC9">
              <w:rPr>
                <w:rFonts w:asciiTheme="minorHAnsi" w:hAnsiTheme="minorHAnsi"/>
              </w:rPr>
              <w:t>Miejsce wykonania</w:t>
            </w:r>
          </w:p>
        </w:tc>
        <w:tc>
          <w:tcPr>
            <w:tcW w:w="1639" w:type="dxa"/>
          </w:tcPr>
          <w:p w:rsidR="00872BC9" w:rsidRPr="00872BC9" w:rsidRDefault="00872BC9" w:rsidP="00C94AE6">
            <w:pPr>
              <w:jc w:val="center"/>
              <w:rPr>
                <w:rFonts w:asciiTheme="minorHAnsi" w:hAnsiTheme="minorHAnsi"/>
              </w:rPr>
            </w:pPr>
            <w:r w:rsidRPr="00872BC9">
              <w:rPr>
                <w:rFonts w:asciiTheme="minorHAnsi" w:hAnsiTheme="minorHAnsi"/>
              </w:rPr>
              <w:t>Podmiot na rzecz którego roboty zostały wykonane</w:t>
            </w:r>
          </w:p>
        </w:tc>
      </w:tr>
      <w:tr w:rsidR="00872BC9" w:rsidRPr="00872BC9" w:rsidTr="00C94AE6">
        <w:tc>
          <w:tcPr>
            <w:tcW w:w="2235" w:type="dxa"/>
          </w:tcPr>
          <w:p w:rsidR="00872BC9" w:rsidRPr="00872BC9" w:rsidRDefault="00872BC9" w:rsidP="00C94AE6">
            <w:pPr>
              <w:rPr>
                <w:rFonts w:asciiTheme="minorHAnsi" w:hAnsiTheme="minorHAnsi"/>
              </w:rPr>
            </w:pPr>
          </w:p>
          <w:p w:rsidR="00872BC9" w:rsidRPr="00872BC9" w:rsidRDefault="00872BC9" w:rsidP="00C94AE6">
            <w:pPr>
              <w:rPr>
                <w:rFonts w:asciiTheme="minorHAnsi" w:hAnsiTheme="minorHAnsi"/>
              </w:rPr>
            </w:pPr>
          </w:p>
        </w:tc>
        <w:tc>
          <w:tcPr>
            <w:tcW w:w="1767" w:type="dxa"/>
          </w:tcPr>
          <w:p w:rsidR="00872BC9" w:rsidRPr="00872BC9" w:rsidRDefault="00872BC9" w:rsidP="00C94AE6">
            <w:pPr>
              <w:rPr>
                <w:rFonts w:asciiTheme="minorHAnsi" w:hAnsiTheme="minorHAnsi"/>
              </w:rPr>
            </w:pPr>
          </w:p>
        </w:tc>
        <w:tc>
          <w:tcPr>
            <w:tcW w:w="1964" w:type="dxa"/>
          </w:tcPr>
          <w:p w:rsidR="00872BC9" w:rsidRPr="00872BC9" w:rsidRDefault="00872BC9" w:rsidP="00C94AE6">
            <w:pPr>
              <w:rPr>
                <w:rFonts w:asciiTheme="minorHAnsi" w:hAnsiTheme="minorHAnsi"/>
              </w:rPr>
            </w:pPr>
          </w:p>
        </w:tc>
        <w:tc>
          <w:tcPr>
            <w:tcW w:w="1683" w:type="dxa"/>
          </w:tcPr>
          <w:p w:rsidR="00872BC9" w:rsidRPr="00872BC9" w:rsidRDefault="00872BC9" w:rsidP="00C94AE6">
            <w:pPr>
              <w:rPr>
                <w:rFonts w:asciiTheme="minorHAnsi" w:hAnsiTheme="minorHAnsi"/>
              </w:rPr>
            </w:pPr>
          </w:p>
        </w:tc>
        <w:tc>
          <w:tcPr>
            <w:tcW w:w="1639" w:type="dxa"/>
          </w:tcPr>
          <w:p w:rsidR="00872BC9" w:rsidRPr="00872BC9" w:rsidRDefault="00872BC9" w:rsidP="00C94AE6">
            <w:pPr>
              <w:rPr>
                <w:rFonts w:asciiTheme="minorHAnsi" w:hAnsiTheme="minorHAnsi"/>
              </w:rPr>
            </w:pPr>
          </w:p>
        </w:tc>
      </w:tr>
      <w:tr w:rsidR="00872BC9" w:rsidRPr="00872BC9" w:rsidTr="00C94AE6">
        <w:tc>
          <w:tcPr>
            <w:tcW w:w="2235" w:type="dxa"/>
          </w:tcPr>
          <w:p w:rsidR="00872BC9" w:rsidRPr="00872BC9" w:rsidRDefault="00872BC9" w:rsidP="00C94AE6">
            <w:pPr>
              <w:rPr>
                <w:rFonts w:asciiTheme="minorHAnsi" w:hAnsiTheme="minorHAnsi"/>
              </w:rPr>
            </w:pPr>
          </w:p>
          <w:p w:rsidR="00872BC9" w:rsidRPr="00872BC9" w:rsidRDefault="00872BC9" w:rsidP="00C94AE6">
            <w:pPr>
              <w:rPr>
                <w:rFonts w:asciiTheme="minorHAnsi" w:hAnsiTheme="minorHAnsi"/>
              </w:rPr>
            </w:pPr>
          </w:p>
        </w:tc>
        <w:tc>
          <w:tcPr>
            <w:tcW w:w="1767" w:type="dxa"/>
          </w:tcPr>
          <w:p w:rsidR="00872BC9" w:rsidRPr="00872BC9" w:rsidRDefault="00872BC9" w:rsidP="00C94AE6">
            <w:pPr>
              <w:rPr>
                <w:rFonts w:asciiTheme="minorHAnsi" w:hAnsiTheme="minorHAnsi"/>
              </w:rPr>
            </w:pPr>
          </w:p>
        </w:tc>
        <w:tc>
          <w:tcPr>
            <w:tcW w:w="1964" w:type="dxa"/>
          </w:tcPr>
          <w:p w:rsidR="00872BC9" w:rsidRPr="00872BC9" w:rsidRDefault="00872BC9" w:rsidP="00C94AE6">
            <w:pPr>
              <w:rPr>
                <w:rFonts w:asciiTheme="minorHAnsi" w:hAnsiTheme="minorHAnsi"/>
              </w:rPr>
            </w:pPr>
          </w:p>
        </w:tc>
        <w:tc>
          <w:tcPr>
            <w:tcW w:w="1683" w:type="dxa"/>
          </w:tcPr>
          <w:p w:rsidR="00872BC9" w:rsidRPr="00872BC9" w:rsidRDefault="00872BC9" w:rsidP="00C94AE6">
            <w:pPr>
              <w:rPr>
                <w:rFonts w:asciiTheme="minorHAnsi" w:hAnsiTheme="minorHAnsi"/>
              </w:rPr>
            </w:pPr>
          </w:p>
        </w:tc>
        <w:tc>
          <w:tcPr>
            <w:tcW w:w="1639" w:type="dxa"/>
          </w:tcPr>
          <w:p w:rsidR="00872BC9" w:rsidRPr="00872BC9" w:rsidRDefault="00872BC9" w:rsidP="00C94AE6">
            <w:pPr>
              <w:rPr>
                <w:rFonts w:asciiTheme="minorHAnsi" w:hAnsiTheme="minorHAnsi"/>
              </w:rPr>
            </w:pPr>
          </w:p>
        </w:tc>
      </w:tr>
      <w:tr w:rsidR="00872BC9" w:rsidRPr="00872BC9" w:rsidTr="00C94AE6">
        <w:tc>
          <w:tcPr>
            <w:tcW w:w="2235" w:type="dxa"/>
          </w:tcPr>
          <w:p w:rsidR="00872BC9" w:rsidRPr="00872BC9" w:rsidRDefault="00872BC9" w:rsidP="00C94AE6">
            <w:pPr>
              <w:rPr>
                <w:rFonts w:asciiTheme="minorHAnsi" w:hAnsiTheme="minorHAnsi"/>
              </w:rPr>
            </w:pPr>
          </w:p>
          <w:p w:rsidR="00872BC9" w:rsidRPr="00872BC9" w:rsidRDefault="00872BC9" w:rsidP="00C94AE6">
            <w:pPr>
              <w:rPr>
                <w:rFonts w:asciiTheme="minorHAnsi" w:hAnsiTheme="minorHAnsi"/>
              </w:rPr>
            </w:pPr>
          </w:p>
        </w:tc>
        <w:tc>
          <w:tcPr>
            <w:tcW w:w="1767" w:type="dxa"/>
          </w:tcPr>
          <w:p w:rsidR="00872BC9" w:rsidRPr="00872BC9" w:rsidRDefault="00872BC9" w:rsidP="00C94AE6">
            <w:pPr>
              <w:rPr>
                <w:rFonts w:asciiTheme="minorHAnsi" w:hAnsiTheme="minorHAnsi"/>
              </w:rPr>
            </w:pPr>
          </w:p>
        </w:tc>
        <w:tc>
          <w:tcPr>
            <w:tcW w:w="1964" w:type="dxa"/>
          </w:tcPr>
          <w:p w:rsidR="00872BC9" w:rsidRPr="00872BC9" w:rsidRDefault="00872BC9" w:rsidP="00C94AE6">
            <w:pPr>
              <w:rPr>
                <w:rFonts w:asciiTheme="minorHAnsi" w:hAnsiTheme="minorHAnsi"/>
              </w:rPr>
            </w:pPr>
          </w:p>
        </w:tc>
        <w:tc>
          <w:tcPr>
            <w:tcW w:w="1683" w:type="dxa"/>
          </w:tcPr>
          <w:p w:rsidR="00872BC9" w:rsidRPr="00872BC9" w:rsidRDefault="00872BC9" w:rsidP="00C94AE6">
            <w:pPr>
              <w:rPr>
                <w:rFonts w:asciiTheme="minorHAnsi" w:hAnsiTheme="minorHAnsi"/>
              </w:rPr>
            </w:pPr>
          </w:p>
        </w:tc>
        <w:tc>
          <w:tcPr>
            <w:tcW w:w="1639" w:type="dxa"/>
          </w:tcPr>
          <w:p w:rsidR="00872BC9" w:rsidRPr="00872BC9" w:rsidRDefault="00872BC9" w:rsidP="00C94AE6">
            <w:pPr>
              <w:rPr>
                <w:rFonts w:asciiTheme="minorHAnsi" w:hAnsiTheme="minorHAnsi"/>
              </w:rPr>
            </w:pPr>
          </w:p>
        </w:tc>
      </w:tr>
      <w:tr w:rsidR="00872BC9" w:rsidRPr="00872BC9" w:rsidTr="00C94AE6">
        <w:tc>
          <w:tcPr>
            <w:tcW w:w="2235" w:type="dxa"/>
          </w:tcPr>
          <w:p w:rsidR="00872BC9" w:rsidRPr="00872BC9" w:rsidRDefault="00872BC9" w:rsidP="00C94AE6">
            <w:pPr>
              <w:rPr>
                <w:rFonts w:asciiTheme="minorHAnsi" w:hAnsiTheme="minorHAnsi"/>
              </w:rPr>
            </w:pPr>
          </w:p>
          <w:p w:rsidR="00872BC9" w:rsidRPr="00872BC9" w:rsidRDefault="00872BC9" w:rsidP="00C94AE6">
            <w:pPr>
              <w:rPr>
                <w:rFonts w:asciiTheme="minorHAnsi" w:hAnsiTheme="minorHAnsi"/>
              </w:rPr>
            </w:pPr>
          </w:p>
        </w:tc>
        <w:tc>
          <w:tcPr>
            <w:tcW w:w="1767" w:type="dxa"/>
          </w:tcPr>
          <w:p w:rsidR="00872BC9" w:rsidRPr="00872BC9" w:rsidRDefault="00872BC9" w:rsidP="00C94AE6">
            <w:pPr>
              <w:rPr>
                <w:rFonts w:asciiTheme="minorHAnsi" w:hAnsiTheme="minorHAnsi"/>
              </w:rPr>
            </w:pPr>
          </w:p>
        </w:tc>
        <w:tc>
          <w:tcPr>
            <w:tcW w:w="1964" w:type="dxa"/>
          </w:tcPr>
          <w:p w:rsidR="00872BC9" w:rsidRPr="00872BC9" w:rsidRDefault="00872BC9" w:rsidP="00C94AE6">
            <w:pPr>
              <w:rPr>
                <w:rFonts w:asciiTheme="minorHAnsi" w:hAnsiTheme="minorHAnsi"/>
              </w:rPr>
            </w:pPr>
          </w:p>
        </w:tc>
        <w:tc>
          <w:tcPr>
            <w:tcW w:w="1683" w:type="dxa"/>
          </w:tcPr>
          <w:p w:rsidR="00872BC9" w:rsidRPr="00872BC9" w:rsidRDefault="00872BC9" w:rsidP="00C94AE6">
            <w:pPr>
              <w:rPr>
                <w:rFonts w:asciiTheme="minorHAnsi" w:hAnsiTheme="minorHAnsi"/>
              </w:rPr>
            </w:pPr>
          </w:p>
        </w:tc>
        <w:tc>
          <w:tcPr>
            <w:tcW w:w="1639" w:type="dxa"/>
          </w:tcPr>
          <w:p w:rsidR="00872BC9" w:rsidRPr="00872BC9" w:rsidRDefault="00872BC9" w:rsidP="00C94AE6">
            <w:pPr>
              <w:rPr>
                <w:rFonts w:asciiTheme="minorHAnsi" w:hAnsiTheme="minorHAnsi"/>
              </w:rPr>
            </w:pPr>
          </w:p>
        </w:tc>
      </w:tr>
      <w:tr w:rsidR="00872BC9" w:rsidRPr="00872BC9" w:rsidTr="00C94AE6">
        <w:tc>
          <w:tcPr>
            <w:tcW w:w="2235" w:type="dxa"/>
          </w:tcPr>
          <w:p w:rsidR="00872BC9" w:rsidRPr="00872BC9" w:rsidRDefault="00872BC9" w:rsidP="00C94AE6">
            <w:pPr>
              <w:rPr>
                <w:rFonts w:asciiTheme="minorHAnsi" w:hAnsiTheme="minorHAnsi"/>
              </w:rPr>
            </w:pPr>
          </w:p>
          <w:p w:rsidR="00872BC9" w:rsidRPr="00872BC9" w:rsidRDefault="00872BC9" w:rsidP="00C94AE6">
            <w:pPr>
              <w:rPr>
                <w:rFonts w:asciiTheme="minorHAnsi" w:hAnsiTheme="minorHAnsi"/>
              </w:rPr>
            </w:pPr>
          </w:p>
        </w:tc>
        <w:tc>
          <w:tcPr>
            <w:tcW w:w="1767" w:type="dxa"/>
          </w:tcPr>
          <w:p w:rsidR="00872BC9" w:rsidRPr="00872BC9" w:rsidRDefault="00872BC9" w:rsidP="00C94AE6">
            <w:pPr>
              <w:rPr>
                <w:rFonts w:asciiTheme="minorHAnsi" w:hAnsiTheme="minorHAnsi"/>
              </w:rPr>
            </w:pPr>
          </w:p>
        </w:tc>
        <w:tc>
          <w:tcPr>
            <w:tcW w:w="1964" w:type="dxa"/>
          </w:tcPr>
          <w:p w:rsidR="00872BC9" w:rsidRPr="00872BC9" w:rsidRDefault="00872BC9" w:rsidP="00C94AE6">
            <w:pPr>
              <w:rPr>
                <w:rFonts w:asciiTheme="minorHAnsi" w:hAnsiTheme="minorHAnsi"/>
              </w:rPr>
            </w:pPr>
          </w:p>
        </w:tc>
        <w:tc>
          <w:tcPr>
            <w:tcW w:w="1683" w:type="dxa"/>
          </w:tcPr>
          <w:p w:rsidR="00872BC9" w:rsidRPr="00872BC9" w:rsidRDefault="00872BC9" w:rsidP="00C94AE6">
            <w:pPr>
              <w:rPr>
                <w:rFonts w:asciiTheme="minorHAnsi" w:hAnsiTheme="minorHAnsi"/>
              </w:rPr>
            </w:pPr>
          </w:p>
        </w:tc>
        <w:tc>
          <w:tcPr>
            <w:tcW w:w="1639" w:type="dxa"/>
          </w:tcPr>
          <w:p w:rsidR="00872BC9" w:rsidRPr="00872BC9" w:rsidRDefault="00872BC9" w:rsidP="00C94AE6">
            <w:pPr>
              <w:rPr>
                <w:rFonts w:asciiTheme="minorHAnsi" w:hAnsiTheme="minorHAnsi"/>
              </w:rPr>
            </w:pPr>
          </w:p>
        </w:tc>
      </w:tr>
    </w:tbl>
    <w:p w:rsidR="00872BC9" w:rsidRPr="00872BC9" w:rsidRDefault="00872BC9" w:rsidP="00872BC9">
      <w:pPr>
        <w:rPr>
          <w:rFonts w:asciiTheme="minorHAnsi" w:hAnsiTheme="minorHAnsi"/>
        </w:rPr>
      </w:pPr>
    </w:p>
    <w:p w:rsidR="00872BC9" w:rsidRPr="00872BC9" w:rsidRDefault="00872BC9" w:rsidP="00872BC9">
      <w:pPr>
        <w:jc w:val="right"/>
        <w:rPr>
          <w:rFonts w:asciiTheme="minorHAnsi" w:hAnsiTheme="minorHAnsi"/>
          <w:b/>
        </w:rPr>
      </w:pPr>
    </w:p>
    <w:p w:rsidR="00872BC9" w:rsidRPr="00872BC9" w:rsidRDefault="00872BC9" w:rsidP="00872BC9">
      <w:pPr>
        <w:jc w:val="right"/>
        <w:rPr>
          <w:rFonts w:asciiTheme="minorHAnsi" w:hAnsiTheme="minorHAnsi"/>
          <w:b/>
        </w:rPr>
      </w:pPr>
    </w:p>
    <w:p w:rsidR="00872BC9" w:rsidRPr="00872BC9" w:rsidRDefault="00872BC9" w:rsidP="00872BC9">
      <w:pPr>
        <w:jc w:val="right"/>
        <w:rPr>
          <w:rFonts w:asciiTheme="minorHAnsi" w:hAnsiTheme="minorHAnsi"/>
          <w:b/>
        </w:rPr>
      </w:pPr>
    </w:p>
    <w:p w:rsidR="00872BC9" w:rsidRPr="00872BC9" w:rsidRDefault="00872BC9" w:rsidP="00872BC9">
      <w:pPr>
        <w:jc w:val="right"/>
        <w:rPr>
          <w:rFonts w:asciiTheme="minorHAnsi" w:hAnsiTheme="minorHAnsi"/>
          <w:b/>
        </w:rPr>
      </w:pPr>
    </w:p>
    <w:p w:rsidR="00872BC9" w:rsidRDefault="00872BC9" w:rsidP="00872BC9">
      <w:pPr>
        <w:rPr>
          <w:rFonts w:asciiTheme="minorHAnsi" w:hAnsiTheme="minorHAnsi"/>
        </w:rPr>
      </w:pPr>
      <w:r w:rsidRPr="00872BC9">
        <w:rPr>
          <w:rFonts w:asciiTheme="minorHAnsi" w:hAnsiTheme="minorHAnsi"/>
          <w:bCs/>
        </w:rPr>
        <w:t>........................, data............................</w:t>
      </w:r>
      <w:r w:rsidRPr="00872BC9">
        <w:rPr>
          <w:rFonts w:asciiTheme="minorHAnsi" w:hAnsiTheme="minorHAnsi"/>
          <w:bCs/>
        </w:rPr>
        <w:tab/>
      </w:r>
      <w:r w:rsidRPr="00872BC9">
        <w:rPr>
          <w:rFonts w:asciiTheme="minorHAnsi" w:hAnsiTheme="minorHAnsi"/>
          <w:bCs/>
        </w:rPr>
        <w:tab/>
        <w:t xml:space="preserve">                                           </w:t>
      </w:r>
      <w:r>
        <w:rPr>
          <w:rFonts w:asciiTheme="minorHAnsi" w:hAnsiTheme="minorHAnsi"/>
          <w:bCs/>
        </w:rPr>
        <w:t xml:space="preserve">          </w:t>
      </w:r>
    </w:p>
    <w:p w:rsidR="00872BC9" w:rsidRDefault="00872BC9" w:rsidP="00872BC9">
      <w:pPr>
        <w:rPr>
          <w:rFonts w:asciiTheme="minorHAnsi" w:hAnsiTheme="minorHAnsi"/>
        </w:rPr>
      </w:pPr>
    </w:p>
    <w:p w:rsidR="00872BC9" w:rsidRPr="00872BC9" w:rsidRDefault="00872BC9" w:rsidP="00872BC9">
      <w:pPr>
        <w:rPr>
          <w:rFonts w:asciiTheme="minorHAnsi" w:hAnsiTheme="minorHAnsi"/>
        </w:rPr>
      </w:pPr>
      <w:r>
        <w:rPr>
          <w:rFonts w:asciiTheme="minorHAnsi" w:hAnsiTheme="minorHAnsi"/>
        </w:rPr>
        <w:t xml:space="preserve">                                                                                                                      ………………………………………………………….</w:t>
      </w:r>
    </w:p>
    <w:p w:rsidR="00872BC9" w:rsidRPr="00872BC9" w:rsidRDefault="00872BC9" w:rsidP="00872BC9">
      <w:pPr>
        <w:ind w:left="5245" w:right="-1"/>
        <w:jc w:val="right"/>
        <w:rPr>
          <w:rFonts w:asciiTheme="minorHAnsi" w:hAnsiTheme="minorHAnsi"/>
          <w:sz w:val="18"/>
          <w:szCs w:val="18"/>
        </w:rPr>
      </w:pPr>
      <w:r w:rsidRPr="00872BC9">
        <w:rPr>
          <w:rFonts w:asciiTheme="minorHAnsi" w:hAnsiTheme="minorHAnsi"/>
          <w:sz w:val="18"/>
          <w:szCs w:val="18"/>
        </w:rPr>
        <w:t xml:space="preserve">  /podpis osoby (osób) uprawnionej (</w:t>
      </w:r>
      <w:proofErr w:type="spellStart"/>
      <w:r w:rsidRPr="00872BC9">
        <w:rPr>
          <w:rFonts w:asciiTheme="minorHAnsi" w:hAnsiTheme="minorHAnsi"/>
          <w:sz w:val="18"/>
          <w:szCs w:val="18"/>
        </w:rPr>
        <w:t>ych</w:t>
      </w:r>
      <w:proofErr w:type="spellEnd"/>
      <w:r w:rsidRPr="00872BC9">
        <w:rPr>
          <w:rFonts w:asciiTheme="minorHAnsi" w:hAnsiTheme="minorHAnsi"/>
          <w:sz w:val="18"/>
          <w:szCs w:val="18"/>
        </w:rPr>
        <w:t>) do reprezentowania wykonawcy oraz pieczątka/</w:t>
      </w:r>
    </w:p>
    <w:p w:rsidR="00872BC9" w:rsidRPr="00872BC9" w:rsidRDefault="00872BC9" w:rsidP="00872BC9">
      <w:pPr>
        <w:tabs>
          <w:tab w:val="left" w:pos="540"/>
        </w:tabs>
        <w:rPr>
          <w:rFonts w:asciiTheme="minorHAnsi" w:hAnsiTheme="minorHAnsi"/>
          <w:bCs/>
          <w:lang w:val="x-none" w:eastAsia="x-none"/>
        </w:rPr>
      </w:pPr>
    </w:p>
    <w:p w:rsidR="00872BC9" w:rsidRPr="00872BC9" w:rsidRDefault="00872BC9" w:rsidP="00872BC9">
      <w:pPr>
        <w:tabs>
          <w:tab w:val="left" w:pos="540"/>
        </w:tabs>
        <w:rPr>
          <w:rFonts w:asciiTheme="minorHAnsi" w:hAnsiTheme="minorHAnsi"/>
          <w:bCs/>
          <w:lang w:val="x-none" w:eastAsia="x-none"/>
        </w:rPr>
      </w:pPr>
    </w:p>
    <w:p w:rsidR="00872BC9" w:rsidRPr="00872BC9" w:rsidRDefault="00872BC9" w:rsidP="00872BC9">
      <w:pPr>
        <w:tabs>
          <w:tab w:val="left" w:pos="540"/>
        </w:tabs>
        <w:rPr>
          <w:rFonts w:asciiTheme="minorHAnsi" w:hAnsiTheme="minorHAnsi"/>
          <w:bCs/>
          <w:lang w:val="x-none" w:eastAsia="x-none"/>
        </w:rPr>
      </w:pPr>
    </w:p>
    <w:p w:rsidR="00872BC9" w:rsidRPr="00872BC9" w:rsidRDefault="00872BC9" w:rsidP="00872BC9">
      <w:pPr>
        <w:tabs>
          <w:tab w:val="left" w:pos="540"/>
        </w:tabs>
        <w:rPr>
          <w:rFonts w:asciiTheme="minorHAnsi" w:hAnsiTheme="minorHAnsi"/>
          <w:bCs/>
          <w:lang w:val="x-none" w:eastAsia="x-none"/>
        </w:rPr>
      </w:pPr>
    </w:p>
    <w:p w:rsidR="00872BC9" w:rsidRPr="000D19F1" w:rsidRDefault="00872BC9" w:rsidP="00872BC9">
      <w:pPr>
        <w:tabs>
          <w:tab w:val="left" w:pos="540"/>
        </w:tabs>
        <w:rPr>
          <w:rFonts w:ascii="Arial Narrow" w:hAnsi="Arial Narrow"/>
          <w:bCs/>
          <w:lang w:eastAsia="x-none"/>
        </w:rPr>
      </w:pPr>
      <w:r w:rsidRPr="00872BC9">
        <w:rPr>
          <w:rFonts w:asciiTheme="minorHAnsi" w:hAnsiTheme="minorHAnsi"/>
          <w:bCs/>
          <w:lang w:eastAsia="x-none"/>
        </w:rPr>
        <w:t xml:space="preserve">W załączeniu dowody określające czy roboty budowlane wskazane w wykazie zostały wykonane należycie, </w:t>
      </w:r>
      <w:r w:rsidRPr="00872BC9">
        <w:rPr>
          <w:rFonts w:asciiTheme="minorHAnsi" w:hAnsiTheme="minorHAnsi"/>
          <w:bCs/>
          <w:lang w:eastAsia="x-none"/>
        </w:rPr>
        <w:br/>
        <w:t>w szczególności informacje o tym czy roboty te zostały wykonane zgodnie z przepisami prawa budowlanego i prawidłowo ukończone</w:t>
      </w:r>
      <w:r w:rsidRPr="000D19F1">
        <w:rPr>
          <w:rFonts w:ascii="Arial Narrow" w:hAnsi="Arial Narrow"/>
          <w:bCs/>
          <w:lang w:eastAsia="x-none"/>
        </w:rPr>
        <w:t xml:space="preserve">.  </w:t>
      </w:r>
    </w:p>
    <w:p w:rsidR="00872BC9" w:rsidRDefault="00872BC9" w:rsidP="00231ADE">
      <w:pPr>
        <w:ind w:left="0"/>
        <w:jc w:val="left"/>
        <w:rPr>
          <w:sz w:val="24"/>
          <w:szCs w:val="24"/>
        </w:rPr>
      </w:pPr>
    </w:p>
    <w:p w:rsidR="00872BC9" w:rsidRDefault="00872BC9" w:rsidP="00231ADE">
      <w:pPr>
        <w:ind w:left="0"/>
        <w:jc w:val="left"/>
        <w:rPr>
          <w:sz w:val="24"/>
          <w:szCs w:val="24"/>
        </w:rPr>
      </w:pPr>
    </w:p>
    <w:p w:rsidR="00872BC9" w:rsidRDefault="00872BC9" w:rsidP="00231ADE">
      <w:pPr>
        <w:ind w:left="0"/>
        <w:jc w:val="left"/>
        <w:rPr>
          <w:sz w:val="24"/>
          <w:szCs w:val="24"/>
        </w:rPr>
      </w:pPr>
    </w:p>
    <w:p w:rsidR="00872BC9" w:rsidRDefault="00872BC9" w:rsidP="00231ADE">
      <w:pPr>
        <w:ind w:left="0"/>
        <w:jc w:val="left"/>
        <w:rPr>
          <w:sz w:val="24"/>
          <w:szCs w:val="24"/>
        </w:rPr>
      </w:pPr>
    </w:p>
    <w:p w:rsidR="006D00D9" w:rsidRDefault="006D00D9" w:rsidP="00231ADE">
      <w:pPr>
        <w:ind w:left="0"/>
        <w:jc w:val="left"/>
        <w:rPr>
          <w:sz w:val="24"/>
          <w:szCs w:val="24"/>
        </w:rPr>
      </w:pPr>
    </w:p>
    <w:p w:rsidR="00872BC9" w:rsidRDefault="00872BC9" w:rsidP="00231ADE">
      <w:pPr>
        <w:ind w:left="0"/>
        <w:jc w:val="left"/>
        <w:rPr>
          <w:sz w:val="24"/>
          <w:szCs w:val="24"/>
        </w:rPr>
      </w:pPr>
    </w:p>
    <w:p w:rsidR="008A28A9" w:rsidRPr="008A28A9" w:rsidRDefault="008A28A9" w:rsidP="008A28A9">
      <w:pPr>
        <w:ind w:left="360" w:hanging="360"/>
        <w:rPr>
          <w:rFonts w:asciiTheme="minorHAnsi" w:hAnsiTheme="minorHAnsi"/>
          <w:b/>
        </w:rPr>
      </w:pPr>
      <w:r w:rsidRPr="008A28A9">
        <w:rPr>
          <w:rFonts w:asciiTheme="minorHAnsi" w:hAnsiTheme="minorHAnsi"/>
        </w:rPr>
        <w:lastRenderedPageBreak/>
        <w:t xml:space="preserve">   </w:t>
      </w:r>
      <w:r w:rsidRPr="008A28A9">
        <w:rPr>
          <w:rFonts w:asciiTheme="minorHAnsi" w:hAnsiTheme="minorHAnsi"/>
          <w:b/>
        </w:rPr>
        <w:t xml:space="preserve">                                                                                      </w:t>
      </w:r>
      <w:r>
        <w:rPr>
          <w:rFonts w:asciiTheme="minorHAnsi" w:hAnsiTheme="minorHAnsi"/>
          <w:b/>
        </w:rPr>
        <w:t xml:space="preserve">                </w:t>
      </w:r>
      <w:r w:rsidRPr="008A28A9">
        <w:rPr>
          <w:rFonts w:asciiTheme="minorHAnsi" w:hAnsiTheme="minorHAnsi"/>
          <w:b/>
        </w:rPr>
        <w:t xml:space="preserve"> </w:t>
      </w:r>
      <w:r w:rsidRPr="008A4AF0">
        <w:rPr>
          <w:rFonts w:asciiTheme="minorHAnsi" w:hAnsiTheme="minorHAnsi"/>
          <w:b/>
          <w:sz w:val="24"/>
          <w:szCs w:val="24"/>
        </w:rPr>
        <w:t xml:space="preserve">Załącznik Nr </w:t>
      </w:r>
      <w:r w:rsidR="008A4AF0" w:rsidRPr="008A4AF0">
        <w:rPr>
          <w:rFonts w:asciiTheme="minorHAnsi" w:hAnsiTheme="minorHAnsi"/>
          <w:b/>
          <w:sz w:val="24"/>
          <w:szCs w:val="24"/>
        </w:rPr>
        <w:t>8</w:t>
      </w:r>
      <w:r w:rsidR="008A4AF0">
        <w:rPr>
          <w:rFonts w:asciiTheme="minorHAnsi" w:hAnsiTheme="minorHAnsi"/>
          <w:b/>
          <w:sz w:val="24"/>
          <w:szCs w:val="24"/>
        </w:rPr>
        <w:t xml:space="preserve"> do SIWZ</w:t>
      </w:r>
    </w:p>
    <w:p w:rsidR="006D00D9" w:rsidRDefault="008A28A9" w:rsidP="008A28A9">
      <w:pPr>
        <w:rPr>
          <w:rFonts w:asciiTheme="minorHAnsi" w:hAnsiTheme="minorHAnsi"/>
        </w:rPr>
      </w:pPr>
      <w:r w:rsidRPr="008A28A9">
        <w:rPr>
          <w:rFonts w:asciiTheme="minorHAnsi" w:hAnsiTheme="minorHAnsi"/>
        </w:rPr>
        <w:t xml:space="preserve">       </w:t>
      </w:r>
    </w:p>
    <w:p w:rsidR="006D00D9" w:rsidRDefault="006D00D9" w:rsidP="008A28A9">
      <w:pPr>
        <w:rPr>
          <w:rFonts w:asciiTheme="minorHAnsi" w:hAnsiTheme="minorHAnsi"/>
        </w:rPr>
      </w:pPr>
    </w:p>
    <w:p w:rsidR="006D00D9" w:rsidRDefault="006D00D9" w:rsidP="008A28A9">
      <w:pPr>
        <w:rPr>
          <w:rFonts w:asciiTheme="minorHAnsi" w:hAnsiTheme="minorHAnsi"/>
        </w:rPr>
      </w:pPr>
    </w:p>
    <w:p w:rsidR="008A28A9" w:rsidRPr="008A28A9" w:rsidRDefault="008A28A9" w:rsidP="008A28A9">
      <w:pPr>
        <w:rPr>
          <w:rFonts w:asciiTheme="minorHAnsi" w:hAnsiTheme="minorHAnsi"/>
        </w:rPr>
      </w:pPr>
      <w:r w:rsidRPr="008A28A9">
        <w:rPr>
          <w:rFonts w:asciiTheme="minorHAnsi" w:hAnsiTheme="minorHAnsi"/>
        </w:rPr>
        <w:t xml:space="preserve"> ( pieczęć firmy)</w:t>
      </w:r>
    </w:p>
    <w:p w:rsidR="008A28A9" w:rsidRPr="008A28A9" w:rsidRDefault="008A28A9" w:rsidP="008A28A9">
      <w:pPr>
        <w:rPr>
          <w:rFonts w:asciiTheme="minorHAnsi" w:hAnsiTheme="minorHAnsi"/>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6235DA" w:rsidRPr="00DB7726" w:rsidTr="000375BB">
        <w:trPr>
          <w:trHeight w:val="424"/>
        </w:trPr>
        <w:tc>
          <w:tcPr>
            <w:tcW w:w="6550" w:type="dxa"/>
          </w:tcPr>
          <w:p w:rsidR="006235DA" w:rsidRPr="00DB7726" w:rsidRDefault="006235DA" w:rsidP="000375BB">
            <w:r w:rsidRPr="00DB7726">
              <w:t xml:space="preserve">Nr referencyjny nadany sprawie przez Zamawiającego </w:t>
            </w:r>
          </w:p>
        </w:tc>
        <w:tc>
          <w:tcPr>
            <w:tcW w:w="2520" w:type="dxa"/>
          </w:tcPr>
          <w:p w:rsidR="006235DA" w:rsidRPr="00DB7726" w:rsidRDefault="006235DA" w:rsidP="000375BB">
            <w:pPr>
              <w:rPr>
                <w:b/>
                <w:i/>
              </w:rPr>
            </w:pPr>
            <w:r>
              <w:rPr>
                <w:b/>
                <w:i/>
              </w:rPr>
              <w:t>IŚM.271.5.2018</w:t>
            </w:r>
          </w:p>
        </w:tc>
      </w:tr>
    </w:tbl>
    <w:p w:rsidR="008A28A9" w:rsidRPr="008A28A9" w:rsidRDefault="008A28A9" w:rsidP="008A28A9">
      <w:pPr>
        <w:rPr>
          <w:rFonts w:asciiTheme="minorHAnsi" w:hAnsiTheme="minorHAnsi"/>
        </w:rPr>
      </w:pPr>
    </w:p>
    <w:p w:rsidR="008A28A9" w:rsidRPr="008A28A9" w:rsidRDefault="008A28A9" w:rsidP="008A28A9">
      <w:pPr>
        <w:rPr>
          <w:rFonts w:asciiTheme="minorHAnsi" w:hAnsiTheme="minorHAnsi"/>
        </w:rPr>
      </w:pPr>
    </w:p>
    <w:p w:rsidR="008A28A9" w:rsidRPr="008A28A9" w:rsidRDefault="008A28A9" w:rsidP="008A28A9">
      <w:pPr>
        <w:rPr>
          <w:rFonts w:asciiTheme="minorHAnsi" w:hAnsiTheme="minorHAnsi"/>
          <w:sz w:val="24"/>
          <w:szCs w:val="24"/>
        </w:rPr>
      </w:pPr>
    </w:p>
    <w:p w:rsidR="008A28A9" w:rsidRDefault="008A28A9" w:rsidP="008A28A9">
      <w:pPr>
        <w:jc w:val="center"/>
        <w:rPr>
          <w:rFonts w:asciiTheme="minorHAnsi" w:hAnsiTheme="minorHAnsi"/>
          <w:sz w:val="28"/>
          <w:szCs w:val="28"/>
        </w:rPr>
      </w:pPr>
      <w:r w:rsidRPr="006235DA">
        <w:rPr>
          <w:rFonts w:asciiTheme="minorHAnsi" w:hAnsiTheme="minorHAnsi"/>
          <w:b/>
          <w:sz w:val="28"/>
          <w:szCs w:val="28"/>
        </w:rPr>
        <w:t>WYKAZ OSÓB , KTÓRE UCZESTNICZYĆ BĘDĄ W WYKONYWANIU ZAMÓWIENIA</w:t>
      </w:r>
      <w:r w:rsidRPr="006235DA">
        <w:rPr>
          <w:rFonts w:asciiTheme="minorHAnsi" w:hAnsiTheme="minorHAnsi"/>
          <w:sz w:val="28"/>
          <w:szCs w:val="28"/>
        </w:rPr>
        <w:t xml:space="preserve">  </w:t>
      </w:r>
    </w:p>
    <w:p w:rsidR="006235DA" w:rsidRPr="006235DA" w:rsidRDefault="006235DA" w:rsidP="008A28A9">
      <w:pPr>
        <w:jc w:val="center"/>
        <w:rPr>
          <w:rFonts w:asciiTheme="minorHAnsi" w:hAnsiTheme="minorHAnsi"/>
          <w:sz w:val="28"/>
          <w:szCs w:val="28"/>
        </w:rPr>
      </w:pPr>
    </w:p>
    <w:p w:rsidR="008A28A9" w:rsidRDefault="006235DA" w:rsidP="008A28A9">
      <w:pPr>
        <w:jc w:val="center"/>
        <w:rPr>
          <w:rFonts w:asciiTheme="minorHAnsi" w:hAnsiTheme="minorHAnsi"/>
          <w:b/>
          <w:bCs/>
        </w:rPr>
      </w:pPr>
      <w:r>
        <w:rPr>
          <w:rFonts w:asciiTheme="minorHAnsi" w:hAnsiTheme="minorHAnsi"/>
          <w:b/>
          <w:color w:val="000000"/>
          <w:sz w:val="22"/>
          <w:szCs w:val="22"/>
        </w:rPr>
        <w:t>„Wykonanie nawierzchni poliuretanowej na placu zabaw przy szkole w Domostawie</w:t>
      </w:r>
      <w:r w:rsidRPr="00615DAC">
        <w:rPr>
          <w:rFonts w:asciiTheme="minorHAnsi" w:hAnsiTheme="minorHAnsi"/>
          <w:b/>
          <w:color w:val="000000"/>
          <w:sz w:val="22"/>
          <w:szCs w:val="22"/>
        </w:rPr>
        <w:t>”</w:t>
      </w:r>
      <w:r w:rsidRPr="00615DAC">
        <w:rPr>
          <w:rFonts w:asciiTheme="minorHAnsi" w:hAnsiTheme="minorHAnsi"/>
          <w:i/>
          <w:color w:val="000000"/>
          <w:sz w:val="22"/>
          <w:szCs w:val="22"/>
        </w:rPr>
        <w:t>,</w:t>
      </w:r>
    </w:p>
    <w:p w:rsidR="008A28A9" w:rsidRDefault="008A28A9" w:rsidP="008A28A9">
      <w:pPr>
        <w:jc w:val="center"/>
        <w:rPr>
          <w:rFonts w:asciiTheme="minorHAnsi" w:hAnsiTheme="minorHAnsi"/>
          <w:b/>
          <w:bCs/>
        </w:rPr>
      </w:pPr>
    </w:p>
    <w:p w:rsidR="008A28A9" w:rsidRPr="008A28A9" w:rsidRDefault="008A28A9" w:rsidP="008A28A9">
      <w:pPr>
        <w:jc w:val="center"/>
        <w:rPr>
          <w:rFonts w:asciiTheme="minorHAnsi" w:hAnsiTheme="minorHAnsi"/>
          <w:b/>
          <w:bCs/>
        </w:rPr>
      </w:pPr>
    </w:p>
    <w:p w:rsidR="008A28A9" w:rsidRPr="008A28A9" w:rsidRDefault="008A28A9" w:rsidP="008A28A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955"/>
        <w:gridCol w:w="1616"/>
        <w:gridCol w:w="2033"/>
        <w:gridCol w:w="2064"/>
      </w:tblGrid>
      <w:tr w:rsidR="008A28A9" w:rsidRPr="008A28A9" w:rsidTr="00C94AE6">
        <w:tc>
          <w:tcPr>
            <w:tcW w:w="1653" w:type="dxa"/>
          </w:tcPr>
          <w:p w:rsidR="008A28A9" w:rsidRPr="008A28A9" w:rsidRDefault="008A28A9" w:rsidP="008A28A9">
            <w:pPr>
              <w:ind w:left="0"/>
              <w:rPr>
                <w:rFonts w:asciiTheme="minorHAnsi" w:hAnsiTheme="minorHAnsi"/>
              </w:rPr>
            </w:pPr>
            <w:r w:rsidRPr="008A28A9">
              <w:rPr>
                <w:rFonts w:asciiTheme="minorHAnsi" w:hAnsiTheme="minorHAnsi"/>
              </w:rPr>
              <w:t>Imię i nazwisko</w:t>
            </w:r>
          </w:p>
        </w:tc>
        <w:tc>
          <w:tcPr>
            <w:tcW w:w="2252" w:type="dxa"/>
          </w:tcPr>
          <w:p w:rsidR="008A28A9" w:rsidRPr="008A28A9" w:rsidRDefault="008A28A9" w:rsidP="008A28A9">
            <w:pPr>
              <w:ind w:left="0"/>
              <w:jc w:val="left"/>
              <w:rPr>
                <w:rFonts w:asciiTheme="minorHAnsi" w:hAnsiTheme="minorHAnsi"/>
              </w:rPr>
            </w:pPr>
            <w:r w:rsidRPr="008A28A9">
              <w:rPr>
                <w:rFonts w:asciiTheme="minorHAnsi" w:hAnsiTheme="minorHAnsi"/>
              </w:rPr>
              <w:t>Kwalifikacje zawodowe, doświadczenie, wykształcenie</w:t>
            </w:r>
          </w:p>
        </w:tc>
        <w:tc>
          <w:tcPr>
            <w:tcW w:w="1831" w:type="dxa"/>
          </w:tcPr>
          <w:p w:rsidR="008A28A9" w:rsidRPr="008A28A9" w:rsidRDefault="008A28A9" w:rsidP="008A28A9">
            <w:pPr>
              <w:ind w:left="0"/>
              <w:rPr>
                <w:rFonts w:asciiTheme="minorHAnsi" w:hAnsiTheme="minorHAnsi"/>
              </w:rPr>
            </w:pPr>
            <w:r w:rsidRPr="008A28A9">
              <w:rPr>
                <w:rFonts w:asciiTheme="minorHAnsi" w:hAnsiTheme="minorHAnsi"/>
              </w:rPr>
              <w:t xml:space="preserve">Uprawnienia </w:t>
            </w:r>
          </w:p>
        </w:tc>
        <w:tc>
          <w:tcPr>
            <w:tcW w:w="1829" w:type="dxa"/>
          </w:tcPr>
          <w:p w:rsidR="008A28A9" w:rsidRPr="008A28A9" w:rsidRDefault="008A28A9" w:rsidP="00C94AE6">
            <w:pPr>
              <w:jc w:val="center"/>
              <w:rPr>
                <w:rFonts w:asciiTheme="minorHAnsi" w:hAnsiTheme="minorHAnsi"/>
              </w:rPr>
            </w:pPr>
            <w:r w:rsidRPr="008A28A9">
              <w:rPr>
                <w:rFonts w:asciiTheme="minorHAnsi" w:hAnsiTheme="minorHAnsi"/>
              </w:rPr>
              <w:t>Zakres wykonywanych czynności</w:t>
            </w:r>
          </w:p>
        </w:tc>
        <w:tc>
          <w:tcPr>
            <w:tcW w:w="1723" w:type="dxa"/>
          </w:tcPr>
          <w:p w:rsidR="008A28A9" w:rsidRPr="008A28A9" w:rsidRDefault="008A28A9" w:rsidP="00C94AE6">
            <w:pPr>
              <w:jc w:val="center"/>
              <w:rPr>
                <w:rFonts w:asciiTheme="minorHAnsi" w:hAnsiTheme="minorHAnsi"/>
              </w:rPr>
            </w:pPr>
            <w:r w:rsidRPr="008A28A9">
              <w:rPr>
                <w:rFonts w:asciiTheme="minorHAnsi" w:hAnsiTheme="minorHAnsi"/>
              </w:rPr>
              <w:t>Podstawa do dysponowania*</w:t>
            </w:r>
          </w:p>
        </w:tc>
      </w:tr>
      <w:tr w:rsidR="008A28A9" w:rsidRPr="008A28A9" w:rsidTr="00C94AE6">
        <w:tc>
          <w:tcPr>
            <w:tcW w:w="1653" w:type="dxa"/>
          </w:tcPr>
          <w:p w:rsidR="008A28A9" w:rsidRPr="008A28A9" w:rsidRDefault="008A28A9" w:rsidP="00C94AE6">
            <w:pPr>
              <w:rPr>
                <w:rFonts w:asciiTheme="minorHAnsi" w:hAnsiTheme="minorHAnsi"/>
              </w:rPr>
            </w:pPr>
          </w:p>
        </w:tc>
        <w:tc>
          <w:tcPr>
            <w:tcW w:w="2252" w:type="dxa"/>
          </w:tcPr>
          <w:p w:rsidR="008A28A9" w:rsidRPr="008A28A9" w:rsidRDefault="008A28A9" w:rsidP="00C94AE6">
            <w:pPr>
              <w:rPr>
                <w:rFonts w:asciiTheme="minorHAnsi" w:hAnsiTheme="minorHAnsi"/>
              </w:rPr>
            </w:pPr>
          </w:p>
          <w:p w:rsidR="008A28A9" w:rsidRPr="008A28A9" w:rsidRDefault="008A28A9" w:rsidP="00C94AE6">
            <w:pPr>
              <w:rPr>
                <w:rFonts w:asciiTheme="minorHAnsi" w:hAnsiTheme="minorHAnsi"/>
              </w:rPr>
            </w:pPr>
          </w:p>
        </w:tc>
        <w:tc>
          <w:tcPr>
            <w:tcW w:w="1831" w:type="dxa"/>
          </w:tcPr>
          <w:p w:rsidR="008A28A9" w:rsidRPr="008A28A9" w:rsidRDefault="008A28A9" w:rsidP="00C94AE6">
            <w:pPr>
              <w:rPr>
                <w:rFonts w:asciiTheme="minorHAnsi" w:hAnsiTheme="minorHAnsi"/>
              </w:rPr>
            </w:pPr>
          </w:p>
          <w:p w:rsidR="008A28A9" w:rsidRPr="008A28A9" w:rsidRDefault="008A28A9" w:rsidP="00C94AE6">
            <w:pPr>
              <w:rPr>
                <w:rFonts w:asciiTheme="minorHAnsi" w:hAnsiTheme="minorHAnsi"/>
              </w:rPr>
            </w:pPr>
          </w:p>
          <w:p w:rsidR="008A28A9" w:rsidRPr="008A28A9" w:rsidRDefault="008A28A9" w:rsidP="00C94AE6">
            <w:pPr>
              <w:rPr>
                <w:rFonts w:asciiTheme="minorHAnsi" w:hAnsiTheme="minorHAnsi"/>
              </w:rPr>
            </w:pPr>
          </w:p>
        </w:tc>
        <w:tc>
          <w:tcPr>
            <w:tcW w:w="1829" w:type="dxa"/>
          </w:tcPr>
          <w:p w:rsidR="008A28A9" w:rsidRPr="008A28A9" w:rsidRDefault="008A28A9" w:rsidP="00C94AE6">
            <w:pPr>
              <w:rPr>
                <w:rFonts w:asciiTheme="minorHAnsi" w:hAnsiTheme="minorHAnsi"/>
                <w:color w:val="FF0000"/>
              </w:rPr>
            </w:pPr>
          </w:p>
        </w:tc>
        <w:tc>
          <w:tcPr>
            <w:tcW w:w="1723" w:type="dxa"/>
          </w:tcPr>
          <w:p w:rsidR="008A28A9" w:rsidRPr="008A28A9" w:rsidRDefault="008A28A9" w:rsidP="00C94AE6">
            <w:pPr>
              <w:rPr>
                <w:rFonts w:asciiTheme="minorHAnsi" w:hAnsiTheme="minorHAnsi"/>
              </w:rPr>
            </w:pPr>
          </w:p>
        </w:tc>
      </w:tr>
      <w:tr w:rsidR="008A28A9" w:rsidRPr="008A28A9" w:rsidTr="00C94AE6">
        <w:tc>
          <w:tcPr>
            <w:tcW w:w="1653" w:type="dxa"/>
          </w:tcPr>
          <w:p w:rsidR="008A28A9" w:rsidRPr="008A28A9" w:rsidRDefault="008A28A9" w:rsidP="00C94AE6">
            <w:pPr>
              <w:rPr>
                <w:rFonts w:asciiTheme="minorHAnsi" w:hAnsiTheme="minorHAnsi"/>
              </w:rPr>
            </w:pPr>
          </w:p>
        </w:tc>
        <w:tc>
          <w:tcPr>
            <w:tcW w:w="2252" w:type="dxa"/>
          </w:tcPr>
          <w:p w:rsidR="008A28A9" w:rsidRPr="008A28A9" w:rsidRDefault="008A28A9" w:rsidP="00C94AE6">
            <w:pPr>
              <w:rPr>
                <w:rFonts w:asciiTheme="minorHAnsi" w:hAnsiTheme="minorHAnsi"/>
              </w:rPr>
            </w:pPr>
          </w:p>
          <w:p w:rsidR="008A28A9" w:rsidRPr="008A28A9" w:rsidRDefault="008A28A9" w:rsidP="00C94AE6">
            <w:pPr>
              <w:rPr>
                <w:rFonts w:asciiTheme="minorHAnsi" w:hAnsiTheme="minorHAnsi"/>
              </w:rPr>
            </w:pPr>
          </w:p>
        </w:tc>
        <w:tc>
          <w:tcPr>
            <w:tcW w:w="1831" w:type="dxa"/>
          </w:tcPr>
          <w:p w:rsidR="008A28A9" w:rsidRPr="008A28A9" w:rsidRDefault="008A28A9" w:rsidP="00C94AE6">
            <w:pPr>
              <w:rPr>
                <w:rFonts w:asciiTheme="minorHAnsi" w:hAnsiTheme="minorHAnsi"/>
              </w:rPr>
            </w:pPr>
          </w:p>
        </w:tc>
        <w:tc>
          <w:tcPr>
            <w:tcW w:w="1829" w:type="dxa"/>
          </w:tcPr>
          <w:p w:rsidR="008A28A9" w:rsidRPr="008A28A9" w:rsidRDefault="008A28A9" w:rsidP="00C94AE6">
            <w:pPr>
              <w:rPr>
                <w:rFonts w:asciiTheme="minorHAnsi" w:hAnsiTheme="minorHAnsi"/>
                <w:color w:val="FF0000"/>
              </w:rPr>
            </w:pPr>
          </w:p>
        </w:tc>
        <w:tc>
          <w:tcPr>
            <w:tcW w:w="1723" w:type="dxa"/>
          </w:tcPr>
          <w:p w:rsidR="008A28A9" w:rsidRPr="008A28A9" w:rsidRDefault="008A28A9" w:rsidP="00C94AE6">
            <w:pPr>
              <w:rPr>
                <w:rFonts w:asciiTheme="minorHAnsi" w:hAnsiTheme="minorHAnsi"/>
              </w:rPr>
            </w:pPr>
          </w:p>
        </w:tc>
      </w:tr>
      <w:tr w:rsidR="008A28A9" w:rsidRPr="008A28A9" w:rsidTr="00C94AE6">
        <w:tc>
          <w:tcPr>
            <w:tcW w:w="1653" w:type="dxa"/>
          </w:tcPr>
          <w:p w:rsidR="008A28A9" w:rsidRPr="008A28A9" w:rsidRDefault="008A28A9" w:rsidP="00C94AE6">
            <w:pPr>
              <w:rPr>
                <w:rFonts w:asciiTheme="minorHAnsi" w:hAnsiTheme="minorHAnsi"/>
              </w:rPr>
            </w:pPr>
          </w:p>
        </w:tc>
        <w:tc>
          <w:tcPr>
            <w:tcW w:w="2252" w:type="dxa"/>
          </w:tcPr>
          <w:p w:rsidR="008A28A9" w:rsidRPr="008A28A9" w:rsidRDefault="008A28A9" w:rsidP="00C94AE6">
            <w:pPr>
              <w:rPr>
                <w:rFonts w:asciiTheme="minorHAnsi" w:hAnsiTheme="minorHAnsi"/>
              </w:rPr>
            </w:pPr>
          </w:p>
          <w:p w:rsidR="008A28A9" w:rsidRPr="008A28A9" w:rsidRDefault="008A28A9" w:rsidP="00C94AE6">
            <w:pPr>
              <w:rPr>
                <w:rFonts w:asciiTheme="minorHAnsi" w:hAnsiTheme="minorHAnsi"/>
              </w:rPr>
            </w:pPr>
          </w:p>
        </w:tc>
        <w:tc>
          <w:tcPr>
            <w:tcW w:w="1831" w:type="dxa"/>
          </w:tcPr>
          <w:p w:rsidR="008A28A9" w:rsidRPr="008A28A9" w:rsidRDefault="008A28A9" w:rsidP="00C94AE6">
            <w:pPr>
              <w:rPr>
                <w:rFonts w:asciiTheme="minorHAnsi" w:hAnsiTheme="minorHAnsi"/>
              </w:rPr>
            </w:pPr>
          </w:p>
        </w:tc>
        <w:tc>
          <w:tcPr>
            <w:tcW w:w="1829" w:type="dxa"/>
          </w:tcPr>
          <w:p w:rsidR="008A28A9" w:rsidRPr="008A28A9" w:rsidRDefault="008A28A9" w:rsidP="00C94AE6">
            <w:pPr>
              <w:rPr>
                <w:rFonts w:asciiTheme="minorHAnsi" w:hAnsiTheme="minorHAnsi"/>
                <w:color w:val="FF0000"/>
              </w:rPr>
            </w:pPr>
          </w:p>
        </w:tc>
        <w:tc>
          <w:tcPr>
            <w:tcW w:w="1723" w:type="dxa"/>
          </w:tcPr>
          <w:p w:rsidR="008A28A9" w:rsidRPr="008A28A9" w:rsidRDefault="008A28A9" w:rsidP="00C94AE6">
            <w:pPr>
              <w:rPr>
                <w:rFonts w:asciiTheme="minorHAnsi" w:hAnsiTheme="minorHAnsi"/>
              </w:rPr>
            </w:pPr>
          </w:p>
        </w:tc>
      </w:tr>
    </w:tbl>
    <w:p w:rsidR="008A28A9" w:rsidRPr="008A28A9" w:rsidRDefault="008A28A9" w:rsidP="008A28A9">
      <w:pPr>
        <w:rPr>
          <w:rFonts w:asciiTheme="minorHAnsi" w:hAnsiTheme="minorHAnsi"/>
        </w:rPr>
      </w:pPr>
    </w:p>
    <w:p w:rsidR="008A28A9" w:rsidRPr="008A28A9" w:rsidRDefault="008A28A9" w:rsidP="008A28A9">
      <w:pPr>
        <w:rPr>
          <w:rFonts w:asciiTheme="minorHAnsi" w:hAnsiTheme="minorHAnsi"/>
        </w:rPr>
      </w:pPr>
    </w:p>
    <w:p w:rsidR="008A28A9" w:rsidRPr="008A28A9" w:rsidRDefault="008A28A9" w:rsidP="008A28A9">
      <w:pPr>
        <w:rPr>
          <w:rFonts w:asciiTheme="minorHAnsi" w:hAnsiTheme="minorHAnsi"/>
        </w:rPr>
      </w:pPr>
    </w:p>
    <w:p w:rsidR="008A28A9" w:rsidRPr="008A28A9" w:rsidRDefault="008A28A9" w:rsidP="008A28A9">
      <w:pPr>
        <w:rPr>
          <w:rFonts w:asciiTheme="minorHAnsi" w:hAnsiTheme="minorHAnsi"/>
        </w:rPr>
      </w:pPr>
    </w:p>
    <w:p w:rsidR="008A28A9" w:rsidRPr="008A28A9" w:rsidRDefault="008A28A9" w:rsidP="008A28A9">
      <w:pPr>
        <w:jc w:val="right"/>
        <w:rPr>
          <w:rFonts w:asciiTheme="minorHAnsi" w:hAnsiTheme="minorHAnsi"/>
          <w:b/>
        </w:rPr>
      </w:pPr>
    </w:p>
    <w:p w:rsidR="008A28A9" w:rsidRPr="008A28A9" w:rsidRDefault="008A28A9" w:rsidP="008A28A9">
      <w:pPr>
        <w:jc w:val="right"/>
        <w:rPr>
          <w:rFonts w:asciiTheme="minorHAnsi" w:hAnsiTheme="minorHAnsi"/>
          <w:b/>
        </w:rPr>
      </w:pPr>
    </w:p>
    <w:p w:rsidR="008A28A9" w:rsidRPr="008A28A9" w:rsidRDefault="008A28A9" w:rsidP="008A28A9">
      <w:pPr>
        <w:jc w:val="right"/>
        <w:rPr>
          <w:rFonts w:asciiTheme="minorHAnsi" w:hAnsiTheme="minorHAnsi"/>
          <w:b/>
        </w:rPr>
      </w:pPr>
    </w:p>
    <w:p w:rsidR="008A28A9" w:rsidRDefault="008A28A9" w:rsidP="008A28A9">
      <w:pPr>
        <w:rPr>
          <w:rFonts w:asciiTheme="minorHAnsi" w:hAnsiTheme="minorHAnsi"/>
          <w:bCs/>
        </w:rPr>
      </w:pPr>
      <w:r w:rsidRPr="008A28A9">
        <w:rPr>
          <w:rFonts w:asciiTheme="minorHAnsi" w:hAnsiTheme="minorHAnsi"/>
          <w:bCs/>
        </w:rPr>
        <w:t>........................, data............................</w:t>
      </w:r>
      <w:r w:rsidRPr="008A28A9">
        <w:rPr>
          <w:rFonts w:asciiTheme="minorHAnsi" w:hAnsiTheme="minorHAnsi"/>
          <w:bCs/>
        </w:rPr>
        <w:tab/>
      </w:r>
      <w:r w:rsidRPr="008A28A9">
        <w:rPr>
          <w:rFonts w:asciiTheme="minorHAnsi" w:hAnsiTheme="minorHAnsi"/>
          <w:bCs/>
        </w:rPr>
        <w:tab/>
        <w:t xml:space="preserve">                                        </w:t>
      </w:r>
      <w:r>
        <w:rPr>
          <w:rFonts w:asciiTheme="minorHAnsi" w:hAnsiTheme="minorHAnsi"/>
          <w:bCs/>
        </w:rPr>
        <w:t xml:space="preserve"> </w:t>
      </w:r>
    </w:p>
    <w:p w:rsidR="008A28A9" w:rsidRDefault="008A28A9" w:rsidP="008A28A9">
      <w:pPr>
        <w:rPr>
          <w:rFonts w:asciiTheme="minorHAnsi" w:hAnsiTheme="minorHAnsi"/>
          <w:bCs/>
        </w:rPr>
      </w:pPr>
    </w:p>
    <w:p w:rsidR="008A28A9" w:rsidRPr="008A28A9" w:rsidRDefault="008A28A9" w:rsidP="008A28A9">
      <w:pPr>
        <w:rPr>
          <w:rFonts w:asciiTheme="minorHAnsi" w:hAnsiTheme="minorHAnsi"/>
        </w:rPr>
      </w:pPr>
      <w:r w:rsidRPr="008A28A9">
        <w:rPr>
          <w:rFonts w:asciiTheme="minorHAnsi" w:hAnsiTheme="minorHAnsi"/>
        </w:rPr>
        <w:t xml:space="preserve">      </w:t>
      </w:r>
    </w:p>
    <w:p w:rsidR="008A28A9" w:rsidRDefault="008A28A9" w:rsidP="008A28A9">
      <w:pPr>
        <w:ind w:left="5387" w:hanging="1134"/>
        <w:jc w:val="right"/>
        <w:rPr>
          <w:rFonts w:asciiTheme="minorHAnsi" w:hAnsiTheme="minorHAnsi"/>
          <w:sz w:val="18"/>
          <w:szCs w:val="18"/>
        </w:rPr>
      </w:pPr>
      <w:r>
        <w:rPr>
          <w:rFonts w:asciiTheme="minorHAnsi" w:hAnsiTheme="minorHAnsi"/>
          <w:sz w:val="18"/>
          <w:szCs w:val="18"/>
        </w:rPr>
        <w:t>……………………………………………………………………………………………..</w:t>
      </w:r>
      <w:r w:rsidRPr="008A28A9">
        <w:rPr>
          <w:rFonts w:asciiTheme="minorHAnsi" w:hAnsiTheme="minorHAnsi"/>
          <w:sz w:val="18"/>
          <w:szCs w:val="18"/>
        </w:rPr>
        <w:t xml:space="preserve">                    </w:t>
      </w:r>
    </w:p>
    <w:p w:rsidR="008A28A9" w:rsidRPr="00117775" w:rsidRDefault="008A28A9" w:rsidP="008A28A9">
      <w:pPr>
        <w:ind w:left="5387" w:hanging="1134"/>
        <w:jc w:val="right"/>
        <w:rPr>
          <w:rFonts w:ascii="Arial Narrow" w:hAnsi="Arial Narrow"/>
          <w:sz w:val="18"/>
          <w:szCs w:val="18"/>
        </w:rPr>
      </w:pPr>
      <w:r w:rsidRPr="008A28A9">
        <w:rPr>
          <w:rFonts w:asciiTheme="minorHAnsi" w:hAnsiTheme="minorHAnsi"/>
          <w:sz w:val="18"/>
          <w:szCs w:val="18"/>
        </w:rPr>
        <w:t xml:space="preserve">   /podpis osoby (osób) uprawnionej (</w:t>
      </w:r>
      <w:proofErr w:type="spellStart"/>
      <w:r w:rsidRPr="008A28A9">
        <w:rPr>
          <w:rFonts w:asciiTheme="minorHAnsi" w:hAnsiTheme="minorHAnsi"/>
          <w:sz w:val="18"/>
          <w:szCs w:val="18"/>
        </w:rPr>
        <w:t>ych</w:t>
      </w:r>
      <w:proofErr w:type="spellEnd"/>
      <w:r w:rsidRPr="008A28A9">
        <w:rPr>
          <w:rFonts w:asciiTheme="minorHAnsi" w:hAnsiTheme="minorHAnsi"/>
          <w:sz w:val="18"/>
          <w:szCs w:val="18"/>
        </w:rPr>
        <w:t>)   do reprezentowania wykonawcy oraz pieczątka</w:t>
      </w:r>
      <w:r w:rsidRPr="00117775">
        <w:rPr>
          <w:rFonts w:ascii="Arial Narrow" w:hAnsi="Arial Narrow"/>
          <w:sz w:val="18"/>
          <w:szCs w:val="18"/>
        </w:rPr>
        <w:t>/</w:t>
      </w:r>
    </w:p>
    <w:p w:rsidR="00872BC9" w:rsidRDefault="00872BC9" w:rsidP="00231ADE">
      <w:pPr>
        <w:ind w:left="0"/>
        <w:jc w:val="left"/>
        <w:rPr>
          <w:sz w:val="24"/>
          <w:szCs w:val="24"/>
        </w:rPr>
      </w:pPr>
    </w:p>
    <w:p w:rsidR="00872BC9" w:rsidRDefault="00872BC9" w:rsidP="00231ADE">
      <w:pPr>
        <w:ind w:left="0"/>
        <w:jc w:val="left"/>
        <w:rPr>
          <w:sz w:val="24"/>
          <w:szCs w:val="24"/>
        </w:rPr>
      </w:pPr>
    </w:p>
    <w:p w:rsidR="00872BC9" w:rsidRPr="00231ADE" w:rsidRDefault="00872BC9" w:rsidP="00231ADE">
      <w:pPr>
        <w:ind w:left="0"/>
        <w:jc w:val="left"/>
        <w:rPr>
          <w:sz w:val="24"/>
          <w:szCs w:val="24"/>
        </w:rPr>
      </w:pPr>
    </w:p>
    <w:p w:rsidR="00231ADE" w:rsidRPr="00231ADE" w:rsidRDefault="00231ADE" w:rsidP="00231ADE">
      <w:pPr>
        <w:tabs>
          <w:tab w:val="left" w:pos="3318"/>
        </w:tabs>
        <w:ind w:left="0"/>
        <w:rPr>
          <w:b/>
        </w:rPr>
      </w:pPr>
    </w:p>
    <w:p w:rsidR="00231ADE" w:rsidRPr="00231ADE" w:rsidRDefault="00231ADE" w:rsidP="00231ADE">
      <w:pPr>
        <w:tabs>
          <w:tab w:val="left" w:pos="3318"/>
        </w:tabs>
        <w:ind w:left="0"/>
        <w:rPr>
          <w:b/>
        </w:rPr>
      </w:pPr>
    </w:p>
    <w:p w:rsidR="00231ADE" w:rsidRPr="00231ADE" w:rsidRDefault="00231ADE" w:rsidP="00231ADE">
      <w:pPr>
        <w:tabs>
          <w:tab w:val="left" w:pos="3318"/>
        </w:tabs>
        <w:ind w:left="0"/>
        <w:rPr>
          <w:b/>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494063" w:rsidRPr="00494063" w:rsidRDefault="00494063" w:rsidP="00494063">
      <w:pPr>
        <w:pStyle w:val="Tytu"/>
        <w:spacing w:line="300" w:lineRule="atLeast"/>
        <w:jc w:val="right"/>
        <w:rPr>
          <w:rFonts w:asciiTheme="minorHAnsi" w:hAnsiTheme="minorHAnsi"/>
          <w:color w:val="auto"/>
          <w:sz w:val="22"/>
          <w:szCs w:val="22"/>
        </w:rPr>
      </w:pPr>
      <w:r w:rsidRPr="00494063">
        <w:rPr>
          <w:rFonts w:asciiTheme="minorHAnsi" w:hAnsiTheme="minorHAnsi"/>
          <w:color w:val="auto"/>
          <w:sz w:val="22"/>
          <w:szCs w:val="22"/>
        </w:rPr>
        <w:lastRenderedPageBreak/>
        <w:t>załącznik nr 2 do SIWZ</w:t>
      </w:r>
    </w:p>
    <w:p w:rsidR="00494063" w:rsidRPr="00494063" w:rsidRDefault="00494063" w:rsidP="00494063">
      <w:pPr>
        <w:pStyle w:val="Tytu"/>
        <w:spacing w:line="300" w:lineRule="atLeast"/>
        <w:rPr>
          <w:rFonts w:asciiTheme="minorHAnsi" w:hAnsiTheme="minorHAnsi"/>
          <w:color w:val="auto"/>
          <w:sz w:val="22"/>
          <w:szCs w:val="22"/>
        </w:rPr>
      </w:pPr>
      <w:r w:rsidRPr="00494063">
        <w:rPr>
          <w:rFonts w:asciiTheme="minorHAnsi" w:hAnsiTheme="minorHAnsi"/>
          <w:color w:val="auto"/>
          <w:sz w:val="22"/>
          <w:szCs w:val="22"/>
        </w:rPr>
        <w:t>UMOWA (wzór)</w:t>
      </w:r>
    </w:p>
    <w:p w:rsidR="00494063" w:rsidRPr="00494063" w:rsidRDefault="00494063" w:rsidP="00494063">
      <w:pPr>
        <w:pStyle w:val="Tytu"/>
        <w:spacing w:line="300" w:lineRule="atLeast"/>
        <w:rPr>
          <w:rFonts w:asciiTheme="minorHAnsi" w:hAnsiTheme="minorHAnsi"/>
          <w:color w:val="auto"/>
          <w:sz w:val="22"/>
          <w:szCs w:val="22"/>
        </w:rPr>
      </w:pPr>
      <w:r w:rsidRPr="00494063">
        <w:rPr>
          <w:rFonts w:asciiTheme="minorHAnsi" w:hAnsiTheme="minorHAnsi"/>
          <w:color w:val="auto"/>
          <w:sz w:val="22"/>
          <w:szCs w:val="22"/>
          <w:lang w:val="de-DE"/>
        </w:rPr>
        <w:t>ZP.272. … .</w:t>
      </w:r>
      <w:r w:rsidRPr="00494063">
        <w:rPr>
          <w:rFonts w:asciiTheme="minorHAnsi" w:hAnsiTheme="minorHAnsi"/>
          <w:color w:val="auto"/>
          <w:sz w:val="22"/>
          <w:szCs w:val="22"/>
        </w:rPr>
        <w:t>2018</w:t>
      </w:r>
    </w:p>
    <w:p w:rsidR="00494063" w:rsidRPr="00494063" w:rsidRDefault="00494063" w:rsidP="00494063">
      <w:pPr>
        <w:pStyle w:val="Tekstpodstawowy3"/>
        <w:spacing w:after="0" w:line="300" w:lineRule="atLeast"/>
        <w:ind w:left="0"/>
        <w:rPr>
          <w:rFonts w:asciiTheme="minorHAnsi" w:hAnsiTheme="minorHAnsi"/>
          <w:sz w:val="22"/>
          <w:szCs w:val="22"/>
        </w:rPr>
      </w:pPr>
      <w:r w:rsidRPr="00494063">
        <w:rPr>
          <w:rFonts w:asciiTheme="minorHAnsi" w:hAnsiTheme="minorHAnsi"/>
          <w:sz w:val="22"/>
          <w:szCs w:val="22"/>
        </w:rPr>
        <w:t>zawarta w dniu ………………………… roku w Jarocinie  pomiędzy:</w:t>
      </w:r>
    </w:p>
    <w:p w:rsidR="00494063" w:rsidRPr="00494063" w:rsidRDefault="00494063" w:rsidP="00494063">
      <w:pPr>
        <w:pStyle w:val="Tekstpodstawowy3"/>
        <w:spacing w:after="0" w:line="300" w:lineRule="atLeast"/>
        <w:ind w:hanging="567"/>
        <w:rPr>
          <w:rFonts w:asciiTheme="minorHAnsi" w:hAnsiTheme="minorHAnsi"/>
          <w:sz w:val="22"/>
          <w:szCs w:val="22"/>
        </w:rPr>
      </w:pPr>
      <w:r w:rsidRPr="00494063">
        <w:rPr>
          <w:rFonts w:asciiTheme="minorHAnsi" w:hAnsiTheme="minorHAnsi"/>
          <w:sz w:val="22"/>
          <w:szCs w:val="22"/>
        </w:rPr>
        <w:t>Gminą Jarocin, Jarocin 159, 37-405 Jarocin</w:t>
      </w:r>
    </w:p>
    <w:p w:rsidR="00494063" w:rsidRPr="00494063" w:rsidRDefault="00494063" w:rsidP="00494063">
      <w:pPr>
        <w:spacing w:line="300" w:lineRule="atLeast"/>
        <w:ind w:left="0"/>
        <w:rPr>
          <w:rFonts w:asciiTheme="minorHAnsi" w:hAnsiTheme="minorHAnsi"/>
          <w:bCs/>
          <w:color w:val="FF0000"/>
          <w:sz w:val="22"/>
          <w:szCs w:val="22"/>
        </w:rPr>
      </w:pPr>
      <w:r w:rsidRPr="00494063">
        <w:rPr>
          <w:rFonts w:asciiTheme="minorHAnsi" w:hAnsiTheme="minorHAnsi"/>
          <w:bCs/>
          <w:sz w:val="22"/>
          <w:szCs w:val="22"/>
        </w:rPr>
        <w:t>reprezentowaną przez</w:t>
      </w:r>
      <w:r w:rsidRPr="00494063">
        <w:rPr>
          <w:rFonts w:asciiTheme="minorHAnsi" w:hAnsiTheme="minorHAnsi"/>
          <w:bCs/>
          <w:color w:val="FF0000"/>
          <w:sz w:val="22"/>
          <w:szCs w:val="22"/>
        </w:rPr>
        <w:t>:</w:t>
      </w:r>
    </w:p>
    <w:p w:rsidR="00494063" w:rsidRPr="00494063" w:rsidRDefault="00494063" w:rsidP="00494063">
      <w:pPr>
        <w:pStyle w:val="Nagwek5"/>
        <w:spacing w:before="0" w:after="0" w:line="300" w:lineRule="atLeast"/>
        <w:rPr>
          <w:rFonts w:asciiTheme="minorHAnsi" w:hAnsiTheme="minorHAnsi"/>
          <w:b w:val="0"/>
          <w:i w:val="0"/>
          <w:iCs w:val="0"/>
          <w:sz w:val="22"/>
          <w:szCs w:val="22"/>
        </w:rPr>
      </w:pPr>
      <w:r w:rsidRPr="00494063">
        <w:rPr>
          <w:rFonts w:asciiTheme="minorHAnsi" w:hAnsiTheme="minorHAnsi"/>
          <w:b w:val="0"/>
          <w:i w:val="0"/>
          <w:iCs w:val="0"/>
          <w:sz w:val="22"/>
          <w:szCs w:val="22"/>
        </w:rPr>
        <w:t>Zbigniew Walczak – Wójt Gminy</w:t>
      </w:r>
    </w:p>
    <w:p w:rsidR="00494063" w:rsidRPr="00494063" w:rsidRDefault="00494063" w:rsidP="00494063">
      <w:pPr>
        <w:ind w:hanging="567"/>
        <w:rPr>
          <w:rFonts w:asciiTheme="minorHAnsi" w:hAnsiTheme="minorHAnsi"/>
          <w:sz w:val="22"/>
          <w:szCs w:val="22"/>
        </w:rPr>
      </w:pPr>
      <w:r w:rsidRPr="00494063">
        <w:rPr>
          <w:rFonts w:asciiTheme="minorHAnsi" w:hAnsiTheme="minorHAnsi"/>
          <w:sz w:val="22"/>
          <w:szCs w:val="22"/>
        </w:rPr>
        <w:t xml:space="preserve">przy kontrasygnacie Skarbnika Gminy – Dorota Urban </w:t>
      </w:r>
    </w:p>
    <w:p w:rsidR="00494063" w:rsidRPr="00494063" w:rsidRDefault="00494063" w:rsidP="00494063">
      <w:pPr>
        <w:spacing w:line="300" w:lineRule="atLeast"/>
        <w:ind w:hanging="567"/>
        <w:rPr>
          <w:rFonts w:asciiTheme="minorHAnsi" w:hAnsiTheme="minorHAnsi"/>
          <w:sz w:val="22"/>
          <w:szCs w:val="22"/>
        </w:rPr>
      </w:pPr>
      <w:r w:rsidRPr="00494063">
        <w:rPr>
          <w:rFonts w:asciiTheme="minorHAnsi" w:hAnsiTheme="minorHAnsi"/>
          <w:sz w:val="22"/>
          <w:szCs w:val="22"/>
        </w:rPr>
        <w:t>zwaną dalej w treści umowy „zamawiającym”,</w:t>
      </w:r>
    </w:p>
    <w:p w:rsidR="00494063" w:rsidRPr="00494063" w:rsidRDefault="00494063" w:rsidP="00494063">
      <w:pPr>
        <w:spacing w:line="300" w:lineRule="atLeast"/>
        <w:ind w:hanging="567"/>
        <w:rPr>
          <w:rFonts w:asciiTheme="minorHAnsi" w:hAnsiTheme="minorHAnsi"/>
          <w:sz w:val="22"/>
          <w:szCs w:val="22"/>
        </w:rPr>
      </w:pPr>
      <w:r w:rsidRPr="00494063">
        <w:rPr>
          <w:rFonts w:asciiTheme="minorHAnsi" w:hAnsiTheme="minorHAnsi"/>
          <w:sz w:val="22"/>
          <w:szCs w:val="22"/>
        </w:rPr>
        <w:t>a  …………………………………………………………………………………………</w:t>
      </w:r>
    </w:p>
    <w:p w:rsidR="00494063" w:rsidRPr="00494063" w:rsidRDefault="00494063" w:rsidP="00494063">
      <w:pPr>
        <w:pStyle w:val="BodyText2"/>
        <w:spacing w:line="300" w:lineRule="atLeast"/>
        <w:ind w:hanging="567"/>
        <w:rPr>
          <w:rFonts w:asciiTheme="minorHAnsi" w:hAnsiTheme="minorHAnsi"/>
          <w:sz w:val="22"/>
          <w:szCs w:val="22"/>
        </w:rPr>
      </w:pPr>
      <w:r>
        <w:rPr>
          <w:rFonts w:asciiTheme="minorHAnsi" w:hAnsiTheme="minorHAnsi"/>
          <w:sz w:val="22"/>
          <w:szCs w:val="22"/>
        </w:rPr>
        <w:t xml:space="preserve">            </w:t>
      </w:r>
      <w:r w:rsidRPr="00494063">
        <w:rPr>
          <w:rFonts w:asciiTheme="minorHAnsi" w:hAnsiTheme="minorHAnsi"/>
          <w:sz w:val="22"/>
          <w:szCs w:val="22"/>
        </w:rPr>
        <w:t>reprezentowanym przez:</w:t>
      </w:r>
    </w:p>
    <w:p w:rsidR="00494063" w:rsidRPr="00494063" w:rsidRDefault="00494063" w:rsidP="00494063">
      <w:pPr>
        <w:spacing w:line="300" w:lineRule="atLeast"/>
        <w:ind w:hanging="567"/>
        <w:rPr>
          <w:rFonts w:asciiTheme="minorHAnsi" w:hAnsiTheme="minorHAnsi"/>
          <w:bCs/>
          <w:sz w:val="22"/>
          <w:szCs w:val="22"/>
        </w:rPr>
      </w:pPr>
      <w:r w:rsidRPr="00494063">
        <w:rPr>
          <w:rFonts w:asciiTheme="minorHAnsi" w:hAnsiTheme="minorHAnsi"/>
          <w:bCs/>
          <w:sz w:val="22"/>
          <w:szCs w:val="22"/>
        </w:rPr>
        <w:t>………………………………………………</w:t>
      </w:r>
    </w:p>
    <w:p w:rsidR="00494063" w:rsidRPr="00494063" w:rsidRDefault="00494063" w:rsidP="00494063">
      <w:pPr>
        <w:pStyle w:val="BodyText2"/>
        <w:spacing w:line="300" w:lineRule="atLeast"/>
        <w:rPr>
          <w:rFonts w:asciiTheme="minorHAnsi" w:hAnsiTheme="minorHAnsi"/>
          <w:b/>
          <w:sz w:val="22"/>
          <w:szCs w:val="22"/>
        </w:rPr>
      </w:pPr>
      <w:r w:rsidRPr="00494063">
        <w:rPr>
          <w:rFonts w:asciiTheme="minorHAnsi" w:hAnsiTheme="minorHAnsi"/>
          <w:sz w:val="22"/>
          <w:szCs w:val="22"/>
        </w:rPr>
        <w:t>zwanym dalej w treści umowy „wykonawcą”, na podstawie dokonanego przez zamawiającego wyboru oferty wykonawcy w trybie przetargu nieograniczonego.</w:t>
      </w:r>
    </w:p>
    <w:p w:rsidR="00494063" w:rsidRPr="00494063" w:rsidRDefault="00494063" w:rsidP="00494063">
      <w:pPr>
        <w:pStyle w:val="Tytu"/>
        <w:spacing w:line="300" w:lineRule="atLeast"/>
        <w:rPr>
          <w:rFonts w:asciiTheme="minorHAnsi" w:hAnsiTheme="minorHAnsi"/>
          <w:color w:val="auto"/>
          <w:sz w:val="22"/>
          <w:szCs w:val="22"/>
        </w:rPr>
      </w:pPr>
      <w:r w:rsidRPr="00494063">
        <w:rPr>
          <w:rFonts w:asciiTheme="minorHAnsi" w:hAnsiTheme="minorHAnsi"/>
          <w:color w:val="auto"/>
          <w:sz w:val="22"/>
          <w:szCs w:val="22"/>
        </w:rPr>
        <w:t>§ 1.</w:t>
      </w:r>
    </w:p>
    <w:p w:rsidR="00494063" w:rsidRPr="00494063" w:rsidRDefault="00494063" w:rsidP="00816189">
      <w:pPr>
        <w:pStyle w:val="Tytu"/>
        <w:widowControl/>
        <w:numPr>
          <w:ilvl w:val="0"/>
          <w:numId w:val="86"/>
        </w:numPr>
        <w:suppressAutoHyphens w:val="0"/>
        <w:autoSpaceDE/>
        <w:spacing w:line="300" w:lineRule="atLeast"/>
        <w:jc w:val="both"/>
        <w:rPr>
          <w:rFonts w:asciiTheme="minorHAnsi" w:hAnsiTheme="minorHAnsi"/>
          <w:b w:val="0"/>
          <w:color w:val="auto"/>
          <w:sz w:val="22"/>
          <w:szCs w:val="22"/>
        </w:rPr>
      </w:pPr>
      <w:r w:rsidRPr="00494063">
        <w:rPr>
          <w:rFonts w:asciiTheme="minorHAnsi" w:hAnsiTheme="minorHAnsi"/>
          <w:b w:val="0"/>
          <w:color w:val="auto"/>
          <w:sz w:val="22"/>
          <w:szCs w:val="22"/>
        </w:rPr>
        <w:t>W ramach niniejszej umowy wykonawca zobowiązuje się do „ Wykonania nawierzchni poliuretanowej na placu zabaw przy szkole w Domostawie”.</w:t>
      </w:r>
    </w:p>
    <w:p w:rsidR="00494063" w:rsidRPr="00494063" w:rsidRDefault="00494063" w:rsidP="00816189">
      <w:pPr>
        <w:pStyle w:val="Tytu"/>
        <w:widowControl/>
        <w:numPr>
          <w:ilvl w:val="0"/>
          <w:numId w:val="86"/>
        </w:numPr>
        <w:suppressAutoHyphens w:val="0"/>
        <w:autoSpaceDE/>
        <w:spacing w:line="300" w:lineRule="atLeast"/>
        <w:jc w:val="both"/>
        <w:rPr>
          <w:rFonts w:asciiTheme="minorHAnsi" w:hAnsiTheme="minorHAnsi"/>
          <w:b w:val="0"/>
          <w:bCs w:val="0"/>
          <w:color w:val="auto"/>
          <w:sz w:val="22"/>
          <w:szCs w:val="22"/>
        </w:rPr>
      </w:pPr>
      <w:r w:rsidRPr="00494063">
        <w:rPr>
          <w:rFonts w:asciiTheme="minorHAnsi" w:hAnsiTheme="minorHAnsi"/>
          <w:b w:val="0"/>
          <w:bCs w:val="0"/>
          <w:color w:val="auto"/>
          <w:sz w:val="22"/>
          <w:szCs w:val="22"/>
        </w:rPr>
        <w:t>Zakres robót, o których mowa w ust. 1 obejmuje:</w:t>
      </w:r>
    </w:p>
    <w:p w:rsidR="00494063" w:rsidRPr="00494063" w:rsidRDefault="00494063" w:rsidP="00494063">
      <w:pPr>
        <w:pStyle w:val="Akapitzlist"/>
        <w:spacing w:after="100" w:afterAutospacing="1"/>
        <w:jc w:val="left"/>
        <w:rPr>
          <w:rFonts w:asciiTheme="minorHAnsi" w:hAnsiTheme="minorHAnsi"/>
          <w:bCs/>
          <w:sz w:val="22"/>
          <w:szCs w:val="22"/>
          <w:lang w:eastAsia="ar-SA"/>
        </w:rPr>
      </w:pPr>
      <w:r w:rsidRPr="00494063">
        <w:rPr>
          <w:rFonts w:asciiTheme="minorHAnsi" w:hAnsiTheme="minorHAnsi"/>
          <w:bCs/>
          <w:sz w:val="22"/>
          <w:szCs w:val="22"/>
          <w:lang w:eastAsia="ar-SA"/>
        </w:rPr>
        <w:t>1) usunięcie istniejącej nawierzchni żwirowej grub. 10 cm (593,60 m</w:t>
      </w:r>
      <w:r w:rsidRPr="00494063">
        <w:rPr>
          <w:rFonts w:asciiTheme="minorHAnsi" w:hAnsiTheme="minorHAnsi"/>
          <w:bCs/>
          <w:sz w:val="22"/>
          <w:szCs w:val="22"/>
          <w:vertAlign w:val="superscript"/>
          <w:lang w:eastAsia="ar-SA"/>
        </w:rPr>
        <w:t>2</w:t>
      </w:r>
      <w:r w:rsidRPr="00494063">
        <w:rPr>
          <w:rFonts w:asciiTheme="minorHAnsi" w:hAnsiTheme="minorHAnsi"/>
          <w:bCs/>
          <w:sz w:val="22"/>
          <w:szCs w:val="22"/>
          <w:lang w:eastAsia="ar-SA"/>
        </w:rPr>
        <w:t>)                                                                                                                       2) wykonanie koryta pod podbudowę kamienną głęb. 10cm (593,60m</w:t>
      </w:r>
      <w:r w:rsidRPr="00494063">
        <w:rPr>
          <w:rFonts w:asciiTheme="minorHAnsi" w:hAnsiTheme="minorHAnsi"/>
          <w:bCs/>
          <w:sz w:val="22"/>
          <w:szCs w:val="22"/>
          <w:vertAlign w:val="superscript"/>
          <w:lang w:eastAsia="ar-SA"/>
        </w:rPr>
        <w:t>2</w:t>
      </w:r>
      <w:r w:rsidRPr="00494063">
        <w:rPr>
          <w:rFonts w:asciiTheme="minorHAnsi" w:hAnsiTheme="minorHAnsi"/>
          <w:bCs/>
          <w:sz w:val="22"/>
          <w:szCs w:val="22"/>
          <w:lang w:eastAsia="ar-SA"/>
        </w:rPr>
        <w:t>)                                                                                          3) profilowanie i zagęszczanie podłoża pod warstwy konstrukcyjne nawierzchni ( 593,60 m</w:t>
      </w:r>
      <w:r w:rsidRPr="00494063">
        <w:rPr>
          <w:rFonts w:asciiTheme="minorHAnsi" w:hAnsiTheme="minorHAnsi"/>
          <w:bCs/>
          <w:sz w:val="22"/>
          <w:szCs w:val="22"/>
          <w:vertAlign w:val="superscript"/>
          <w:lang w:eastAsia="ar-SA"/>
        </w:rPr>
        <w:t>2</w:t>
      </w:r>
      <w:r w:rsidRPr="00494063">
        <w:rPr>
          <w:rFonts w:asciiTheme="minorHAnsi" w:hAnsiTheme="minorHAnsi"/>
          <w:bCs/>
          <w:sz w:val="22"/>
          <w:szCs w:val="22"/>
          <w:lang w:eastAsia="ar-SA"/>
        </w:rPr>
        <w:t>)                                                    4) podbudowa z kamienia, grub. Warstwy po zagęszczeniu 15cm (593,60m</w:t>
      </w:r>
      <w:r w:rsidRPr="00494063">
        <w:rPr>
          <w:rFonts w:asciiTheme="minorHAnsi" w:hAnsiTheme="minorHAnsi"/>
          <w:bCs/>
          <w:sz w:val="22"/>
          <w:szCs w:val="22"/>
          <w:vertAlign w:val="superscript"/>
          <w:lang w:eastAsia="ar-SA"/>
        </w:rPr>
        <w:t>2</w:t>
      </w:r>
      <w:r w:rsidRPr="00494063">
        <w:rPr>
          <w:rFonts w:asciiTheme="minorHAnsi" w:hAnsiTheme="minorHAnsi"/>
          <w:bCs/>
          <w:sz w:val="22"/>
          <w:szCs w:val="22"/>
          <w:lang w:eastAsia="ar-SA"/>
        </w:rPr>
        <w:t>)                                                                                  5) wykonanie nawierzchni poliuretanowej (593m</w:t>
      </w:r>
      <w:r w:rsidRPr="00494063">
        <w:rPr>
          <w:rFonts w:asciiTheme="minorHAnsi" w:hAnsiTheme="minorHAnsi"/>
          <w:bCs/>
          <w:sz w:val="22"/>
          <w:szCs w:val="22"/>
          <w:vertAlign w:val="superscript"/>
          <w:lang w:eastAsia="ar-SA"/>
        </w:rPr>
        <w:t>2</w:t>
      </w:r>
      <w:r w:rsidRPr="00494063">
        <w:rPr>
          <w:rFonts w:asciiTheme="minorHAnsi" w:hAnsiTheme="minorHAnsi"/>
          <w:bCs/>
          <w:sz w:val="22"/>
          <w:szCs w:val="22"/>
          <w:lang w:eastAsia="ar-SA"/>
        </w:rPr>
        <w:t>)                                                                                                                                  6) regulacja istniejących urządzeń placu zabaw-  w nawiązaniu do nowej nawierzchni.</w:t>
      </w:r>
    </w:p>
    <w:p w:rsidR="00494063" w:rsidRPr="00494063" w:rsidRDefault="00494063" w:rsidP="00494063">
      <w:pPr>
        <w:pStyle w:val="Akapitzlist"/>
        <w:ind w:left="0"/>
        <w:rPr>
          <w:rFonts w:asciiTheme="minorHAnsi" w:hAnsiTheme="minorHAnsi"/>
          <w:bCs/>
          <w:sz w:val="22"/>
          <w:szCs w:val="22"/>
          <w:lang w:eastAsia="ar-SA"/>
        </w:rPr>
      </w:pPr>
      <w:r w:rsidRPr="00494063">
        <w:rPr>
          <w:rFonts w:asciiTheme="minorHAnsi" w:hAnsiTheme="minorHAnsi"/>
          <w:bCs/>
          <w:sz w:val="22"/>
          <w:szCs w:val="22"/>
          <w:lang w:eastAsia="ar-SA"/>
        </w:rPr>
        <w:t xml:space="preserve">       3.    Szczegółowy zakres robót opisany został w SIWZ, w tym w dokumentacji projektowej oraz </w:t>
      </w:r>
    </w:p>
    <w:p w:rsidR="00494063" w:rsidRPr="00494063" w:rsidRDefault="00494063" w:rsidP="00494063">
      <w:pPr>
        <w:pStyle w:val="Akapitzlist"/>
        <w:ind w:left="0"/>
        <w:rPr>
          <w:rFonts w:asciiTheme="minorHAnsi" w:hAnsiTheme="minorHAnsi"/>
          <w:b/>
          <w:bCs/>
          <w:color w:val="FF0000"/>
          <w:sz w:val="22"/>
          <w:szCs w:val="22"/>
        </w:rPr>
      </w:pPr>
      <w:r w:rsidRPr="00494063">
        <w:rPr>
          <w:rFonts w:asciiTheme="minorHAnsi" w:hAnsiTheme="minorHAnsi"/>
          <w:bCs/>
          <w:sz w:val="22"/>
          <w:szCs w:val="22"/>
          <w:lang w:eastAsia="ar-SA"/>
        </w:rPr>
        <w:t xml:space="preserve">              w specyfikacji technicznej wykonania i  odbioru robót budowlanych.</w:t>
      </w:r>
    </w:p>
    <w:p w:rsidR="00494063" w:rsidRPr="00494063" w:rsidRDefault="00494063" w:rsidP="00494063">
      <w:pPr>
        <w:pStyle w:val="Tytu"/>
        <w:spacing w:line="300" w:lineRule="atLeast"/>
        <w:rPr>
          <w:rFonts w:asciiTheme="minorHAnsi" w:hAnsiTheme="minorHAnsi"/>
          <w:color w:val="auto"/>
          <w:sz w:val="22"/>
          <w:szCs w:val="22"/>
        </w:rPr>
      </w:pPr>
      <w:r w:rsidRPr="00494063">
        <w:rPr>
          <w:rFonts w:asciiTheme="minorHAnsi" w:hAnsiTheme="minorHAnsi"/>
          <w:color w:val="auto"/>
          <w:sz w:val="22"/>
          <w:szCs w:val="22"/>
        </w:rPr>
        <w:t>§ 2.</w:t>
      </w:r>
    </w:p>
    <w:p w:rsidR="00494063" w:rsidRPr="00494063" w:rsidRDefault="00494063" w:rsidP="00816189">
      <w:pPr>
        <w:pStyle w:val="Tekstpodstawowy2"/>
        <w:numPr>
          <w:ilvl w:val="3"/>
          <w:numId w:val="83"/>
        </w:numPr>
        <w:tabs>
          <w:tab w:val="clear" w:pos="2880"/>
        </w:tabs>
        <w:spacing w:after="0" w:line="300" w:lineRule="atLeast"/>
        <w:ind w:left="709"/>
        <w:rPr>
          <w:rFonts w:asciiTheme="minorHAnsi" w:hAnsiTheme="minorHAnsi"/>
          <w:sz w:val="22"/>
          <w:szCs w:val="22"/>
        </w:rPr>
      </w:pPr>
      <w:r w:rsidRPr="00494063">
        <w:rPr>
          <w:rFonts w:asciiTheme="minorHAnsi" w:hAnsiTheme="minorHAnsi"/>
          <w:sz w:val="22"/>
          <w:szCs w:val="22"/>
        </w:rPr>
        <w:t>Przedmiot umowy, o którym mowa w § 1 ust. 1 zostanie wykonany przez wykonawcę</w:t>
      </w:r>
      <w:r w:rsidRPr="00494063">
        <w:rPr>
          <w:rFonts w:asciiTheme="minorHAnsi" w:hAnsiTheme="minorHAnsi"/>
          <w:sz w:val="22"/>
          <w:szCs w:val="22"/>
        </w:rPr>
        <w:br/>
        <w:t>w terminie do dnia ……………….</w:t>
      </w:r>
    </w:p>
    <w:p w:rsidR="00494063" w:rsidRPr="00494063" w:rsidRDefault="00494063" w:rsidP="00816189">
      <w:pPr>
        <w:widowControl w:val="0"/>
        <w:numPr>
          <w:ilvl w:val="0"/>
          <w:numId w:val="83"/>
        </w:numPr>
        <w:suppressAutoHyphens/>
        <w:autoSpaceDE w:val="0"/>
        <w:spacing w:line="300" w:lineRule="atLeast"/>
        <w:rPr>
          <w:rFonts w:asciiTheme="minorHAnsi" w:hAnsiTheme="minorHAnsi"/>
          <w:color w:val="FF0000"/>
          <w:sz w:val="22"/>
          <w:szCs w:val="22"/>
        </w:rPr>
      </w:pPr>
      <w:r w:rsidRPr="00494063">
        <w:rPr>
          <w:rFonts w:asciiTheme="minorHAnsi" w:hAnsiTheme="minorHAnsi"/>
          <w:sz w:val="22"/>
          <w:szCs w:val="22"/>
        </w:rPr>
        <w:t>Plac budowy zostanie przekazany w dniu podpisania umowy</w:t>
      </w:r>
      <w:r w:rsidRPr="00494063">
        <w:rPr>
          <w:rFonts w:asciiTheme="minorHAnsi" w:hAnsiTheme="minorHAnsi"/>
          <w:color w:val="FF0000"/>
          <w:sz w:val="22"/>
          <w:szCs w:val="22"/>
        </w:rPr>
        <w:t>.</w:t>
      </w:r>
    </w:p>
    <w:p w:rsidR="00494063" w:rsidRPr="00494063" w:rsidRDefault="00494063" w:rsidP="00494063">
      <w:pPr>
        <w:spacing w:line="300" w:lineRule="atLeast"/>
        <w:jc w:val="center"/>
        <w:rPr>
          <w:rFonts w:asciiTheme="minorHAnsi" w:hAnsiTheme="minorHAnsi"/>
          <w:b/>
          <w:bCs/>
          <w:sz w:val="22"/>
          <w:szCs w:val="22"/>
        </w:rPr>
      </w:pPr>
      <w:r w:rsidRPr="00494063">
        <w:rPr>
          <w:rFonts w:asciiTheme="minorHAnsi" w:hAnsiTheme="minorHAnsi"/>
          <w:b/>
          <w:bCs/>
          <w:sz w:val="22"/>
          <w:szCs w:val="22"/>
        </w:rPr>
        <w:t>§ 3.</w:t>
      </w:r>
    </w:p>
    <w:p w:rsidR="00494063" w:rsidRPr="00494063" w:rsidRDefault="00494063" w:rsidP="00816189">
      <w:pPr>
        <w:numPr>
          <w:ilvl w:val="0"/>
          <w:numId w:val="91"/>
        </w:numPr>
        <w:suppressAutoHyphens/>
        <w:spacing w:line="300" w:lineRule="atLeast"/>
        <w:rPr>
          <w:rFonts w:asciiTheme="minorHAnsi" w:hAnsiTheme="minorHAnsi"/>
          <w:sz w:val="22"/>
          <w:szCs w:val="22"/>
        </w:rPr>
      </w:pPr>
      <w:r w:rsidRPr="00494063">
        <w:rPr>
          <w:rFonts w:asciiTheme="minorHAnsi" w:hAnsiTheme="minorHAnsi"/>
          <w:bCs/>
          <w:sz w:val="22"/>
          <w:szCs w:val="22"/>
        </w:rPr>
        <w:t>Wykonawca użyje do wykonania robót budowlanych materiałów własnych.</w:t>
      </w:r>
    </w:p>
    <w:p w:rsidR="00494063" w:rsidRPr="00494063" w:rsidRDefault="00494063" w:rsidP="00816189">
      <w:pPr>
        <w:numPr>
          <w:ilvl w:val="0"/>
          <w:numId w:val="91"/>
        </w:numPr>
        <w:suppressAutoHyphens/>
        <w:spacing w:line="300" w:lineRule="atLeast"/>
        <w:rPr>
          <w:rFonts w:asciiTheme="minorHAnsi" w:hAnsiTheme="minorHAnsi"/>
          <w:bCs/>
          <w:sz w:val="22"/>
          <w:szCs w:val="22"/>
          <w:u w:val="single"/>
        </w:rPr>
      </w:pPr>
      <w:r w:rsidRPr="00494063">
        <w:rPr>
          <w:rFonts w:asciiTheme="minorHAnsi" w:hAnsiTheme="minorHAnsi"/>
          <w:sz w:val="22"/>
          <w:szCs w:val="22"/>
        </w:rPr>
        <w:t>Materiały powinny odpowiadać wymogom określonym w art. 10 ustawy Prawo budowlane.</w:t>
      </w:r>
    </w:p>
    <w:p w:rsidR="00494063" w:rsidRPr="00494063" w:rsidRDefault="00494063" w:rsidP="00816189">
      <w:pPr>
        <w:numPr>
          <w:ilvl w:val="0"/>
          <w:numId w:val="91"/>
        </w:numPr>
        <w:suppressAutoHyphens/>
        <w:spacing w:line="300" w:lineRule="atLeast"/>
        <w:rPr>
          <w:rFonts w:asciiTheme="minorHAnsi" w:hAnsiTheme="minorHAnsi"/>
          <w:bCs/>
          <w:sz w:val="22"/>
          <w:szCs w:val="22"/>
        </w:rPr>
      </w:pPr>
      <w:r w:rsidRPr="00494063">
        <w:rPr>
          <w:rFonts w:asciiTheme="minorHAnsi" w:hAnsiTheme="minorHAnsi"/>
          <w:bCs/>
          <w:sz w:val="22"/>
          <w:szCs w:val="22"/>
        </w:rPr>
        <w:t>Wykonawca we własnym zakresie zapewni:</w:t>
      </w:r>
    </w:p>
    <w:p w:rsidR="00494063" w:rsidRPr="00494063" w:rsidRDefault="00494063" w:rsidP="00816189">
      <w:pPr>
        <w:numPr>
          <w:ilvl w:val="1"/>
          <w:numId w:val="86"/>
        </w:numPr>
        <w:suppressAutoHyphens/>
        <w:spacing w:line="300" w:lineRule="atLeast"/>
        <w:ind w:left="1434" w:hanging="357"/>
        <w:rPr>
          <w:rFonts w:asciiTheme="minorHAnsi" w:hAnsiTheme="minorHAnsi"/>
          <w:bCs/>
          <w:sz w:val="22"/>
          <w:szCs w:val="22"/>
          <w:u w:val="single"/>
        </w:rPr>
      </w:pPr>
      <w:r w:rsidRPr="00494063">
        <w:rPr>
          <w:rFonts w:asciiTheme="minorHAnsi" w:hAnsiTheme="minorHAnsi"/>
          <w:bCs/>
          <w:sz w:val="22"/>
          <w:szCs w:val="22"/>
        </w:rPr>
        <w:t>w razie konieczności stosowne pomieszczenie magazynowe do składowania materiałów, urządzeń i narzędzi,</w:t>
      </w:r>
    </w:p>
    <w:p w:rsidR="00494063" w:rsidRPr="00494063" w:rsidRDefault="00494063" w:rsidP="00816189">
      <w:pPr>
        <w:numPr>
          <w:ilvl w:val="1"/>
          <w:numId w:val="86"/>
        </w:numPr>
        <w:suppressAutoHyphens/>
        <w:spacing w:line="300" w:lineRule="atLeast"/>
        <w:ind w:left="1434" w:hanging="357"/>
        <w:rPr>
          <w:rFonts w:asciiTheme="minorHAnsi" w:hAnsiTheme="minorHAnsi"/>
          <w:sz w:val="22"/>
          <w:szCs w:val="22"/>
        </w:rPr>
      </w:pPr>
      <w:r w:rsidRPr="00494063">
        <w:rPr>
          <w:rFonts w:asciiTheme="minorHAnsi" w:hAnsiTheme="minorHAnsi"/>
          <w:bCs/>
          <w:sz w:val="22"/>
          <w:szCs w:val="22"/>
        </w:rPr>
        <w:t>zabezpieczenie budowy i znajdującego się na niej mienia,</w:t>
      </w:r>
    </w:p>
    <w:p w:rsidR="00494063" w:rsidRPr="00494063" w:rsidRDefault="00494063" w:rsidP="00816189">
      <w:pPr>
        <w:numPr>
          <w:ilvl w:val="0"/>
          <w:numId w:val="91"/>
        </w:numPr>
        <w:suppressAutoHyphens/>
        <w:spacing w:line="300" w:lineRule="atLeast"/>
        <w:rPr>
          <w:rFonts w:asciiTheme="minorHAnsi" w:hAnsiTheme="minorHAnsi"/>
          <w:color w:val="FF0000"/>
          <w:sz w:val="22"/>
          <w:szCs w:val="22"/>
        </w:rPr>
      </w:pPr>
      <w:r w:rsidRPr="00494063">
        <w:rPr>
          <w:rFonts w:asciiTheme="minorHAnsi" w:hAnsiTheme="minorHAnsi"/>
          <w:sz w:val="22"/>
          <w:szCs w:val="22"/>
        </w:rPr>
        <w:t>Wykonawca ponosi pełną odpowiedzialność z tytułu ewentualnego uszkodzenia istniejących instalacji, szkód wyrządzonych zamawiającemu oraz ewentualnego naruszenia praw osób trzecich - powstałych w trakcie i w związku z wykonywaniem przedmiotu umowy oraz z tytułu nienależytego jej wykonania.</w:t>
      </w:r>
    </w:p>
    <w:p w:rsidR="00494063" w:rsidRPr="00494063" w:rsidRDefault="00494063" w:rsidP="00816189">
      <w:pPr>
        <w:numPr>
          <w:ilvl w:val="0"/>
          <w:numId w:val="91"/>
        </w:numPr>
        <w:suppressAutoHyphens/>
        <w:spacing w:line="300" w:lineRule="atLeast"/>
        <w:rPr>
          <w:rFonts w:asciiTheme="minorHAnsi" w:hAnsiTheme="minorHAnsi"/>
          <w:color w:val="FF0000"/>
          <w:sz w:val="22"/>
          <w:szCs w:val="22"/>
        </w:rPr>
      </w:pPr>
      <w:r w:rsidRPr="00494063">
        <w:rPr>
          <w:rFonts w:asciiTheme="minorHAnsi" w:hAnsiTheme="minorHAnsi"/>
          <w:sz w:val="22"/>
          <w:szCs w:val="22"/>
        </w:rPr>
        <w:t>Wykonawca zatrudni na podstawie umowy o pracę osoby wykonujące w trakcie realizacji umowy następujące czynności;</w:t>
      </w:r>
    </w:p>
    <w:p w:rsidR="00494063" w:rsidRPr="00494063" w:rsidRDefault="00494063" w:rsidP="00494063">
      <w:pPr>
        <w:spacing w:line="300" w:lineRule="atLeast"/>
        <w:rPr>
          <w:rFonts w:asciiTheme="minorHAnsi" w:hAnsiTheme="minorHAnsi"/>
          <w:color w:val="FF0000"/>
          <w:sz w:val="22"/>
          <w:szCs w:val="22"/>
        </w:rPr>
      </w:pPr>
      <w:r>
        <w:rPr>
          <w:rFonts w:asciiTheme="minorHAnsi" w:hAnsiTheme="minorHAnsi"/>
          <w:sz w:val="22"/>
          <w:szCs w:val="22"/>
        </w:rPr>
        <w:t xml:space="preserve">           </w:t>
      </w:r>
      <w:r w:rsidRPr="00494063">
        <w:rPr>
          <w:rFonts w:asciiTheme="minorHAnsi" w:hAnsiTheme="minorHAnsi"/>
          <w:sz w:val="22"/>
          <w:szCs w:val="22"/>
        </w:rPr>
        <w:t xml:space="preserve"> 1)</w:t>
      </w:r>
      <w:r>
        <w:rPr>
          <w:rFonts w:asciiTheme="minorHAnsi" w:hAnsiTheme="minorHAnsi"/>
          <w:sz w:val="22"/>
          <w:szCs w:val="22"/>
        </w:rPr>
        <w:t xml:space="preserve"> </w:t>
      </w:r>
      <w:r w:rsidRPr="00494063">
        <w:rPr>
          <w:rFonts w:asciiTheme="minorHAnsi" w:hAnsiTheme="minorHAnsi"/>
          <w:sz w:val="22"/>
          <w:szCs w:val="22"/>
        </w:rPr>
        <w:t>wykonanie robót ziemnych,</w:t>
      </w:r>
    </w:p>
    <w:p w:rsidR="00494063" w:rsidRPr="00494063" w:rsidRDefault="00494063" w:rsidP="00494063">
      <w:pPr>
        <w:spacing w:line="300" w:lineRule="atLeast"/>
        <w:rPr>
          <w:rFonts w:asciiTheme="minorHAnsi" w:hAnsiTheme="minorHAnsi"/>
          <w:color w:val="FF0000"/>
          <w:sz w:val="22"/>
          <w:szCs w:val="22"/>
        </w:rPr>
      </w:pPr>
      <w:r>
        <w:rPr>
          <w:rFonts w:asciiTheme="minorHAnsi" w:hAnsiTheme="minorHAnsi"/>
          <w:sz w:val="22"/>
          <w:szCs w:val="22"/>
        </w:rPr>
        <w:t xml:space="preserve">             </w:t>
      </w:r>
      <w:r w:rsidRPr="00494063">
        <w:rPr>
          <w:rFonts w:asciiTheme="minorHAnsi" w:hAnsiTheme="minorHAnsi"/>
          <w:sz w:val="22"/>
          <w:szCs w:val="22"/>
        </w:rPr>
        <w:t>2)</w:t>
      </w:r>
      <w:r>
        <w:rPr>
          <w:rFonts w:asciiTheme="minorHAnsi" w:hAnsiTheme="minorHAnsi"/>
          <w:sz w:val="22"/>
          <w:szCs w:val="22"/>
        </w:rPr>
        <w:t xml:space="preserve"> </w:t>
      </w:r>
      <w:r w:rsidRPr="00494063">
        <w:rPr>
          <w:rFonts w:asciiTheme="minorHAnsi" w:hAnsiTheme="minorHAnsi"/>
          <w:sz w:val="22"/>
          <w:szCs w:val="22"/>
        </w:rPr>
        <w:t>Wykonanie robót nawierzchniowych</w:t>
      </w:r>
    </w:p>
    <w:p w:rsidR="00494063" w:rsidRPr="00494063" w:rsidRDefault="00494063" w:rsidP="00816189">
      <w:pPr>
        <w:numPr>
          <w:ilvl w:val="0"/>
          <w:numId w:val="91"/>
        </w:numPr>
        <w:suppressAutoHyphens/>
        <w:spacing w:line="300" w:lineRule="atLeast"/>
        <w:rPr>
          <w:rFonts w:asciiTheme="minorHAnsi" w:hAnsiTheme="minorHAnsi"/>
          <w:sz w:val="22"/>
          <w:szCs w:val="22"/>
        </w:rPr>
      </w:pPr>
      <w:r w:rsidRPr="00494063">
        <w:rPr>
          <w:rFonts w:asciiTheme="minorHAnsi" w:hAnsiTheme="minorHAnsi"/>
          <w:sz w:val="22"/>
          <w:szCs w:val="22"/>
        </w:rPr>
        <w:t>Organizacja robót:</w:t>
      </w:r>
    </w:p>
    <w:p w:rsidR="00494063" w:rsidRPr="00494063" w:rsidRDefault="00494063" w:rsidP="00816189">
      <w:pPr>
        <w:numPr>
          <w:ilvl w:val="1"/>
          <w:numId w:val="84"/>
        </w:numPr>
        <w:suppressAutoHyphens/>
        <w:spacing w:line="300" w:lineRule="atLeast"/>
        <w:rPr>
          <w:rFonts w:asciiTheme="minorHAnsi" w:hAnsiTheme="minorHAnsi"/>
          <w:spacing w:val="-4"/>
          <w:sz w:val="22"/>
          <w:szCs w:val="22"/>
        </w:rPr>
      </w:pPr>
      <w:r w:rsidRPr="00494063">
        <w:rPr>
          <w:rFonts w:asciiTheme="minorHAnsi" w:hAnsiTheme="minorHAnsi"/>
          <w:spacing w:val="-4"/>
          <w:sz w:val="22"/>
          <w:szCs w:val="22"/>
        </w:rPr>
        <w:t>wykonawca jest zobowiązany zabezpieczyć teren budowy na okres ich prowadzenia,</w:t>
      </w:r>
    </w:p>
    <w:p w:rsidR="00494063" w:rsidRPr="00494063" w:rsidRDefault="00494063" w:rsidP="00816189">
      <w:pPr>
        <w:numPr>
          <w:ilvl w:val="1"/>
          <w:numId w:val="84"/>
        </w:numPr>
        <w:suppressAutoHyphens/>
        <w:spacing w:line="300" w:lineRule="atLeast"/>
        <w:rPr>
          <w:rFonts w:asciiTheme="minorHAnsi" w:hAnsiTheme="minorHAnsi"/>
          <w:spacing w:val="-4"/>
          <w:sz w:val="22"/>
          <w:szCs w:val="22"/>
        </w:rPr>
      </w:pPr>
      <w:r w:rsidRPr="00494063">
        <w:rPr>
          <w:rFonts w:asciiTheme="minorHAnsi" w:hAnsiTheme="minorHAnsi"/>
          <w:spacing w:val="-4"/>
          <w:sz w:val="22"/>
          <w:szCs w:val="22"/>
        </w:rPr>
        <w:lastRenderedPageBreak/>
        <w:t>na wykonawcy spoczywa obowiązek uporządkowania terenu po zakończeniu robót.</w:t>
      </w:r>
    </w:p>
    <w:p w:rsidR="00494063" w:rsidRPr="00494063" w:rsidRDefault="00494063" w:rsidP="00494063">
      <w:pPr>
        <w:spacing w:line="290" w:lineRule="atLeast"/>
        <w:ind w:left="360"/>
        <w:jc w:val="center"/>
        <w:rPr>
          <w:rFonts w:asciiTheme="minorHAnsi" w:hAnsiTheme="minorHAnsi"/>
          <w:b/>
          <w:bCs/>
          <w:sz w:val="22"/>
          <w:szCs w:val="22"/>
        </w:rPr>
      </w:pPr>
      <w:r w:rsidRPr="00494063">
        <w:rPr>
          <w:rFonts w:asciiTheme="minorHAnsi" w:hAnsiTheme="minorHAnsi"/>
          <w:b/>
          <w:bCs/>
          <w:sz w:val="22"/>
          <w:szCs w:val="22"/>
        </w:rPr>
        <w:t>§ 4.</w:t>
      </w:r>
    </w:p>
    <w:p w:rsidR="00494063" w:rsidRPr="00494063" w:rsidRDefault="00494063" w:rsidP="00816189">
      <w:pPr>
        <w:numPr>
          <w:ilvl w:val="0"/>
          <w:numId w:val="87"/>
        </w:numPr>
        <w:suppressAutoHyphens/>
        <w:spacing w:line="290" w:lineRule="atLeast"/>
        <w:rPr>
          <w:rFonts w:asciiTheme="minorHAnsi" w:hAnsiTheme="minorHAnsi"/>
          <w:sz w:val="22"/>
          <w:szCs w:val="22"/>
        </w:rPr>
      </w:pPr>
      <w:r w:rsidRPr="00494063">
        <w:rPr>
          <w:rFonts w:asciiTheme="minorHAnsi" w:hAnsiTheme="minorHAnsi"/>
          <w:sz w:val="22"/>
          <w:szCs w:val="22"/>
        </w:rPr>
        <w:t>Wykonawca bierze na siebie pełną odpowiedzialność za działania osób, którymi będzie się posługiwał przy wykonywaniu przedmiotu umowy.</w:t>
      </w:r>
    </w:p>
    <w:p w:rsidR="00494063" w:rsidRPr="00494063" w:rsidRDefault="00494063" w:rsidP="00816189">
      <w:pPr>
        <w:numPr>
          <w:ilvl w:val="0"/>
          <w:numId w:val="87"/>
        </w:numPr>
        <w:suppressAutoHyphens/>
        <w:spacing w:line="300" w:lineRule="atLeast"/>
        <w:rPr>
          <w:rFonts w:asciiTheme="minorHAnsi" w:hAnsiTheme="minorHAnsi"/>
          <w:b/>
          <w:bCs/>
          <w:sz w:val="22"/>
          <w:szCs w:val="22"/>
        </w:rPr>
      </w:pPr>
      <w:r w:rsidRPr="00494063">
        <w:rPr>
          <w:rFonts w:asciiTheme="minorHAnsi" w:hAnsiTheme="minorHAnsi"/>
          <w:sz w:val="22"/>
          <w:szCs w:val="22"/>
        </w:rPr>
        <w:t>Wykonawca oświadcza, że wszystkie osoby wyznaczone przez niego do realizacji niniejszej umowy posiadają odpowiednie kwalifikacje oraz przeszkolenia i uprawnienia wymagane przepisami prawa budowlanego, przepisami BHP.</w:t>
      </w:r>
    </w:p>
    <w:p w:rsidR="00494063" w:rsidRPr="00494063" w:rsidRDefault="00494063" w:rsidP="00494063">
      <w:pPr>
        <w:widowControl w:val="0"/>
        <w:autoSpaceDE w:val="0"/>
        <w:spacing w:line="300" w:lineRule="atLeast"/>
        <w:jc w:val="center"/>
        <w:rPr>
          <w:rFonts w:asciiTheme="minorHAnsi" w:hAnsiTheme="minorHAnsi"/>
          <w:b/>
          <w:bCs/>
          <w:sz w:val="22"/>
          <w:szCs w:val="22"/>
        </w:rPr>
      </w:pPr>
      <w:r w:rsidRPr="00494063">
        <w:rPr>
          <w:rFonts w:asciiTheme="minorHAnsi" w:hAnsiTheme="minorHAnsi"/>
          <w:b/>
          <w:bCs/>
          <w:sz w:val="22"/>
          <w:szCs w:val="22"/>
        </w:rPr>
        <w:t>§ 5.</w:t>
      </w:r>
    </w:p>
    <w:p w:rsidR="00494063" w:rsidRPr="00494063" w:rsidRDefault="00494063" w:rsidP="00816189">
      <w:pPr>
        <w:pStyle w:val="Tekstpodstawowy31"/>
        <w:numPr>
          <w:ilvl w:val="0"/>
          <w:numId w:val="93"/>
        </w:numPr>
        <w:spacing w:line="300" w:lineRule="atLeast"/>
        <w:jc w:val="both"/>
        <w:rPr>
          <w:rFonts w:asciiTheme="minorHAnsi" w:hAnsiTheme="minorHAnsi"/>
          <w:color w:val="auto"/>
          <w:sz w:val="22"/>
          <w:szCs w:val="22"/>
        </w:rPr>
      </w:pPr>
      <w:r w:rsidRPr="00494063">
        <w:rPr>
          <w:rFonts w:asciiTheme="minorHAnsi" w:hAnsiTheme="minorHAnsi"/>
          <w:color w:val="auto"/>
          <w:sz w:val="22"/>
          <w:szCs w:val="22"/>
        </w:rPr>
        <w:t>Wykonawca udzieli zamawiającemu gwarancji na wykonany przedmiot umowy na okres</w:t>
      </w:r>
      <w:r w:rsidRPr="00494063">
        <w:rPr>
          <w:rFonts w:asciiTheme="minorHAnsi" w:hAnsiTheme="minorHAnsi"/>
          <w:b/>
          <w:bCs/>
          <w:color w:val="auto"/>
          <w:sz w:val="22"/>
          <w:szCs w:val="22"/>
        </w:rPr>
        <w:t xml:space="preserve"> ……………</w:t>
      </w:r>
      <w:r w:rsidRPr="00494063">
        <w:rPr>
          <w:rFonts w:asciiTheme="minorHAnsi" w:hAnsiTheme="minorHAnsi"/>
          <w:color w:val="auto"/>
          <w:spacing w:val="-2"/>
          <w:sz w:val="22"/>
          <w:szCs w:val="22"/>
        </w:rPr>
        <w:t>,</w:t>
      </w:r>
      <w:r w:rsidRPr="00494063">
        <w:rPr>
          <w:rFonts w:asciiTheme="minorHAnsi" w:hAnsiTheme="minorHAnsi"/>
          <w:color w:val="auto"/>
          <w:sz w:val="22"/>
          <w:szCs w:val="22"/>
        </w:rPr>
        <w:t xml:space="preserve"> licząc od dnia podpisania protokołu odbioru końcowego.</w:t>
      </w:r>
    </w:p>
    <w:p w:rsidR="00494063" w:rsidRPr="00494063" w:rsidRDefault="00494063" w:rsidP="00816189">
      <w:pPr>
        <w:pStyle w:val="Tekstpodstawowy31"/>
        <w:numPr>
          <w:ilvl w:val="0"/>
          <w:numId w:val="93"/>
        </w:numPr>
        <w:spacing w:line="300" w:lineRule="atLeast"/>
        <w:jc w:val="both"/>
        <w:rPr>
          <w:rFonts w:asciiTheme="minorHAnsi" w:hAnsiTheme="minorHAnsi"/>
          <w:color w:val="auto"/>
          <w:sz w:val="22"/>
          <w:szCs w:val="22"/>
        </w:rPr>
      </w:pPr>
      <w:r w:rsidRPr="00494063">
        <w:rPr>
          <w:rFonts w:asciiTheme="minorHAnsi" w:hAnsiTheme="minorHAnsi"/>
          <w:color w:val="auto"/>
          <w:sz w:val="22"/>
          <w:szCs w:val="22"/>
        </w:rPr>
        <w:t>W ostatnim miesiącu okresu udzielonej gwarancji dokonany będzie ostateczny pogwarancyjny odbiór robót.</w:t>
      </w:r>
    </w:p>
    <w:p w:rsidR="00494063" w:rsidRPr="00494063" w:rsidRDefault="00494063" w:rsidP="00816189">
      <w:pPr>
        <w:pStyle w:val="Tekstpodstawowy31"/>
        <w:numPr>
          <w:ilvl w:val="0"/>
          <w:numId w:val="93"/>
        </w:numPr>
        <w:spacing w:line="300" w:lineRule="atLeast"/>
        <w:jc w:val="both"/>
        <w:rPr>
          <w:rFonts w:asciiTheme="minorHAnsi" w:hAnsiTheme="minorHAnsi"/>
          <w:color w:val="auto"/>
          <w:sz w:val="22"/>
          <w:szCs w:val="22"/>
        </w:rPr>
      </w:pPr>
      <w:r w:rsidRPr="00494063">
        <w:rPr>
          <w:rFonts w:asciiTheme="minorHAnsi" w:hAnsiTheme="minorHAnsi"/>
          <w:color w:val="auto"/>
          <w:sz w:val="22"/>
          <w:szCs w:val="22"/>
        </w:rPr>
        <w:t>Wszelkie wady i usterki wykonawca zobowiązany jest usunąć w ciągu 5 dni kalendarzowych od daty otrzymania pisemnego zgłoszenia. Jeżeli wykonawca nie wywiąże się z powyższego obowiązku, zamawiający może zlecić usunięcie wad/usterek osobie trzeciej na koszt wykonawcy.</w:t>
      </w:r>
    </w:p>
    <w:p w:rsidR="00494063" w:rsidRPr="00494063" w:rsidRDefault="00494063" w:rsidP="00494063">
      <w:pPr>
        <w:widowControl w:val="0"/>
        <w:autoSpaceDE w:val="0"/>
        <w:spacing w:line="300" w:lineRule="atLeast"/>
        <w:jc w:val="center"/>
        <w:rPr>
          <w:rFonts w:asciiTheme="minorHAnsi" w:hAnsiTheme="minorHAnsi"/>
          <w:b/>
          <w:bCs/>
          <w:sz w:val="22"/>
          <w:szCs w:val="22"/>
        </w:rPr>
      </w:pPr>
      <w:r>
        <w:rPr>
          <w:rFonts w:asciiTheme="minorHAnsi" w:hAnsiTheme="minorHAnsi"/>
          <w:b/>
          <w:bCs/>
          <w:sz w:val="22"/>
          <w:szCs w:val="22"/>
        </w:rPr>
        <w:t>§ 6</w:t>
      </w:r>
      <w:r w:rsidRPr="00494063">
        <w:rPr>
          <w:rFonts w:asciiTheme="minorHAnsi" w:hAnsiTheme="minorHAnsi"/>
          <w:b/>
          <w:bCs/>
          <w:sz w:val="22"/>
          <w:szCs w:val="22"/>
        </w:rPr>
        <w:t>.</w:t>
      </w:r>
    </w:p>
    <w:p w:rsidR="00494063" w:rsidRPr="00494063" w:rsidRDefault="00494063" w:rsidP="00816189">
      <w:pPr>
        <w:pStyle w:val="Tekstpodstawowy3"/>
        <w:widowControl w:val="0"/>
        <w:numPr>
          <w:ilvl w:val="0"/>
          <w:numId w:val="82"/>
        </w:numPr>
        <w:suppressAutoHyphens/>
        <w:autoSpaceDE w:val="0"/>
        <w:spacing w:after="0" w:line="300" w:lineRule="atLeast"/>
        <w:rPr>
          <w:rFonts w:asciiTheme="minorHAnsi" w:hAnsiTheme="minorHAnsi"/>
          <w:sz w:val="22"/>
          <w:szCs w:val="22"/>
        </w:rPr>
      </w:pPr>
      <w:r w:rsidRPr="00494063">
        <w:rPr>
          <w:rFonts w:asciiTheme="minorHAnsi" w:hAnsiTheme="minorHAnsi"/>
          <w:sz w:val="22"/>
          <w:szCs w:val="22"/>
        </w:rPr>
        <w:t>Do zawarcia przez wykonawcę umowy z podwykonawcą wymagana jest zgoda zamawiającego. Na podstawie art. 647</w:t>
      </w:r>
      <w:r w:rsidRPr="00494063">
        <w:rPr>
          <w:rFonts w:asciiTheme="minorHAnsi" w:hAnsiTheme="minorHAnsi"/>
          <w:sz w:val="22"/>
          <w:szCs w:val="22"/>
          <w:vertAlign w:val="superscript"/>
        </w:rPr>
        <w:t>1</w:t>
      </w:r>
      <w:r w:rsidRPr="00494063">
        <w:rPr>
          <w:rFonts w:asciiTheme="minorHAnsi" w:hAnsiTheme="minorHAnsi"/>
          <w:sz w:val="22"/>
          <w:szCs w:val="22"/>
        </w:rPr>
        <w:t xml:space="preserve"> Kodeksu cywilnego zamawiający może wyrazić sprzeciw lub zastrzeżenie do samego podwykonawcy, jak również do treści umowy.</w:t>
      </w:r>
    </w:p>
    <w:p w:rsidR="00494063" w:rsidRPr="00494063" w:rsidRDefault="00494063" w:rsidP="00816189">
      <w:pPr>
        <w:pStyle w:val="Tekstpodstawowy3"/>
        <w:widowControl w:val="0"/>
        <w:numPr>
          <w:ilvl w:val="0"/>
          <w:numId w:val="82"/>
        </w:numPr>
        <w:suppressAutoHyphens/>
        <w:autoSpaceDE w:val="0"/>
        <w:spacing w:after="0" w:line="300" w:lineRule="atLeast"/>
        <w:rPr>
          <w:rFonts w:asciiTheme="minorHAnsi" w:hAnsiTheme="minorHAnsi"/>
          <w:color w:val="FF0000"/>
          <w:sz w:val="22"/>
          <w:szCs w:val="22"/>
        </w:rPr>
      </w:pPr>
      <w:r w:rsidRPr="00494063">
        <w:rPr>
          <w:rFonts w:asciiTheme="minorHAnsi" w:hAnsiTheme="minorHAnsi"/>
          <w:sz w:val="22"/>
          <w:szCs w:val="22"/>
        </w:rPr>
        <w:t>Wykonawca zawierający umowę z podwykonawcą oraz zamawiający ponoszą solidarną odpowiedzialność za zapłatę wynagrodzenia za roboty budowlane wykonane przez podwykonawcę</w:t>
      </w:r>
      <w:r w:rsidRPr="00494063">
        <w:rPr>
          <w:rFonts w:asciiTheme="minorHAnsi" w:hAnsiTheme="minorHAnsi"/>
          <w:color w:val="FF0000"/>
          <w:sz w:val="22"/>
          <w:szCs w:val="22"/>
        </w:rPr>
        <w:t>.</w:t>
      </w:r>
    </w:p>
    <w:p w:rsidR="00494063" w:rsidRPr="00494063" w:rsidRDefault="00494063" w:rsidP="00494063">
      <w:pPr>
        <w:widowControl w:val="0"/>
        <w:autoSpaceDE w:val="0"/>
        <w:spacing w:line="300" w:lineRule="atLeast"/>
        <w:jc w:val="center"/>
        <w:rPr>
          <w:rFonts w:asciiTheme="minorHAnsi" w:hAnsiTheme="minorHAnsi"/>
          <w:b/>
          <w:bCs/>
          <w:sz w:val="22"/>
          <w:szCs w:val="22"/>
        </w:rPr>
      </w:pPr>
      <w:r>
        <w:rPr>
          <w:rFonts w:asciiTheme="minorHAnsi" w:hAnsiTheme="minorHAnsi"/>
          <w:b/>
          <w:bCs/>
          <w:sz w:val="22"/>
          <w:szCs w:val="22"/>
        </w:rPr>
        <w:t>§ 7</w:t>
      </w:r>
      <w:r w:rsidRPr="00494063">
        <w:rPr>
          <w:rFonts w:asciiTheme="minorHAnsi" w:hAnsiTheme="minorHAnsi"/>
          <w:b/>
          <w:bCs/>
          <w:sz w:val="22"/>
          <w:szCs w:val="22"/>
        </w:rPr>
        <w:t>.</w:t>
      </w:r>
    </w:p>
    <w:p w:rsidR="00494063" w:rsidRPr="00494063" w:rsidRDefault="00494063" w:rsidP="00494063">
      <w:pPr>
        <w:pStyle w:val="Tekstpodstawowy"/>
        <w:spacing w:line="300" w:lineRule="atLeast"/>
        <w:ind w:left="720" w:hanging="360"/>
        <w:rPr>
          <w:rFonts w:asciiTheme="minorHAnsi" w:hAnsiTheme="minorHAnsi"/>
          <w:spacing w:val="-2"/>
          <w:sz w:val="22"/>
          <w:szCs w:val="22"/>
        </w:rPr>
      </w:pPr>
      <w:r w:rsidRPr="00494063">
        <w:rPr>
          <w:rFonts w:asciiTheme="minorHAnsi" w:hAnsiTheme="minorHAnsi"/>
          <w:sz w:val="22"/>
          <w:szCs w:val="22"/>
        </w:rPr>
        <w:t xml:space="preserve">1.  Strony ustalają, że wynagrodzenie Wykonawcy z tytułu realizacji niniejszej umowy będzie miało </w:t>
      </w:r>
      <w:r w:rsidRPr="00494063">
        <w:rPr>
          <w:rFonts w:asciiTheme="minorHAnsi" w:hAnsiTheme="minorHAnsi"/>
          <w:b/>
          <w:sz w:val="22"/>
          <w:szCs w:val="22"/>
        </w:rPr>
        <w:t>formę ryczałtową.</w:t>
      </w:r>
      <w:r w:rsidRPr="00494063">
        <w:rPr>
          <w:rFonts w:asciiTheme="minorHAnsi" w:hAnsiTheme="minorHAnsi"/>
          <w:sz w:val="22"/>
          <w:szCs w:val="22"/>
        </w:rPr>
        <w:t xml:space="preserve"> </w:t>
      </w:r>
    </w:p>
    <w:p w:rsidR="00494063" w:rsidRPr="00494063" w:rsidRDefault="00494063" w:rsidP="00816189">
      <w:pPr>
        <w:widowControl w:val="0"/>
        <w:numPr>
          <w:ilvl w:val="0"/>
          <w:numId w:val="80"/>
        </w:numPr>
        <w:suppressAutoHyphens/>
        <w:autoSpaceDE w:val="0"/>
        <w:spacing w:line="294" w:lineRule="atLeast"/>
        <w:rPr>
          <w:rFonts w:asciiTheme="minorHAnsi" w:hAnsiTheme="minorHAnsi"/>
          <w:sz w:val="22"/>
          <w:szCs w:val="22"/>
        </w:rPr>
      </w:pPr>
      <w:r w:rsidRPr="00494063">
        <w:rPr>
          <w:rFonts w:asciiTheme="minorHAnsi" w:hAnsiTheme="minorHAnsi"/>
          <w:sz w:val="22"/>
          <w:szCs w:val="22"/>
        </w:rPr>
        <w:t>Wynagrodzenie wykonawcy za wykonany przedmiot umowy określonego w paragrafie 1 wyniesie: netto ………………. zł podatek VAT …………….. zł łączna kwota brutto wynosi ……………..zł słownie: ……………………………………………</w:t>
      </w:r>
    </w:p>
    <w:p w:rsidR="00494063" w:rsidRPr="00494063" w:rsidRDefault="00494063" w:rsidP="00816189">
      <w:pPr>
        <w:widowControl w:val="0"/>
        <w:numPr>
          <w:ilvl w:val="0"/>
          <w:numId w:val="80"/>
        </w:numPr>
        <w:suppressAutoHyphens/>
        <w:autoSpaceDE w:val="0"/>
        <w:spacing w:line="294" w:lineRule="atLeast"/>
        <w:rPr>
          <w:rFonts w:asciiTheme="minorHAnsi" w:hAnsiTheme="minorHAnsi"/>
          <w:color w:val="FF0000"/>
          <w:sz w:val="22"/>
          <w:szCs w:val="22"/>
        </w:rPr>
      </w:pPr>
      <w:r w:rsidRPr="00494063">
        <w:rPr>
          <w:rFonts w:asciiTheme="minorHAnsi" w:hAnsiTheme="minorHAnsi"/>
          <w:sz w:val="22"/>
          <w:szCs w:val="22"/>
        </w:rPr>
        <w:t xml:space="preserve">Wynagrodzenie ryczałtowe, o którym mowa w ust.2 obejmuje wszystkie koszty związane z realizacją robót objętych dokumentacją projektową oraz specyfikacją techniczną wykonania i odbioru robót, w tym ryzyko Wykonawcy z tytułu nie oszacowania wszystkich kosztów związanych z realizacją przedmiotu umowy, a także oddziaływania innych czynników mających lub mogących mieć wpływ na koszty. </w:t>
      </w:r>
    </w:p>
    <w:p w:rsidR="00494063" w:rsidRPr="00494063" w:rsidRDefault="00494063" w:rsidP="00816189">
      <w:pPr>
        <w:widowControl w:val="0"/>
        <w:numPr>
          <w:ilvl w:val="0"/>
          <w:numId w:val="80"/>
        </w:numPr>
        <w:suppressAutoHyphens/>
        <w:autoSpaceDE w:val="0"/>
        <w:spacing w:line="294" w:lineRule="atLeast"/>
        <w:rPr>
          <w:rFonts w:asciiTheme="minorHAnsi" w:hAnsiTheme="minorHAnsi"/>
          <w:color w:val="FF0000"/>
          <w:sz w:val="22"/>
          <w:szCs w:val="22"/>
        </w:rPr>
      </w:pPr>
      <w:r w:rsidRPr="00494063">
        <w:rPr>
          <w:rFonts w:asciiTheme="minorHAnsi" w:hAnsiTheme="minorHAnsi"/>
          <w:sz w:val="22"/>
          <w:szCs w:val="22"/>
        </w:rPr>
        <w:t>Rozliczenie zostanie dokonane na podstawie faktury po dokonaniu bezusterkowego odbioru robót i podpisaniu protokołu przez Zamawiającego.</w:t>
      </w:r>
    </w:p>
    <w:p w:rsidR="00494063" w:rsidRPr="00494063" w:rsidRDefault="00494063" w:rsidP="00816189">
      <w:pPr>
        <w:widowControl w:val="0"/>
        <w:numPr>
          <w:ilvl w:val="0"/>
          <w:numId w:val="80"/>
        </w:numPr>
        <w:suppressAutoHyphens/>
        <w:autoSpaceDE w:val="0"/>
        <w:spacing w:line="294" w:lineRule="atLeast"/>
        <w:rPr>
          <w:rFonts w:asciiTheme="minorHAnsi" w:hAnsiTheme="minorHAnsi"/>
          <w:sz w:val="22"/>
          <w:szCs w:val="22"/>
        </w:rPr>
      </w:pPr>
      <w:r w:rsidRPr="00494063">
        <w:rPr>
          <w:rFonts w:asciiTheme="minorHAnsi" w:hAnsiTheme="minorHAnsi"/>
          <w:sz w:val="22"/>
          <w:szCs w:val="22"/>
        </w:rPr>
        <w:t>Jeżeli wykonawca wystawia fakturę VAT za roboty, przy wykonywaniu których brali udział podwykonawcy, wykonawca zobowiązany jest przedstawić:</w:t>
      </w:r>
    </w:p>
    <w:p w:rsidR="00494063" w:rsidRPr="00494063" w:rsidRDefault="00494063" w:rsidP="00816189">
      <w:pPr>
        <w:widowControl w:val="0"/>
        <w:numPr>
          <w:ilvl w:val="2"/>
          <w:numId w:val="80"/>
        </w:numPr>
        <w:tabs>
          <w:tab w:val="clear" w:pos="360"/>
          <w:tab w:val="num" w:pos="1418"/>
        </w:tabs>
        <w:suppressAutoHyphens/>
        <w:autoSpaceDE w:val="0"/>
        <w:spacing w:line="294" w:lineRule="atLeast"/>
        <w:ind w:left="1418" w:hanging="425"/>
        <w:rPr>
          <w:rFonts w:asciiTheme="minorHAnsi" w:hAnsiTheme="minorHAnsi"/>
          <w:sz w:val="22"/>
          <w:szCs w:val="22"/>
        </w:rPr>
      </w:pPr>
      <w:r w:rsidRPr="00494063">
        <w:rPr>
          <w:rFonts w:asciiTheme="minorHAnsi" w:hAnsiTheme="minorHAnsi"/>
          <w:sz w:val="22"/>
          <w:szCs w:val="22"/>
        </w:rPr>
        <w:t>protokół odbioru zakończonego etapu robót, podpisany przez inspektora nadzoru, wskazujący wydzielone elementy robót wykonane przez podwykonawcę(ów),</w:t>
      </w:r>
    </w:p>
    <w:p w:rsidR="00494063" w:rsidRPr="00494063" w:rsidRDefault="00494063" w:rsidP="00816189">
      <w:pPr>
        <w:widowControl w:val="0"/>
        <w:numPr>
          <w:ilvl w:val="2"/>
          <w:numId w:val="80"/>
        </w:numPr>
        <w:tabs>
          <w:tab w:val="clear" w:pos="360"/>
          <w:tab w:val="num" w:pos="1418"/>
        </w:tabs>
        <w:suppressAutoHyphens/>
        <w:autoSpaceDE w:val="0"/>
        <w:spacing w:line="294" w:lineRule="atLeast"/>
        <w:ind w:left="1418" w:hanging="425"/>
        <w:rPr>
          <w:rFonts w:asciiTheme="minorHAnsi" w:hAnsiTheme="minorHAnsi"/>
          <w:sz w:val="22"/>
          <w:szCs w:val="22"/>
        </w:rPr>
      </w:pPr>
      <w:r w:rsidRPr="00494063">
        <w:rPr>
          <w:rFonts w:asciiTheme="minorHAnsi" w:hAnsiTheme="minorHAnsi"/>
          <w:sz w:val="22"/>
          <w:szCs w:val="22"/>
        </w:rPr>
        <w:t>kopię faktury wystawionej dla wykonawcy przez podwykonawcę(ów) za wykonane przez niego roboty, łącznie z kopią przelewu bankowego, potwierdzoną przez wykonawcę za zgodność z oryginałem,</w:t>
      </w:r>
    </w:p>
    <w:p w:rsidR="00494063" w:rsidRPr="00494063" w:rsidRDefault="00494063" w:rsidP="00816189">
      <w:pPr>
        <w:widowControl w:val="0"/>
        <w:numPr>
          <w:ilvl w:val="2"/>
          <w:numId w:val="80"/>
        </w:numPr>
        <w:tabs>
          <w:tab w:val="clear" w:pos="360"/>
          <w:tab w:val="num" w:pos="1418"/>
        </w:tabs>
        <w:suppressAutoHyphens/>
        <w:autoSpaceDE w:val="0"/>
        <w:spacing w:line="294" w:lineRule="atLeast"/>
        <w:ind w:left="1418" w:hanging="425"/>
        <w:rPr>
          <w:rFonts w:asciiTheme="minorHAnsi" w:hAnsiTheme="minorHAnsi"/>
          <w:sz w:val="22"/>
          <w:szCs w:val="22"/>
        </w:rPr>
      </w:pPr>
      <w:r w:rsidRPr="00494063">
        <w:rPr>
          <w:rFonts w:asciiTheme="minorHAnsi" w:hAnsiTheme="minorHAnsi"/>
          <w:sz w:val="22"/>
          <w:szCs w:val="22"/>
        </w:rPr>
        <w:t>oświadczenie podwykonawcy(ów) o otrzymaniu od wykonawcy wynagrodzenia za powyższe elementy robót.</w:t>
      </w:r>
    </w:p>
    <w:p w:rsidR="00494063" w:rsidRPr="00494063" w:rsidRDefault="00494063" w:rsidP="00816189">
      <w:pPr>
        <w:widowControl w:val="0"/>
        <w:numPr>
          <w:ilvl w:val="0"/>
          <w:numId w:val="80"/>
        </w:numPr>
        <w:suppressAutoHyphens/>
        <w:autoSpaceDE w:val="0"/>
        <w:spacing w:line="294" w:lineRule="atLeast"/>
        <w:rPr>
          <w:rFonts w:asciiTheme="minorHAnsi" w:hAnsiTheme="minorHAnsi"/>
          <w:sz w:val="22"/>
          <w:szCs w:val="22"/>
        </w:rPr>
      </w:pPr>
      <w:r w:rsidRPr="00494063">
        <w:rPr>
          <w:rFonts w:asciiTheme="minorHAnsi" w:hAnsiTheme="minorHAnsi"/>
          <w:sz w:val="22"/>
          <w:szCs w:val="22"/>
        </w:rPr>
        <w:t>Zapłata należności za wykonane roboty nastąpi w terminie 14 dni od daty</w:t>
      </w:r>
      <w:r w:rsidR="00A53CB4">
        <w:rPr>
          <w:rFonts w:asciiTheme="minorHAnsi" w:hAnsiTheme="minorHAnsi"/>
          <w:sz w:val="22"/>
          <w:szCs w:val="22"/>
        </w:rPr>
        <w:t xml:space="preserve"> otrzymania faktur.</w:t>
      </w:r>
    </w:p>
    <w:p w:rsidR="00494063" w:rsidRPr="00494063" w:rsidRDefault="00494063" w:rsidP="00816189">
      <w:pPr>
        <w:widowControl w:val="0"/>
        <w:numPr>
          <w:ilvl w:val="0"/>
          <w:numId w:val="80"/>
        </w:numPr>
        <w:suppressAutoHyphens/>
        <w:autoSpaceDE w:val="0"/>
        <w:spacing w:line="294" w:lineRule="atLeast"/>
        <w:ind w:left="714" w:hanging="357"/>
        <w:rPr>
          <w:rFonts w:asciiTheme="minorHAnsi" w:hAnsiTheme="minorHAnsi"/>
          <w:sz w:val="22"/>
          <w:szCs w:val="22"/>
        </w:rPr>
      </w:pPr>
      <w:r w:rsidRPr="00494063">
        <w:rPr>
          <w:rFonts w:asciiTheme="minorHAnsi" w:hAnsiTheme="minorHAnsi"/>
          <w:sz w:val="22"/>
          <w:szCs w:val="22"/>
        </w:rPr>
        <w:t xml:space="preserve">Płatność za faktury dokonana zostanie przelewem na rachunek bankowy wykonawcy podany </w:t>
      </w:r>
      <w:r w:rsidRPr="00494063">
        <w:rPr>
          <w:rFonts w:asciiTheme="minorHAnsi" w:hAnsiTheme="minorHAnsi"/>
          <w:sz w:val="22"/>
          <w:szCs w:val="22"/>
        </w:rPr>
        <w:lastRenderedPageBreak/>
        <w:t>na fakturze VAT.</w:t>
      </w:r>
    </w:p>
    <w:p w:rsidR="00494063" w:rsidRPr="00494063" w:rsidRDefault="00494063" w:rsidP="00816189">
      <w:pPr>
        <w:widowControl w:val="0"/>
        <w:numPr>
          <w:ilvl w:val="0"/>
          <w:numId w:val="80"/>
        </w:numPr>
        <w:suppressAutoHyphens/>
        <w:autoSpaceDE w:val="0"/>
        <w:spacing w:line="294" w:lineRule="atLeast"/>
        <w:rPr>
          <w:rFonts w:asciiTheme="minorHAnsi" w:hAnsiTheme="minorHAnsi"/>
          <w:sz w:val="22"/>
          <w:szCs w:val="22"/>
        </w:rPr>
      </w:pPr>
      <w:r w:rsidRPr="00494063">
        <w:rPr>
          <w:rFonts w:asciiTheme="minorHAnsi" w:hAnsiTheme="minorHAnsi"/>
          <w:sz w:val="22"/>
          <w:szCs w:val="22"/>
        </w:rPr>
        <w:t>Zamawiający oświadcza, że jest podatnikiem podatku od towarów i usług VAT</w:t>
      </w:r>
      <w:r w:rsidRPr="00494063">
        <w:rPr>
          <w:rFonts w:asciiTheme="minorHAnsi" w:hAnsiTheme="minorHAnsi"/>
          <w:sz w:val="22"/>
          <w:szCs w:val="22"/>
        </w:rPr>
        <w:br/>
        <w:t>NIP 602-00-18-288</w:t>
      </w:r>
    </w:p>
    <w:p w:rsidR="00494063" w:rsidRPr="00494063" w:rsidRDefault="00494063" w:rsidP="00816189">
      <w:pPr>
        <w:widowControl w:val="0"/>
        <w:numPr>
          <w:ilvl w:val="0"/>
          <w:numId w:val="80"/>
        </w:numPr>
        <w:suppressAutoHyphens/>
        <w:autoSpaceDE w:val="0"/>
        <w:spacing w:line="294" w:lineRule="atLeast"/>
        <w:rPr>
          <w:rFonts w:asciiTheme="minorHAnsi" w:hAnsiTheme="minorHAnsi"/>
          <w:sz w:val="22"/>
          <w:szCs w:val="22"/>
        </w:rPr>
      </w:pPr>
      <w:r w:rsidRPr="00494063">
        <w:rPr>
          <w:rFonts w:asciiTheme="minorHAnsi" w:hAnsiTheme="minorHAnsi"/>
          <w:sz w:val="22"/>
          <w:szCs w:val="22"/>
        </w:rPr>
        <w:t xml:space="preserve">W przypadku naliczenia przez zamawiającego kar umownych, w oparciu o </w:t>
      </w:r>
      <w:r w:rsidRPr="00494063">
        <w:rPr>
          <w:rFonts w:asciiTheme="minorHAnsi" w:hAnsiTheme="minorHAnsi"/>
          <w:bCs/>
          <w:sz w:val="22"/>
          <w:szCs w:val="22"/>
        </w:rPr>
        <w:t>§ 12 ust. 1, zostaną one potrącone z wymagalnego wynagrodzenia wykonawcy wskazanego w ust. 1.</w:t>
      </w:r>
    </w:p>
    <w:p w:rsidR="00494063" w:rsidRPr="00494063" w:rsidRDefault="00A53CB4" w:rsidP="00494063">
      <w:pPr>
        <w:widowControl w:val="0"/>
        <w:autoSpaceDE w:val="0"/>
        <w:spacing w:line="294" w:lineRule="atLeast"/>
        <w:jc w:val="center"/>
        <w:rPr>
          <w:rFonts w:asciiTheme="minorHAnsi" w:hAnsiTheme="minorHAnsi"/>
          <w:b/>
          <w:bCs/>
          <w:sz w:val="22"/>
          <w:szCs w:val="22"/>
        </w:rPr>
      </w:pPr>
      <w:r>
        <w:rPr>
          <w:rFonts w:asciiTheme="minorHAnsi" w:hAnsiTheme="minorHAnsi"/>
          <w:b/>
          <w:bCs/>
          <w:sz w:val="22"/>
          <w:szCs w:val="22"/>
        </w:rPr>
        <w:t>§ 8</w:t>
      </w:r>
      <w:r w:rsidR="00494063" w:rsidRPr="00494063">
        <w:rPr>
          <w:rFonts w:asciiTheme="minorHAnsi" w:hAnsiTheme="minorHAnsi"/>
          <w:b/>
          <w:bCs/>
          <w:sz w:val="22"/>
          <w:szCs w:val="22"/>
        </w:rPr>
        <w:t>.</w:t>
      </w:r>
    </w:p>
    <w:p w:rsidR="00494063" w:rsidRPr="00494063" w:rsidRDefault="00494063" w:rsidP="00816189">
      <w:pPr>
        <w:widowControl w:val="0"/>
        <w:numPr>
          <w:ilvl w:val="0"/>
          <w:numId w:val="90"/>
        </w:numPr>
        <w:suppressAutoHyphens/>
        <w:autoSpaceDE w:val="0"/>
        <w:spacing w:line="294" w:lineRule="atLeast"/>
        <w:rPr>
          <w:rFonts w:asciiTheme="minorHAnsi" w:hAnsiTheme="minorHAnsi"/>
          <w:sz w:val="22"/>
          <w:szCs w:val="22"/>
        </w:rPr>
      </w:pPr>
      <w:r w:rsidRPr="00494063">
        <w:rPr>
          <w:rFonts w:asciiTheme="minorHAnsi" w:hAnsiTheme="minorHAnsi"/>
          <w:spacing w:val="-2"/>
          <w:sz w:val="22"/>
          <w:szCs w:val="22"/>
        </w:rPr>
        <w:t xml:space="preserve">Strony postanawiają, że przedmiotem odbioru końcowego będzie całość robót wykonanych </w:t>
      </w:r>
      <w:r w:rsidRPr="00494063">
        <w:rPr>
          <w:rFonts w:asciiTheme="minorHAnsi" w:hAnsiTheme="minorHAnsi"/>
          <w:sz w:val="22"/>
          <w:szCs w:val="22"/>
        </w:rPr>
        <w:t>na podstawie niniejszej umowy.</w:t>
      </w:r>
    </w:p>
    <w:p w:rsidR="00494063" w:rsidRPr="00494063" w:rsidRDefault="00494063" w:rsidP="00816189">
      <w:pPr>
        <w:widowControl w:val="0"/>
        <w:numPr>
          <w:ilvl w:val="0"/>
          <w:numId w:val="90"/>
        </w:numPr>
        <w:suppressAutoHyphens/>
        <w:autoSpaceDE w:val="0"/>
        <w:spacing w:line="294" w:lineRule="atLeast"/>
        <w:rPr>
          <w:rFonts w:asciiTheme="minorHAnsi" w:hAnsiTheme="minorHAnsi"/>
          <w:sz w:val="22"/>
          <w:szCs w:val="22"/>
        </w:rPr>
      </w:pPr>
      <w:r w:rsidRPr="00494063">
        <w:rPr>
          <w:rFonts w:asciiTheme="minorHAnsi" w:hAnsiTheme="minorHAnsi"/>
          <w:sz w:val="22"/>
          <w:szCs w:val="22"/>
        </w:rPr>
        <w:t>Zamawiający przystąpi do odbioru końcowego w terminie do 7 dni od daty zgłoszenia zakończenia robót.</w:t>
      </w:r>
    </w:p>
    <w:p w:rsidR="00494063" w:rsidRPr="00494063" w:rsidRDefault="00494063" w:rsidP="00816189">
      <w:pPr>
        <w:widowControl w:val="0"/>
        <w:numPr>
          <w:ilvl w:val="0"/>
          <w:numId w:val="90"/>
        </w:numPr>
        <w:suppressAutoHyphens/>
        <w:autoSpaceDE w:val="0"/>
        <w:spacing w:line="294" w:lineRule="atLeast"/>
        <w:rPr>
          <w:rFonts w:asciiTheme="minorHAnsi" w:hAnsiTheme="minorHAnsi"/>
          <w:sz w:val="22"/>
          <w:szCs w:val="22"/>
        </w:rPr>
      </w:pPr>
      <w:r w:rsidRPr="00494063">
        <w:rPr>
          <w:rFonts w:asciiTheme="minorHAnsi" w:hAnsiTheme="minorHAnsi"/>
          <w:sz w:val="22"/>
          <w:szCs w:val="22"/>
        </w:rPr>
        <w:t>Przed odbiorem Wykonawca dostarczy: pełną ważną aprobatę techniczną ITB lub rekomendację ITB, atest higieniczny PZH, autoryzację producenta.</w:t>
      </w:r>
    </w:p>
    <w:p w:rsidR="00494063" w:rsidRPr="00494063" w:rsidRDefault="00494063" w:rsidP="00816189">
      <w:pPr>
        <w:widowControl w:val="0"/>
        <w:numPr>
          <w:ilvl w:val="0"/>
          <w:numId w:val="90"/>
        </w:numPr>
        <w:suppressAutoHyphens/>
        <w:autoSpaceDE w:val="0"/>
        <w:spacing w:line="294" w:lineRule="atLeast"/>
        <w:rPr>
          <w:rFonts w:asciiTheme="minorHAnsi" w:hAnsiTheme="minorHAnsi"/>
          <w:sz w:val="22"/>
          <w:szCs w:val="22"/>
        </w:rPr>
      </w:pPr>
      <w:r w:rsidRPr="00494063">
        <w:rPr>
          <w:rFonts w:asciiTheme="minorHAnsi" w:hAnsiTheme="minorHAnsi"/>
          <w:sz w:val="22"/>
          <w:szCs w:val="22"/>
        </w:rPr>
        <w:t>Strony postanawiają, że z czynności odbioru będzie spisany protokół zawierający wszelkie ustalenia dokonane w toku odbioru. </w:t>
      </w:r>
    </w:p>
    <w:p w:rsidR="00494063" w:rsidRPr="00494063" w:rsidRDefault="00A53CB4" w:rsidP="00494063">
      <w:pPr>
        <w:widowControl w:val="0"/>
        <w:autoSpaceDE w:val="0"/>
        <w:spacing w:line="294" w:lineRule="atLeast"/>
        <w:jc w:val="center"/>
        <w:rPr>
          <w:rFonts w:asciiTheme="minorHAnsi" w:hAnsiTheme="minorHAnsi"/>
          <w:sz w:val="22"/>
          <w:szCs w:val="22"/>
        </w:rPr>
      </w:pPr>
      <w:r>
        <w:rPr>
          <w:rFonts w:asciiTheme="minorHAnsi" w:hAnsiTheme="minorHAnsi"/>
          <w:b/>
          <w:bCs/>
          <w:sz w:val="22"/>
          <w:szCs w:val="22"/>
        </w:rPr>
        <w:t>§ 9</w:t>
      </w:r>
      <w:r w:rsidR="00494063" w:rsidRPr="00494063">
        <w:rPr>
          <w:rFonts w:asciiTheme="minorHAnsi" w:hAnsiTheme="minorHAnsi"/>
          <w:b/>
          <w:bCs/>
          <w:sz w:val="22"/>
          <w:szCs w:val="22"/>
        </w:rPr>
        <w:t>.</w:t>
      </w:r>
    </w:p>
    <w:p w:rsidR="00494063" w:rsidRPr="00494063" w:rsidRDefault="00494063" w:rsidP="00816189">
      <w:pPr>
        <w:widowControl w:val="0"/>
        <w:numPr>
          <w:ilvl w:val="0"/>
          <w:numId w:val="88"/>
        </w:numPr>
        <w:suppressAutoHyphens/>
        <w:autoSpaceDE w:val="0"/>
        <w:spacing w:line="294" w:lineRule="atLeast"/>
        <w:rPr>
          <w:rFonts w:asciiTheme="minorHAnsi" w:hAnsiTheme="minorHAnsi"/>
          <w:color w:val="FF0000"/>
          <w:sz w:val="22"/>
          <w:szCs w:val="22"/>
        </w:rPr>
      </w:pPr>
      <w:r w:rsidRPr="00494063">
        <w:rPr>
          <w:rFonts w:asciiTheme="minorHAnsi" w:hAnsiTheme="minorHAnsi"/>
          <w:sz w:val="22"/>
          <w:szCs w:val="22"/>
        </w:rPr>
        <w:t xml:space="preserve">Osoba odpowiedzialna za bieżący kontakty z wykonawcą po stronie Zamawiającego: </w:t>
      </w:r>
      <w:r>
        <w:rPr>
          <w:rFonts w:asciiTheme="minorHAnsi" w:hAnsiTheme="minorHAnsi"/>
          <w:sz w:val="22"/>
          <w:szCs w:val="22"/>
        </w:rPr>
        <w:t xml:space="preserve">                    </w:t>
      </w:r>
      <w:r w:rsidRPr="00494063">
        <w:rPr>
          <w:rFonts w:asciiTheme="minorHAnsi" w:hAnsiTheme="minorHAnsi"/>
          <w:sz w:val="22"/>
          <w:szCs w:val="22"/>
        </w:rPr>
        <w:t>Andrzej Kata – zastępca Wójta</w:t>
      </w:r>
      <w:r w:rsidRPr="00494063">
        <w:rPr>
          <w:rFonts w:asciiTheme="minorHAnsi" w:hAnsiTheme="minorHAnsi"/>
          <w:color w:val="FF0000"/>
          <w:sz w:val="22"/>
          <w:szCs w:val="22"/>
        </w:rPr>
        <w:t>.</w:t>
      </w:r>
    </w:p>
    <w:p w:rsidR="00494063" w:rsidRPr="00494063" w:rsidRDefault="00494063" w:rsidP="00816189">
      <w:pPr>
        <w:widowControl w:val="0"/>
        <w:numPr>
          <w:ilvl w:val="0"/>
          <w:numId w:val="88"/>
        </w:numPr>
        <w:suppressAutoHyphens/>
        <w:autoSpaceDE w:val="0"/>
        <w:spacing w:line="294" w:lineRule="atLeast"/>
        <w:rPr>
          <w:rFonts w:asciiTheme="minorHAnsi" w:hAnsiTheme="minorHAnsi"/>
          <w:sz w:val="22"/>
          <w:szCs w:val="22"/>
        </w:rPr>
      </w:pPr>
      <w:r w:rsidRPr="00494063">
        <w:rPr>
          <w:rFonts w:asciiTheme="minorHAnsi" w:hAnsiTheme="minorHAnsi"/>
          <w:sz w:val="22"/>
          <w:szCs w:val="22"/>
        </w:rPr>
        <w:t>Wykonawca zapewnia kierownika budowy w osobie……………………………</w:t>
      </w:r>
    </w:p>
    <w:p w:rsidR="00494063" w:rsidRPr="00494063" w:rsidRDefault="00A53CB4" w:rsidP="00494063">
      <w:pPr>
        <w:pStyle w:val="Tekstpodstawowy3"/>
        <w:spacing w:line="294" w:lineRule="atLeast"/>
        <w:jc w:val="center"/>
        <w:rPr>
          <w:rFonts w:asciiTheme="minorHAnsi" w:hAnsiTheme="minorHAnsi"/>
          <w:b/>
          <w:bCs/>
          <w:sz w:val="22"/>
          <w:szCs w:val="22"/>
        </w:rPr>
      </w:pPr>
      <w:r>
        <w:rPr>
          <w:rFonts w:asciiTheme="minorHAnsi" w:hAnsiTheme="minorHAnsi"/>
          <w:b/>
          <w:bCs/>
          <w:sz w:val="22"/>
          <w:szCs w:val="22"/>
        </w:rPr>
        <w:t>§ 10</w:t>
      </w:r>
      <w:r w:rsidR="00494063" w:rsidRPr="00494063">
        <w:rPr>
          <w:rFonts w:asciiTheme="minorHAnsi" w:hAnsiTheme="minorHAnsi"/>
          <w:b/>
          <w:bCs/>
          <w:sz w:val="22"/>
          <w:szCs w:val="22"/>
        </w:rPr>
        <w:t>.</w:t>
      </w:r>
    </w:p>
    <w:p w:rsidR="00494063" w:rsidRPr="00494063" w:rsidRDefault="00494063" w:rsidP="00816189">
      <w:pPr>
        <w:widowControl w:val="0"/>
        <w:numPr>
          <w:ilvl w:val="0"/>
          <w:numId w:val="95"/>
        </w:numPr>
        <w:suppressAutoHyphens/>
        <w:autoSpaceDE w:val="0"/>
        <w:spacing w:line="294" w:lineRule="atLeast"/>
        <w:rPr>
          <w:rFonts w:asciiTheme="minorHAnsi" w:hAnsiTheme="minorHAnsi"/>
          <w:spacing w:val="-2"/>
          <w:sz w:val="22"/>
          <w:szCs w:val="22"/>
        </w:rPr>
      </w:pPr>
      <w:r w:rsidRPr="00494063">
        <w:rPr>
          <w:rFonts w:asciiTheme="minorHAnsi" w:hAnsiTheme="minorHAnsi"/>
          <w:spacing w:val="-4"/>
          <w:sz w:val="22"/>
          <w:szCs w:val="22"/>
        </w:rPr>
        <w:t>Wniesiono zabezpieczenie należytego wykonania umowy w wysokości</w:t>
      </w:r>
      <w:r w:rsidRPr="00494063">
        <w:rPr>
          <w:rFonts w:asciiTheme="minorHAnsi" w:hAnsiTheme="minorHAnsi"/>
          <w:b/>
          <w:bCs/>
          <w:spacing w:val="-4"/>
          <w:sz w:val="22"/>
          <w:szCs w:val="22"/>
        </w:rPr>
        <w:t xml:space="preserve"> </w:t>
      </w:r>
      <w:r w:rsidRPr="00494063">
        <w:rPr>
          <w:rFonts w:asciiTheme="minorHAnsi" w:hAnsiTheme="minorHAnsi"/>
          <w:b/>
          <w:spacing w:val="-4"/>
          <w:sz w:val="22"/>
          <w:szCs w:val="22"/>
        </w:rPr>
        <w:t>10%</w:t>
      </w:r>
      <w:r w:rsidRPr="00494063">
        <w:rPr>
          <w:rFonts w:asciiTheme="minorHAnsi" w:hAnsiTheme="minorHAnsi"/>
          <w:spacing w:val="-4"/>
          <w:sz w:val="22"/>
          <w:szCs w:val="22"/>
        </w:rPr>
        <w:t xml:space="preserve"> wynagrodzenia</w:t>
      </w:r>
      <w:r w:rsidRPr="00494063">
        <w:rPr>
          <w:rFonts w:asciiTheme="minorHAnsi" w:hAnsiTheme="minorHAnsi"/>
          <w:sz w:val="22"/>
          <w:szCs w:val="22"/>
        </w:rPr>
        <w:t>, tj. …………………zł (słownie: ……………………………………………...).</w:t>
      </w:r>
    </w:p>
    <w:p w:rsidR="00494063" w:rsidRPr="00494063" w:rsidRDefault="00494063" w:rsidP="00816189">
      <w:pPr>
        <w:widowControl w:val="0"/>
        <w:numPr>
          <w:ilvl w:val="0"/>
          <w:numId w:val="95"/>
        </w:numPr>
        <w:suppressAutoHyphens/>
        <w:autoSpaceDE w:val="0"/>
        <w:spacing w:line="294" w:lineRule="atLeast"/>
        <w:rPr>
          <w:rFonts w:asciiTheme="minorHAnsi" w:hAnsiTheme="minorHAnsi"/>
          <w:color w:val="FF0000"/>
          <w:spacing w:val="-2"/>
          <w:sz w:val="22"/>
          <w:szCs w:val="22"/>
        </w:rPr>
      </w:pPr>
      <w:r w:rsidRPr="00494063">
        <w:rPr>
          <w:rFonts w:asciiTheme="minorHAnsi" w:hAnsiTheme="minorHAnsi"/>
          <w:sz w:val="22"/>
          <w:szCs w:val="22"/>
        </w:rPr>
        <w:t xml:space="preserve">W przypadku należytego wykonania robót, 70% zabezpieczenia zostanie zwolnione </w:t>
      </w:r>
      <w:r w:rsidRPr="00494063">
        <w:rPr>
          <w:rFonts w:asciiTheme="minorHAnsi" w:hAnsiTheme="minorHAnsi"/>
          <w:sz w:val="22"/>
          <w:szCs w:val="22"/>
        </w:rPr>
        <w:br/>
        <w:t>w ciągu 30 dni po końcowym odbiorze robót potwierdzonym protokołem odbioru robót,</w:t>
      </w:r>
      <w:r w:rsidRPr="00494063">
        <w:rPr>
          <w:rFonts w:asciiTheme="minorHAnsi" w:hAnsiTheme="minorHAnsi"/>
          <w:sz w:val="22"/>
          <w:szCs w:val="22"/>
        </w:rPr>
        <w:br/>
        <w:t>a pozostała część, tj. 30% zostanie zwolnione w ciągu 15 dni po upływie okresu rękojmi, o którym mowa w §</w:t>
      </w:r>
      <w:r w:rsidRPr="00494063">
        <w:rPr>
          <w:rFonts w:asciiTheme="minorHAnsi" w:hAnsiTheme="minorHAnsi"/>
          <w:bCs/>
          <w:sz w:val="22"/>
          <w:szCs w:val="22"/>
        </w:rPr>
        <w:t xml:space="preserve"> </w:t>
      </w:r>
      <w:r>
        <w:rPr>
          <w:rFonts w:asciiTheme="minorHAnsi" w:hAnsiTheme="minorHAnsi"/>
          <w:sz w:val="22"/>
          <w:szCs w:val="22"/>
        </w:rPr>
        <w:t>7</w:t>
      </w:r>
      <w:r w:rsidRPr="00494063">
        <w:rPr>
          <w:rFonts w:asciiTheme="minorHAnsi" w:hAnsiTheme="minorHAnsi"/>
          <w:sz w:val="22"/>
          <w:szCs w:val="22"/>
        </w:rPr>
        <w:t xml:space="preserve"> ust. 1 umowy</w:t>
      </w:r>
      <w:r w:rsidRPr="00494063">
        <w:rPr>
          <w:rFonts w:asciiTheme="minorHAnsi" w:hAnsiTheme="minorHAnsi"/>
          <w:color w:val="FF0000"/>
          <w:sz w:val="22"/>
          <w:szCs w:val="22"/>
        </w:rPr>
        <w:t>.</w:t>
      </w:r>
    </w:p>
    <w:p w:rsidR="00494063" w:rsidRPr="00494063" w:rsidRDefault="00A53CB4" w:rsidP="00494063">
      <w:pPr>
        <w:pStyle w:val="Tekstpodstawowy3"/>
        <w:spacing w:line="294" w:lineRule="atLeast"/>
        <w:jc w:val="center"/>
        <w:rPr>
          <w:rFonts w:asciiTheme="minorHAnsi" w:hAnsiTheme="minorHAnsi"/>
          <w:sz w:val="22"/>
          <w:szCs w:val="22"/>
        </w:rPr>
      </w:pPr>
      <w:r>
        <w:rPr>
          <w:rFonts w:asciiTheme="minorHAnsi" w:hAnsiTheme="minorHAnsi"/>
          <w:b/>
          <w:bCs/>
          <w:sz w:val="22"/>
          <w:szCs w:val="22"/>
        </w:rPr>
        <w:t>§ 11</w:t>
      </w:r>
      <w:r w:rsidR="00494063" w:rsidRPr="00494063">
        <w:rPr>
          <w:rFonts w:asciiTheme="minorHAnsi" w:hAnsiTheme="minorHAnsi"/>
          <w:b/>
          <w:bCs/>
          <w:sz w:val="22"/>
          <w:szCs w:val="22"/>
        </w:rPr>
        <w:t>.</w:t>
      </w:r>
    </w:p>
    <w:p w:rsidR="00494063" w:rsidRPr="00494063" w:rsidRDefault="00494063" w:rsidP="00816189">
      <w:pPr>
        <w:widowControl w:val="0"/>
        <w:numPr>
          <w:ilvl w:val="0"/>
          <w:numId w:val="81"/>
        </w:numPr>
        <w:suppressAutoHyphens/>
        <w:autoSpaceDE w:val="0"/>
        <w:spacing w:line="294" w:lineRule="atLeast"/>
        <w:rPr>
          <w:rFonts w:asciiTheme="minorHAnsi" w:hAnsiTheme="minorHAnsi"/>
          <w:sz w:val="22"/>
          <w:szCs w:val="22"/>
        </w:rPr>
      </w:pPr>
      <w:r w:rsidRPr="00494063">
        <w:rPr>
          <w:rFonts w:asciiTheme="minorHAnsi" w:hAnsiTheme="minorHAnsi"/>
          <w:sz w:val="22"/>
          <w:szCs w:val="22"/>
        </w:rPr>
        <w:t>Wykonawca zapłaci zamawiającemu kary umowne w przypadku:</w:t>
      </w:r>
    </w:p>
    <w:p w:rsidR="00494063" w:rsidRPr="00494063" w:rsidRDefault="00494063" w:rsidP="00816189">
      <w:pPr>
        <w:widowControl w:val="0"/>
        <w:numPr>
          <w:ilvl w:val="2"/>
          <w:numId w:val="81"/>
        </w:numPr>
        <w:tabs>
          <w:tab w:val="clear" w:pos="2340"/>
          <w:tab w:val="num" w:pos="1418"/>
        </w:tabs>
        <w:suppressAutoHyphens/>
        <w:autoSpaceDE w:val="0"/>
        <w:spacing w:line="294" w:lineRule="atLeast"/>
        <w:ind w:left="1418" w:hanging="425"/>
        <w:rPr>
          <w:rFonts w:asciiTheme="minorHAnsi" w:hAnsiTheme="minorHAnsi"/>
          <w:sz w:val="22"/>
          <w:szCs w:val="22"/>
        </w:rPr>
      </w:pPr>
      <w:r w:rsidRPr="00494063">
        <w:rPr>
          <w:rFonts w:asciiTheme="minorHAnsi" w:hAnsiTheme="minorHAnsi"/>
          <w:sz w:val="22"/>
          <w:szCs w:val="22"/>
        </w:rPr>
        <w:t>odstąpienia w całości lub w części od umowy z przyczyn leżących po stronie wykonawcy w wysokości 5 % wynagrodzenia brutto,</w:t>
      </w:r>
    </w:p>
    <w:p w:rsidR="00494063" w:rsidRPr="00494063" w:rsidRDefault="00494063" w:rsidP="00816189">
      <w:pPr>
        <w:widowControl w:val="0"/>
        <w:numPr>
          <w:ilvl w:val="2"/>
          <w:numId w:val="81"/>
        </w:numPr>
        <w:tabs>
          <w:tab w:val="clear" w:pos="2340"/>
          <w:tab w:val="num" w:pos="1418"/>
        </w:tabs>
        <w:suppressAutoHyphens/>
        <w:autoSpaceDE w:val="0"/>
        <w:spacing w:line="294" w:lineRule="atLeast"/>
        <w:ind w:left="1418" w:hanging="425"/>
        <w:rPr>
          <w:rFonts w:asciiTheme="minorHAnsi" w:hAnsiTheme="minorHAnsi"/>
          <w:spacing w:val="-2"/>
          <w:sz w:val="22"/>
          <w:szCs w:val="22"/>
        </w:rPr>
      </w:pPr>
      <w:r w:rsidRPr="00494063">
        <w:rPr>
          <w:rFonts w:asciiTheme="minorHAnsi" w:hAnsiTheme="minorHAnsi"/>
          <w:spacing w:val="-2"/>
          <w:sz w:val="22"/>
          <w:szCs w:val="22"/>
        </w:rPr>
        <w:t xml:space="preserve">niedotrzymania terminu wykonania przedmiotu umowy, o którym mowa w </w:t>
      </w:r>
      <w:r w:rsidRPr="00494063">
        <w:rPr>
          <w:rFonts w:asciiTheme="minorHAnsi" w:hAnsiTheme="minorHAnsi"/>
          <w:sz w:val="22"/>
          <w:szCs w:val="22"/>
        </w:rPr>
        <w:t>§ 2</w:t>
      </w:r>
      <w:r w:rsidRPr="00494063">
        <w:rPr>
          <w:rFonts w:asciiTheme="minorHAnsi" w:hAnsiTheme="minorHAnsi"/>
          <w:spacing w:val="-2"/>
          <w:sz w:val="22"/>
          <w:szCs w:val="22"/>
        </w:rPr>
        <w:t xml:space="preserve"> ust. 1, z przyczyn zależnych od wykonawcy w wysokości 0,5 % wynagrodzenia</w:t>
      </w:r>
      <w:r w:rsidRPr="00494063">
        <w:rPr>
          <w:rFonts w:asciiTheme="minorHAnsi" w:hAnsiTheme="minorHAnsi"/>
          <w:sz w:val="22"/>
          <w:szCs w:val="22"/>
        </w:rPr>
        <w:t xml:space="preserve"> brutto - </w:t>
      </w:r>
      <w:r w:rsidRPr="00494063">
        <w:rPr>
          <w:rFonts w:asciiTheme="minorHAnsi" w:hAnsiTheme="minorHAnsi"/>
          <w:spacing w:val="-2"/>
          <w:sz w:val="22"/>
          <w:szCs w:val="22"/>
        </w:rPr>
        <w:t>za każdy dzień zwłoki,</w:t>
      </w:r>
    </w:p>
    <w:p w:rsidR="00494063" w:rsidRPr="00494063" w:rsidRDefault="00494063" w:rsidP="00816189">
      <w:pPr>
        <w:widowControl w:val="0"/>
        <w:numPr>
          <w:ilvl w:val="2"/>
          <w:numId w:val="81"/>
        </w:numPr>
        <w:tabs>
          <w:tab w:val="clear" w:pos="2340"/>
          <w:tab w:val="num" w:pos="1418"/>
        </w:tabs>
        <w:suppressAutoHyphens/>
        <w:autoSpaceDE w:val="0"/>
        <w:spacing w:line="294" w:lineRule="atLeast"/>
        <w:ind w:left="1418" w:hanging="425"/>
        <w:rPr>
          <w:rFonts w:asciiTheme="minorHAnsi" w:hAnsiTheme="minorHAnsi"/>
          <w:sz w:val="22"/>
          <w:szCs w:val="22"/>
        </w:rPr>
      </w:pPr>
      <w:r w:rsidRPr="00494063">
        <w:rPr>
          <w:rFonts w:asciiTheme="minorHAnsi" w:hAnsiTheme="minorHAnsi"/>
          <w:sz w:val="22"/>
          <w:szCs w:val="22"/>
        </w:rPr>
        <w:t>zwłoki w usunięciu wad stwierdzonych przy odbiorze lub ujawnionych</w:t>
      </w:r>
      <w:r w:rsidRPr="00494063">
        <w:rPr>
          <w:rFonts w:asciiTheme="minorHAnsi" w:hAnsiTheme="minorHAnsi"/>
          <w:sz w:val="22"/>
          <w:szCs w:val="22"/>
        </w:rPr>
        <w:br/>
        <w:t>w okresie rękojmi, powstałych z przyczyn zależnych od wykonawcy w wysokości 0,2 % wynagrodzenia brutto - za każdy dzień zwłoki, liczony od upływu terminu usunięcia wad wyznaczonego wykonawcy.</w:t>
      </w:r>
    </w:p>
    <w:p w:rsidR="00494063" w:rsidRPr="00494063" w:rsidRDefault="00494063" w:rsidP="00816189">
      <w:pPr>
        <w:widowControl w:val="0"/>
        <w:numPr>
          <w:ilvl w:val="0"/>
          <w:numId w:val="81"/>
        </w:numPr>
        <w:suppressAutoHyphens/>
        <w:autoSpaceDE w:val="0"/>
        <w:spacing w:line="294" w:lineRule="atLeast"/>
        <w:rPr>
          <w:rFonts w:asciiTheme="minorHAnsi" w:hAnsiTheme="minorHAnsi"/>
          <w:color w:val="FF0000"/>
          <w:sz w:val="22"/>
          <w:szCs w:val="22"/>
        </w:rPr>
      </w:pPr>
      <w:r w:rsidRPr="00494063">
        <w:rPr>
          <w:rFonts w:asciiTheme="minorHAnsi" w:hAnsiTheme="minorHAnsi"/>
          <w:sz w:val="22"/>
          <w:szCs w:val="22"/>
        </w:rPr>
        <w:t>Zamawiający zapłaci wykonawcy karę umowną za zwłokę w przeprowadzeniu odbioru robót w wysokości 0,2 % wynagrodzenia - za każdy dzień zwłoki, licząc od następnego dnia po terminie, w którym odbiór miał być zakończony</w:t>
      </w:r>
      <w:r w:rsidRPr="00494063">
        <w:rPr>
          <w:rFonts w:asciiTheme="minorHAnsi" w:hAnsiTheme="minorHAnsi"/>
          <w:color w:val="FF0000"/>
          <w:sz w:val="22"/>
          <w:szCs w:val="22"/>
        </w:rPr>
        <w:t>.</w:t>
      </w:r>
    </w:p>
    <w:p w:rsidR="00494063" w:rsidRPr="00494063" w:rsidRDefault="00494063" w:rsidP="00816189">
      <w:pPr>
        <w:widowControl w:val="0"/>
        <w:numPr>
          <w:ilvl w:val="0"/>
          <w:numId w:val="81"/>
        </w:numPr>
        <w:suppressAutoHyphens/>
        <w:autoSpaceDE w:val="0"/>
        <w:spacing w:line="294" w:lineRule="atLeast"/>
        <w:rPr>
          <w:rFonts w:asciiTheme="minorHAnsi" w:hAnsiTheme="minorHAnsi"/>
          <w:color w:val="FF0000"/>
          <w:sz w:val="22"/>
          <w:szCs w:val="22"/>
        </w:rPr>
      </w:pPr>
      <w:r w:rsidRPr="00494063">
        <w:rPr>
          <w:rFonts w:asciiTheme="minorHAnsi" w:hAnsiTheme="minorHAnsi"/>
          <w:sz w:val="22"/>
          <w:szCs w:val="22"/>
        </w:rPr>
        <w:t>Strony zastrzegają sobie prawo do odszkodowania uzupełniającego, przenoszącego wysokość kar umownych do wysokości rzeczywiście poniesionej szkody</w:t>
      </w:r>
      <w:r w:rsidRPr="00494063">
        <w:rPr>
          <w:rFonts w:asciiTheme="minorHAnsi" w:hAnsiTheme="minorHAnsi"/>
          <w:color w:val="FF0000"/>
          <w:sz w:val="22"/>
          <w:szCs w:val="22"/>
        </w:rPr>
        <w:t>.</w:t>
      </w:r>
    </w:p>
    <w:p w:rsidR="00494063" w:rsidRPr="00494063" w:rsidRDefault="00A53CB4" w:rsidP="00494063">
      <w:pPr>
        <w:pStyle w:val="BodyText2"/>
        <w:tabs>
          <w:tab w:val="num" w:pos="1260"/>
        </w:tabs>
        <w:spacing w:line="294" w:lineRule="atLeast"/>
        <w:jc w:val="center"/>
        <w:rPr>
          <w:rFonts w:asciiTheme="minorHAnsi" w:hAnsiTheme="minorHAnsi"/>
          <w:b/>
          <w:bCs/>
          <w:sz w:val="22"/>
          <w:szCs w:val="22"/>
        </w:rPr>
      </w:pPr>
      <w:r>
        <w:rPr>
          <w:rFonts w:asciiTheme="minorHAnsi" w:hAnsiTheme="minorHAnsi"/>
          <w:b/>
          <w:bCs/>
          <w:sz w:val="22"/>
          <w:szCs w:val="22"/>
        </w:rPr>
        <w:t>§ 12</w:t>
      </w:r>
      <w:r w:rsidR="00494063" w:rsidRPr="00494063">
        <w:rPr>
          <w:rFonts w:asciiTheme="minorHAnsi" w:hAnsiTheme="minorHAnsi"/>
          <w:b/>
          <w:bCs/>
          <w:sz w:val="22"/>
          <w:szCs w:val="22"/>
        </w:rPr>
        <w:t>.</w:t>
      </w:r>
    </w:p>
    <w:p w:rsidR="00494063" w:rsidRPr="00494063" w:rsidRDefault="00494063" w:rsidP="00494063">
      <w:pPr>
        <w:widowControl w:val="0"/>
        <w:autoSpaceDE w:val="0"/>
        <w:spacing w:line="294" w:lineRule="atLeast"/>
        <w:rPr>
          <w:rFonts w:asciiTheme="minorHAnsi" w:hAnsiTheme="minorHAnsi"/>
          <w:sz w:val="22"/>
          <w:szCs w:val="22"/>
        </w:rPr>
      </w:pPr>
      <w:r w:rsidRPr="00494063">
        <w:rPr>
          <w:rFonts w:asciiTheme="minorHAnsi" w:hAnsiTheme="minorHAnsi"/>
          <w:sz w:val="22"/>
          <w:szCs w:val="22"/>
        </w:rPr>
        <w:t>Jeżeli w toku czynności odbioru zostaną stwierdzone wady, zamawiającemu przysługują następujące uprawnienia:</w:t>
      </w:r>
    </w:p>
    <w:p w:rsidR="00494063" w:rsidRPr="00494063" w:rsidRDefault="00494063" w:rsidP="00816189">
      <w:pPr>
        <w:widowControl w:val="0"/>
        <w:numPr>
          <w:ilvl w:val="0"/>
          <w:numId w:val="92"/>
        </w:numPr>
        <w:suppressAutoHyphens/>
        <w:autoSpaceDE w:val="0"/>
        <w:spacing w:line="294" w:lineRule="atLeast"/>
        <w:rPr>
          <w:rFonts w:asciiTheme="minorHAnsi" w:hAnsiTheme="minorHAnsi"/>
          <w:sz w:val="22"/>
          <w:szCs w:val="22"/>
        </w:rPr>
      </w:pPr>
      <w:r w:rsidRPr="00494063">
        <w:rPr>
          <w:rFonts w:asciiTheme="minorHAnsi" w:hAnsiTheme="minorHAnsi"/>
          <w:sz w:val="22"/>
          <w:szCs w:val="22"/>
        </w:rPr>
        <w:t>w przypadku, gdy wady nadają się do usunięcia, zamawiający może odmówić odbioru do czasu usunięcia wad i w tym celu wyznaczy termin ich usunięcia;</w:t>
      </w:r>
    </w:p>
    <w:p w:rsidR="00494063" w:rsidRPr="00494063" w:rsidRDefault="00494063" w:rsidP="00816189">
      <w:pPr>
        <w:widowControl w:val="0"/>
        <w:numPr>
          <w:ilvl w:val="0"/>
          <w:numId w:val="92"/>
        </w:numPr>
        <w:suppressAutoHyphens/>
        <w:autoSpaceDE w:val="0"/>
        <w:spacing w:line="294" w:lineRule="atLeast"/>
        <w:rPr>
          <w:rFonts w:asciiTheme="minorHAnsi" w:hAnsiTheme="minorHAnsi"/>
          <w:sz w:val="22"/>
          <w:szCs w:val="22"/>
        </w:rPr>
      </w:pPr>
      <w:r w:rsidRPr="00494063">
        <w:rPr>
          <w:rFonts w:asciiTheme="minorHAnsi" w:hAnsiTheme="minorHAnsi"/>
          <w:sz w:val="22"/>
          <w:szCs w:val="22"/>
        </w:rPr>
        <w:t>w przypadku, gdy wady nie nadają się do usunięcia:</w:t>
      </w:r>
    </w:p>
    <w:p w:rsidR="00494063" w:rsidRDefault="00494063" w:rsidP="00494063">
      <w:pPr>
        <w:widowControl w:val="0"/>
        <w:suppressAutoHyphens/>
        <w:autoSpaceDE w:val="0"/>
        <w:spacing w:line="294" w:lineRule="atLeast"/>
        <w:ind w:left="0"/>
        <w:rPr>
          <w:rFonts w:asciiTheme="minorHAnsi" w:hAnsiTheme="minorHAnsi"/>
          <w:sz w:val="22"/>
          <w:szCs w:val="22"/>
        </w:rPr>
      </w:pPr>
      <w:r>
        <w:rPr>
          <w:rFonts w:asciiTheme="minorHAnsi" w:hAnsiTheme="minorHAnsi"/>
          <w:sz w:val="22"/>
          <w:szCs w:val="22"/>
        </w:rPr>
        <w:lastRenderedPageBreak/>
        <w:t xml:space="preserve">             1)</w:t>
      </w:r>
      <w:r w:rsidRPr="00494063">
        <w:rPr>
          <w:rFonts w:asciiTheme="minorHAnsi" w:hAnsiTheme="minorHAnsi"/>
          <w:sz w:val="22"/>
          <w:szCs w:val="22"/>
        </w:rPr>
        <w:t>umożliwiają one użytkowanie przedmiotu odbioru zgodnie z przeznaczeniem, zamawiający</w:t>
      </w:r>
    </w:p>
    <w:p w:rsidR="00494063" w:rsidRPr="00494063" w:rsidRDefault="00494063" w:rsidP="00494063">
      <w:pPr>
        <w:widowControl w:val="0"/>
        <w:suppressAutoHyphens/>
        <w:autoSpaceDE w:val="0"/>
        <w:spacing w:line="294" w:lineRule="atLeast"/>
        <w:ind w:left="0"/>
        <w:rPr>
          <w:rFonts w:asciiTheme="minorHAnsi" w:hAnsiTheme="minorHAnsi"/>
          <w:sz w:val="22"/>
          <w:szCs w:val="22"/>
        </w:rPr>
      </w:pPr>
      <w:r>
        <w:rPr>
          <w:rFonts w:asciiTheme="minorHAnsi" w:hAnsiTheme="minorHAnsi"/>
          <w:sz w:val="22"/>
          <w:szCs w:val="22"/>
        </w:rPr>
        <w:t xml:space="preserve">              </w:t>
      </w:r>
      <w:r w:rsidRPr="00494063">
        <w:rPr>
          <w:rFonts w:asciiTheme="minorHAnsi" w:hAnsiTheme="minorHAnsi"/>
          <w:sz w:val="22"/>
          <w:szCs w:val="22"/>
        </w:rPr>
        <w:t xml:space="preserve"> </w:t>
      </w:r>
      <w:r>
        <w:rPr>
          <w:rFonts w:asciiTheme="minorHAnsi" w:hAnsiTheme="minorHAnsi"/>
          <w:sz w:val="22"/>
          <w:szCs w:val="22"/>
        </w:rPr>
        <w:t xml:space="preserve"> </w:t>
      </w:r>
      <w:r w:rsidRPr="00494063">
        <w:rPr>
          <w:rFonts w:asciiTheme="minorHAnsi" w:hAnsiTheme="minorHAnsi"/>
          <w:sz w:val="22"/>
          <w:szCs w:val="22"/>
        </w:rPr>
        <w:t>może obniżyć odpowiednio wynagrodzenie,</w:t>
      </w:r>
    </w:p>
    <w:p w:rsidR="00494063" w:rsidRDefault="00494063" w:rsidP="00494063">
      <w:pPr>
        <w:widowControl w:val="0"/>
        <w:suppressAutoHyphens/>
        <w:autoSpaceDE w:val="0"/>
        <w:spacing w:line="294" w:lineRule="atLeast"/>
        <w:rPr>
          <w:rFonts w:asciiTheme="minorHAnsi" w:hAnsiTheme="minorHAnsi"/>
          <w:spacing w:val="-4"/>
          <w:sz w:val="22"/>
          <w:szCs w:val="22"/>
        </w:rPr>
      </w:pPr>
      <w:r>
        <w:rPr>
          <w:rFonts w:asciiTheme="minorHAnsi" w:hAnsiTheme="minorHAnsi"/>
          <w:spacing w:val="-4"/>
          <w:sz w:val="22"/>
          <w:szCs w:val="22"/>
        </w:rPr>
        <w:t xml:space="preserve"> 2) </w:t>
      </w:r>
      <w:r w:rsidRPr="00494063">
        <w:rPr>
          <w:rFonts w:asciiTheme="minorHAnsi" w:hAnsiTheme="minorHAnsi"/>
          <w:spacing w:val="-4"/>
          <w:sz w:val="22"/>
          <w:szCs w:val="22"/>
        </w:rPr>
        <w:t>uniemożliwiają one użytkowanie zgodnie z przeznaczeniem, zamawiający może odstąpić od</w:t>
      </w:r>
    </w:p>
    <w:p w:rsidR="00494063" w:rsidRPr="00494063" w:rsidRDefault="00494063" w:rsidP="00494063">
      <w:pPr>
        <w:widowControl w:val="0"/>
        <w:suppressAutoHyphens/>
        <w:autoSpaceDE w:val="0"/>
        <w:spacing w:line="294" w:lineRule="atLeast"/>
        <w:rPr>
          <w:rFonts w:asciiTheme="minorHAnsi" w:hAnsiTheme="minorHAnsi"/>
          <w:spacing w:val="-4"/>
          <w:sz w:val="22"/>
          <w:szCs w:val="22"/>
        </w:rPr>
      </w:pPr>
      <w:r>
        <w:rPr>
          <w:rFonts w:asciiTheme="minorHAnsi" w:hAnsiTheme="minorHAnsi"/>
          <w:spacing w:val="-4"/>
          <w:sz w:val="22"/>
          <w:szCs w:val="22"/>
        </w:rPr>
        <w:t xml:space="preserve">    </w:t>
      </w:r>
      <w:r w:rsidRPr="00494063">
        <w:rPr>
          <w:rFonts w:asciiTheme="minorHAnsi" w:hAnsiTheme="minorHAnsi"/>
          <w:spacing w:val="-4"/>
          <w:sz w:val="22"/>
          <w:szCs w:val="22"/>
        </w:rPr>
        <w:t xml:space="preserve"> umowy lub żądać wykonania przedmiotu odbioru po raz drugi.</w:t>
      </w:r>
    </w:p>
    <w:p w:rsidR="00494063" w:rsidRPr="00494063" w:rsidRDefault="00A53CB4" w:rsidP="00494063">
      <w:pPr>
        <w:widowControl w:val="0"/>
        <w:autoSpaceDE w:val="0"/>
        <w:spacing w:line="294" w:lineRule="atLeast"/>
        <w:jc w:val="center"/>
        <w:rPr>
          <w:rFonts w:asciiTheme="minorHAnsi" w:hAnsiTheme="minorHAnsi"/>
          <w:b/>
          <w:bCs/>
          <w:sz w:val="22"/>
          <w:szCs w:val="22"/>
        </w:rPr>
      </w:pPr>
      <w:r>
        <w:rPr>
          <w:rFonts w:asciiTheme="minorHAnsi" w:hAnsiTheme="minorHAnsi"/>
          <w:b/>
          <w:bCs/>
          <w:sz w:val="22"/>
          <w:szCs w:val="22"/>
        </w:rPr>
        <w:t>§ 13</w:t>
      </w:r>
      <w:r w:rsidR="00494063" w:rsidRPr="00494063">
        <w:rPr>
          <w:rFonts w:asciiTheme="minorHAnsi" w:hAnsiTheme="minorHAnsi"/>
          <w:b/>
          <w:bCs/>
          <w:sz w:val="22"/>
          <w:szCs w:val="22"/>
        </w:rPr>
        <w:t>.</w:t>
      </w:r>
    </w:p>
    <w:p w:rsidR="00494063" w:rsidRPr="00494063" w:rsidRDefault="00494063" w:rsidP="00494063">
      <w:pPr>
        <w:widowControl w:val="0"/>
        <w:autoSpaceDE w:val="0"/>
        <w:spacing w:line="294" w:lineRule="atLeast"/>
        <w:ind w:left="0"/>
        <w:rPr>
          <w:rFonts w:asciiTheme="minorHAnsi" w:hAnsiTheme="minorHAnsi"/>
          <w:sz w:val="22"/>
          <w:szCs w:val="22"/>
        </w:rPr>
      </w:pPr>
      <w:r>
        <w:rPr>
          <w:rFonts w:asciiTheme="minorHAnsi" w:hAnsiTheme="minorHAnsi"/>
          <w:sz w:val="22"/>
          <w:szCs w:val="22"/>
        </w:rPr>
        <w:t xml:space="preserve">     1.</w:t>
      </w:r>
      <w:r w:rsidRPr="00494063">
        <w:rPr>
          <w:rFonts w:asciiTheme="minorHAnsi" w:hAnsiTheme="minorHAnsi"/>
          <w:sz w:val="22"/>
          <w:szCs w:val="22"/>
        </w:rPr>
        <w:t>Zamawiającemu przysługuje prawo odstąpienia od umowy:</w:t>
      </w:r>
    </w:p>
    <w:p w:rsidR="00494063" w:rsidRPr="00494063" w:rsidRDefault="00494063" w:rsidP="00816189">
      <w:pPr>
        <w:widowControl w:val="0"/>
        <w:numPr>
          <w:ilvl w:val="1"/>
          <w:numId w:val="85"/>
        </w:numPr>
        <w:suppressAutoHyphens/>
        <w:autoSpaceDE w:val="0"/>
        <w:spacing w:line="294" w:lineRule="atLeast"/>
        <w:rPr>
          <w:rFonts w:asciiTheme="minorHAnsi" w:hAnsiTheme="minorHAnsi"/>
          <w:sz w:val="22"/>
          <w:szCs w:val="22"/>
        </w:rPr>
      </w:pPr>
      <w:r w:rsidRPr="00494063">
        <w:rPr>
          <w:rFonts w:asciiTheme="minorHAnsi" w:hAnsiTheme="minorHAnsi"/>
          <w:sz w:val="22"/>
          <w:szCs w:val="22"/>
        </w:rPr>
        <w:t xml:space="preserve">w razie zaistnienia istotnej zmiany okoliczności powodującej, że wykonanie przedmiotu umowy nie leży w interesie publicznym, czego nie można było przewidzieć w chwili zawarcia umowy. Odstąpienie od umowy w tym przypadku </w:t>
      </w:r>
      <w:r w:rsidRPr="00494063">
        <w:rPr>
          <w:rFonts w:asciiTheme="minorHAnsi" w:hAnsiTheme="minorHAnsi"/>
          <w:spacing w:val="-2"/>
          <w:sz w:val="22"/>
          <w:szCs w:val="22"/>
        </w:rPr>
        <w:t>może nastąpić w terminie 30 dni od powzięcia wiadomości o tych okolicznościach,</w:t>
      </w:r>
    </w:p>
    <w:p w:rsidR="00494063" w:rsidRPr="00494063" w:rsidRDefault="00494063" w:rsidP="00494063">
      <w:pPr>
        <w:widowControl w:val="0"/>
        <w:autoSpaceDE w:val="0"/>
        <w:spacing w:line="294" w:lineRule="atLeast"/>
        <w:ind w:left="414" w:firstLine="720"/>
        <w:rPr>
          <w:rFonts w:asciiTheme="minorHAnsi" w:hAnsiTheme="minorHAnsi"/>
          <w:sz w:val="22"/>
          <w:szCs w:val="22"/>
        </w:rPr>
      </w:pPr>
      <w:r w:rsidRPr="00494063">
        <w:rPr>
          <w:rFonts w:asciiTheme="minorHAnsi" w:hAnsiTheme="minorHAnsi"/>
          <w:sz w:val="22"/>
          <w:szCs w:val="22"/>
        </w:rPr>
        <w:t>2)</w:t>
      </w:r>
      <w:r w:rsidRPr="00494063">
        <w:rPr>
          <w:rFonts w:asciiTheme="minorHAnsi" w:hAnsiTheme="minorHAnsi"/>
          <w:sz w:val="22"/>
          <w:szCs w:val="22"/>
        </w:rPr>
        <w:tab/>
        <w:t>gdy zostanie ogłoszona upadłość lub rozwiązanie firmy wykonawcy,</w:t>
      </w:r>
    </w:p>
    <w:p w:rsidR="00494063" w:rsidRPr="00494063" w:rsidRDefault="00494063" w:rsidP="00494063">
      <w:pPr>
        <w:widowControl w:val="0"/>
        <w:autoSpaceDE w:val="0"/>
        <w:spacing w:line="294" w:lineRule="atLeast"/>
        <w:ind w:left="414" w:firstLine="720"/>
        <w:rPr>
          <w:rFonts w:asciiTheme="minorHAnsi" w:hAnsiTheme="minorHAnsi"/>
          <w:sz w:val="22"/>
          <w:szCs w:val="22"/>
        </w:rPr>
      </w:pPr>
      <w:r w:rsidRPr="00494063">
        <w:rPr>
          <w:rFonts w:asciiTheme="minorHAnsi" w:hAnsiTheme="minorHAnsi"/>
          <w:sz w:val="22"/>
          <w:szCs w:val="22"/>
        </w:rPr>
        <w:t>3)</w:t>
      </w:r>
      <w:r w:rsidRPr="00494063">
        <w:rPr>
          <w:rFonts w:asciiTheme="minorHAnsi" w:hAnsiTheme="minorHAnsi"/>
          <w:sz w:val="22"/>
          <w:szCs w:val="22"/>
        </w:rPr>
        <w:tab/>
        <w:t>gdy zostanie wydany nakaz zajęcia majątku wykonawcy,</w:t>
      </w:r>
    </w:p>
    <w:p w:rsidR="00494063" w:rsidRPr="00494063" w:rsidRDefault="00494063" w:rsidP="00494063">
      <w:pPr>
        <w:widowControl w:val="0"/>
        <w:autoSpaceDE w:val="0"/>
        <w:spacing w:line="294" w:lineRule="atLeast"/>
        <w:ind w:left="1434" w:hanging="300"/>
        <w:rPr>
          <w:rFonts w:asciiTheme="minorHAnsi" w:hAnsiTheme="minorHAnsi"/>
          <w:sz w:val="22"/>
          <w:szCs w:val="22"/>
        </w:rPr>
      </w:pPr>
      <w:r w:rsidRPr="00494063">
        <w:rPr>
          <w:rFonts w:asciiTheme="minorHAnsi" w:hAnsiTheme="minorHAnsi"/>
          <w:sz w:val="22"/>
          <w:szCs w:val="22"/>
        </w:rPr>
        <w:t>4)</w:t>
      </w:r>
      <w:r w:rsidRPr="00494063">
        <w:rPr>
          <w:rFonts w:asciiTheme="minorHAnsi" w:hAnsiTheme="minorHAnsi"/>
          <w:sz w:val="22"/>
          <w:szCs w:val="22"/>
        </w:rPr>
        <w:tab/>
      </w:r>
      <w:r w:rsidRPr="00494063">
        <w:rPr>
          <w:rFonts w:asciiTheme="minorHAnsi" w:hAnsiTheme="minorHAnsi"/>
          <w:spacing w:val="-2"/>
          <w:sz w:val="22"/>
          <w:szCs w:val="22"/>
        </w:rPr>
        <w:t xml:space="preserve">gdy wykonawca nie przystąpił do realizacji przedmiotu umowy bez uzasadnionych </w:t>
      </w:r>
      <w:r w:rsidRPr="00494063">
        <w:rPr>
          <w:rFonts w:asciiTheme="minorHAnsi" w:hAnsiTheme="minorHAnsi"/>
          <w:sz w:val="22"/>
          <w:szCs w:val="22"/>
        </w:rPr>
        <w:t>przyczyn lub nie kontynuuje ich pomimo pisemnego wezwania zamawiającego.</w:t>
      </w:r>
    </w:p>
    <w:p w:rsidR="00494063" w:rsidRPr="00494063" w:rsidRDefault="00494063" w:rsidP="00494063">
      <w:pPr>
        <w:widowControl w:val="0"/>
        <w:autoSpaceDE w:val="0"/>
        <w:spacing w:line="294" w:lineRule="atLeast"/>
        <w:ind w:left="360"/>
        <w:rPr>
          <w:rFonts w:asciiTheme="minorHAnsi" w:hAnsiTheme="minorHAnsi"/>
          <w:sz w:val="22"/>
          <w:szCs w:val="22"/>
        </w:rPr>
      </w:pPr>
      <w:r w:rsidRPr="00494063">
        <w:rPr>
          <w:rFonts w:asciiTheme="minorHAnsi" w:hAnsiTheme="minorHAnsi"/>
          <w:sz w:val="22"/>
          <w:szCs w:val="22"/>
        </w:rPr>
        <w:t>2. Wykonawcy przysługuje prawo do odstąpienia od umowy gdy:</w:t>
      </w:r>
    </w:p>
    <w:p w:rsidR="00494063" w:rsidRPr="00494063" w:rsidRDefault="00494063" w:rsidP="00816189">
      <w:pPr>
        <w:widowControl w:val="0"/>
        <w:numPr>
          <w:ilvl w:val="0"/>
          <w:numId w:val="94"/>
        </w:numPr>
        <w:suppressAutoHyphens/>
        <w:autoSpaceDE w:val="0"/>
        <w:spacing w:line="294" w:lineRule="atLeast"/>
        <w:rPr>
          <w:rFonts w:asciiTheme="minorHAnsi" w:hAnsiTheme="minorHAnsi"/>
          <w:sz w:val="22"/>
          <w:szCs w:val="22"/>
        </w:rPr>
      </w:pPr>
      <w:r w:rsidRPr="00494063">
        <w:rPr>
          <w:rFonts w:asciiTheme="minorHAnsi" w:hAnsiTheme="minorHAnsi"/>
          <w:sz w:val="22"/>
          <w:szCs w:val="22"/>
        </w:rPr>
        <w:t>zamawiający bez uzasadnionej przyczyny odmawia odbioru robót lub podpisania protokołu odbioru,</w:t>
      </w:r>
    </w:p>
    <w:p w:rsidR="00494063" w:rsidRPr="00494063" w:rsidRDefault="00494063" w:rsidP="00816189">
      <w:pPr>
        <w:widowControl w:val="0"/>
        <w:numPr>
          <w:ilvl w:val="0"/>
          <w:numId w:val="94"/>
        </w:numPr>
        <w:suppressAutoHyphens/>
        <w:autoSpaceDE w:val="0"/>
        <w:spacing w:line="294" w:lineRule="atLeast"/>
        <w:rPr>
          <w:rFonts w:asciiTheme="minorHAnsi" w:hAnsiTheme="minorHAnsi"/>
          <w:sz w:val="22"/>
          <w:szCs w:val="22"/>
        </w:rPr>
      </w:pPr>
      <w:r w:rsidRPr="00494063">
        <w:rPr>
          <w:rFonts w:asciiTheme="minorHAnsi" w:hAnsiTheme="minorHAnsi"/>
          <w:sz w:val="22"/>
          <w:szCs w:val="22"/>
        </w:rPr>
        <w:t>zamawiający zawiadomi wykonawcę, że wobec zaistnienia uprzednio nie przewidzianych okoliczności, nie będzie mógł spełnić swoich zobowiązań umownych wobec wykonawcy.</w:t>
      </w:r>
    </w:p>
    <w:p w:rsidR="00494063" w:rsidRPr="00494063" w:rsidRDefault="00494063" w:rsidP="00494063">
      <w:pPr>
        <w:widowControl w:val="0"/>
        <w:autoSpaceDE w:val="0"/>
        <w:spacing w:line="294" w:lineRule="atLeast"/>
        <w:ind w:left="851" w:hanging="425"/>
        <w:rPr>
          <w:rFonts w:asciiTheme="minorHAnsi" w:hAnsiTheme="minorHAnsi"/>
          <w:color w:val="FF0000"/>
          <w:sz w:val="22"/>
          <w:szCs w:val="22"/>
        </w:rPr>
      </w:pPr>
      <w:r w:rsidRPr="00494063">
        <w:rPr>
          <w:rFonts w:asciiTheme="minorHAnsi" w:hAnsiTheme="minorHAnsi"/>
          <w:sz w:val="22"/>
          <w:szCs w:val="22"/>
        </w:rPr>
        <w:t>3. Odstąpienie od umowy musi nastąpić w formie pisemnej pod rygorem nieważności takiego oświadczenia i zawierać uzasadnienie</w:t>
      </w:r>
      <w:r w:rsidRPr="00494063">
        <w:rPr>
          <w:rFonts w:asciiTheme="minorHAnsi" w:hAnsiTheme="minorHAnsi"/>
          <w:color w:val="FF0000"/>
          <w:sz w:val="22"/>
          <w:szCs w:val="22"/>
        </w:rPr>
        <w:t>.</w:t>
      </w:r>
    </w:p>
    <w:p w:rsidR="00494063" w:rsidRPr="00494063" w:rsidRDefault="00494063" w:rsidP="00494063">
      <w:pPr>
        <w:widowControl w:val="0"/>
        <w:autoSpaceDE w:val="0"/>
        <w:spacing w:line="300" w:lineRule="atLeast"/>
        <w:jc w:val="center"/>
        <w:rPr>
          <w:rFonts w:asciiTheme="minorHAnsi" w:hAnsiTheme="minorHAnsi"/>
          <w:b/>
          <w:bCs/>
          <w:sz w:val="22"/>
          <w:szCs w:val="22"/>
        </w:rPr>
      </w:pPr>
      <w:r w:rsidRPr="00494063">
        <w:rPr>
          <w:rFonts w:asciiTheme="minorHAnsi" w:hAnsiTheme="minorHAnsi"/>
          <w:b/>
          <w:bCs/>
          <w:sz w:val="22"/>
          <w:szCs w:val="22"/>
        </w:rPr>
        <w:t>§ 1</w:t>
      </w:r>
      <w:r w:rsidR="00A53CB4">
        <w:rPr>
          <w:rFonts w:asciiTheme="minorHAnsi" w:hAnsiTheme="minorHAnsi"/>
          <w:b/>
          <w:bCs/>
          <w:sz w:val="22"/>
          <w:szCs w:val="22"/>
        </w:rPr>
        <w:t>4</w:t>
      </w:r>
      <w:r w:rsidRPr="00494063">
        <w:rPr>
          <w:rFonts w:asciiTheme="minorHAnsi" w:hAnsiTheme="minorHAnsi"/>
          <w:b/>
          <w:bCs/>
          <w:sz w:val="22"/>
          <w:szCs w:val="22"/>
        </w:rPr>
        <w:t>.</w:t>
      </w:r>
    </w:p>
    <w:p w:rsidR="00494063" w:rsidRPr="00494063" w:rsidRDefault="00494063" w:rsidP="00816189">
      <w:pPr>
        <w:widowControl w:val="0"/>
        <w:numPr>
          <w:ilvl w:val="0"/>
          <w:numId w:val="89"/>
        </w:numPr>
        <w:suppressAutoHyphens/>
        <w:autoSpaceDE w:val="0"/>
        <w:spacing w:line="300" w:lineRule="atLeast"/>
        <w:rPr>
          <w:rFonts w:asciiTheme="minorHAnsi" w:hAnsiTheme="minorHAnsi"/>
          <w:sz w:val="22"/>
          <w:szCs w:val="22"/>
        </w:rPr>
      </w:pPr>
      <w:r w:rsidRPr="00494063">
        <w:rPr>
          <w:rFonts w:asciiTheme="minorHAnsi" w:hAnsiTheme="minorHAnsi"/>
          <w:sz w:val="22"/>
          <w:szCs w:val="22"/>
        </w:rPr>
        <w:t xml:space="preserve">W sprawach, które nie zostały uregulowane niniejszą umową, mają zastosowanie przepisy Kodeksu cywilnego, ustawy z dnia 29 stycznia 2004 r. Prawo zamówień publicznych </w:t>
      </w:r>
      <w:r w:rsidRPr="00494063">
        <w:rPr>
          <w:rFonts w:asciiTheme="minorHAnsi" w:hAnsiTheme="minorHAnsi"/>
          <w:bCs/>
          <w:sz w:val="22"/>
          <w:szCs w:val="22"/>
        </w:rPr>
        <w:t xml:space="preserve">(Dz. U. z 2017 r.  poz.1579 ze zmianami) i </w:t>
      </w:r>
      <w:r w:rsidRPr="00494063">
        <w:rPr>
          <w:rFonts w:asciiTheme="minorHAnsi" w:hAnsiTheme="minorHAnsi"/>
          <w:sz w:val="22"/>
          <w:szCs w:val="22"/>
        </w:rPr>
        <w:t>ustawy Prawo budowlane.</w:t>
      </w:r>
    </w:p>
    <w:p w:rsidR="00494063" w:rsidRPr="00494063" w:rsidRDefault="00494063" w:rsidP="00816189">
      <w:pPr>
        <w:widowControl w:val="0"/>
        <w:numPr>
          <w:ilvl w:val="0"/>
          <w:numId w:val="89"/>
        </w:numPr>
        <w:suppressAutoHyphens/>
        <w:autoSpaceDE w:val="0"/>
        <w:spacing w:line="300" w:lineRule="atLeast"/>
        <w:rPr>
          <w:rFonts w:asciiTheme="minorHAnsi" w:hAnsiTheme="minorHAnsi"/>
          <w:sz w:val="22"/>
          <w:szCs w:val="22"/>
        </w:rPr>
      </w:pPr>
      <w:r w:rsidRPr="00494063">
        <w:rPr>
          <w:rFonts w:asciiTheme="minorHAnsi" w:hAnsiTheme="minorHAnsi"/>
          <w:sz w:val="22"/>
          <w:szCs w:val="22"/>
        </w:rPr>
        <w:t>Wszelkie zmiany niniejszej umowy wymagaj</w:t>
      </w:r>
      <w:r w:rsidRPr="00494063">
        <w:rPr>
          <w:rFonts w:asciiTheme="minorHAnsi" w:eastAsia="TimesNewRoman" w:hAnsiTheme="minorHAnsi"/>
          <w:sz w:val="22"/>
          <w:szCs w:val="22"/>
        </w:rPr>
        <w:t xml:space="preserve">ą </w:t>
      </w:r>
      <w:r w:rsidRPr="00494063">
        <w:rPr>
          <w:rFonts w:asciiTheme="minorHAnsi" w:hAnsiTheme="minorHAnsi"/>
          <w:sz w:val="22"/>
          <w:szCs w:val="22"/>
        </w:rPr>
        <w:t>formy pisemnego aneksu pod rygorem      niewa</w:t>
      </w:r>
      <w:r w:rsidRPr="00494063">
        <w:rPr>
          <w:rFonts w:asciiTheme="minorHAnsi" w:eastAsia="TimesNewRoman" w:hAnsiTheme="minorHAnsi"/>
          <w:sz w:val="22"/>
          <w:szCs w:val="22"/>
        </w:rPr>
        <w:t>ż</w:t>
      </w:r>
      <w:r w:rsidRPr="00494063">
        <w:rPr>
          <w:rFonts w:asciiTheme="minorHAnsi" w:hAnsiTheme="minorHAnsi"/>
          <w:sz w:val="22"/>
          <w:szCs w:val="22"/>
        </w:rPr>
        <w:t>no</w:t>
      </w:r>
      <w:r w:rsidRPr="00494063">
        <w:rPr>
          <w:rFonts w:asciiTheme="minorHAnsi" w:eastAsia="TimesNewRoman" w:hAnsiTheme="minorHAnsi"/>
          <w:sz w:val="22"/>
          <w:szCs w:val="22"/>
        </w:rPr>
        <w:t>ś</w:t>
      </w:r>
      <w:r w:rsidRPr="00494063">
        <w:rPr>
          <w:rFonts w:asciiTheme="minorHAnsi" w:hAnsiTheme="minorHAnsi"/>
          <w:sz w:val="22"/>
          <w:szCs w:val="22"/>
        </w:rPr>
        <w:t>ci i mog</w:t>
      </w:r>
      <w:r w:rsidRPr="00494063">
        <w:rPr>
          <w:rFonts w:asciiTheme="minorHAnsi" w:eastAsia="TimesNewRoman" w:hAnsiTheme="minorHAnsi"/>
          <w:sz w:val="22"/>
          <w:szCs w:val="22"/>
        </w:rPr>
        <w:t xml:space="preserve">ą </w:t>
      </w:r>
      <w:r w:rsidRPr="00494063">
        <w:rPr>
          <w:rFonts w:asciiTheme="minorHAnsi" w:hAnsiTheme="minorHAnsi"/>
          <w:sz w:val="22"/>
          <w:szCs w:val="22"/>
        </w:rPr>
        <w:t>zosta</w:t>
      </w:r>
      <w:r w:rsidRPr="00494063">
        <w:rPr>
          <w:rFonts w:asciiTheme="minorHAnsi" w:eastAsia="TimesNewRoman" w:hAnsiTheme="minorHAnsi"/>
          <w:sz w:val="22"/>
          <w:szCs w:val="22"/>
        </w:rPr>
        <w:t xml:space="preserve">ć </w:t>
      </w:r>
      <w:r w:rsidRPr="00494063">
        <w:rPr>
          <w:rFonts w:asciiTheme="minorHAnsi" w:hAnsiTheme="minorHAnsi"/>
          <w:sz w:val="22"/>
          <w:szCs w:val="22"/>
        </w:rPr>
        <w:t>dokonane, o ile nie stoj</w:t>
      </w:r>
      <w:r w:rsidRPr="00494063">
        <w:rPr>
          <w:rFonts w:asciiTheme="minorHAnsi" w:eastAsia="TimesNewRoman" w:hAnsiTheme="minorHAnsi"/>
          <w:sz w:val="22"/>
          <w:szCs w:val="22"/>
        </w:rPr>
        <w:t xml:space="preserve">ą </w:t>
      </w:r>
      <w:r w:rsidRPr="00494063">
        <w:rPr>
          <w:rFonts w:asciiTheme="minorHAnsi" w:hAnsiTheme="minorHAnsi"/>
          <w:sz w:val="22"/>
          <w:szCs w:val="22"/>
        </w:rPr>
        <w:t>w sprzeczno</w:t>
      </w:r>
      <w:r w:rsidRPr="00494063">
        <w:rPr>
          <w:rFonts w:asciiTheme="minorHAnsi" w:eastAsia="TimesNewRoman" w:hAnsiTheme="minorHAnsi"/>
          <w:sz w:val="22"/>
          <w:szCs w:val="22"/>
        </w:rPr>
        <w:t>ś</w:t>
      </w:r>
      <w:r w:rsidRPr="00494063">
        <w:rPr>
          <w:rFonts w:asciiTheme="minorHAnsi" w:hAnsiTheme="minorHAnsi"/>
          <w:sz w:val="22"/>
          <w:szCs w:val="22"/>
        </w:rPr>
        <w:t>ci z regulacjami zawartymi w ustawie Prawo zamówie</w:t>
      </w:r>
      <w:r w:rsidRPr="00494063">
        <w:rPr>
          <w:rFonts w:asciiTheme="minorHAnsi" w:eastAsia="TimesNewRoman" w:hAnsiTheme="minorHAnsi"/>
          <w:sz w:val="22"/>
          <w:szCs w:val="22"/>
        </w:rPr>
        <w:t xml:space="preserve">ń </w:t>
      </w:r>
      <w:r w:rsidRPr="00494063">
        <w:rPr>
          <w:rFonts w:asciiTheme="minorHAnsi" w:hAnsiTheme="minorHAnsi"/>
          <w:sz w:val="22"/>
          <w:szCs w:val="22"/>
        </w:rPr>
        <w:t>publicznych.</w:t>
      </w:r>
    </w:p>
    <w:p w:rsidR="00494063" w:rsidRPr="00494063" w:rsidRDefault="00494063" w:rsidP="00816189">
      <w:pPr>
        <w:widowControl w:val="0"/>
        <w:numPr>
          <w:ilvl w:val="0"/>
          <w:numId w:val="89"/>
        </w:numPr>
        <w:suppressAutoHyphens/>
        <w:autoSpaceDE w:val="0"/>
        <w:spacing w:line="300" w:lineRule="atLeast"/>
        <w:rPr>
          <w:rFonts w:asciiTheme="minorHAnsi" w:hAnsiTheme="minorHAnsi"/>
          <w:sz w:val="22"/>
          <w:szCs w:val="22"/>
        </w:rPr>
      </w:pPr>
      <w:r w:rsidRPr="00494063">
        <w:rPr>
          <w:rFonts w:asciiTheme="minorHAnsi" w:hAnsiTheme="minorHAnsi"/>
          <w:sz w:val="22"/>
          <w:szCs w:val="22"/>
        </w:rPr>
        <w:t>Zmiany, o których mowa w ust. 2 mogą:</w:t>
      </w:r>
    </w:p>
    <w:p w:rsidR="00494063" w:rsidRPr="00494063" w:rsidRDefault="00494063" w:rsidP="00816189">
      <w:pPr>
        <w:widowControl w:val="0"/>
        <w:numPr>
          <w:ilvl w:val="1"/>
          <w:numId w:val="89"/>
        </w:numPr>
        <w:tabs>
          <w:tab w:val="clear" w:pos="1420"/>
          <w:tab w:val="num" w:pos="1134"/>
        </w:tabs>
        <w:suppressAutoHyphens/>
        <w:autoSpaceDE w:val="0"/>
        <w:spacing w:line="300" w:lineRule="atLeast"/>
        <w:ind w:left="1134" w:hanging="283"/>
        <w:rPr>
          <w:rFonts w:asciiTheme="minorHAnsi" w:hAnsiTheme="minorHAnsi"/>
          <w:sz w:val="22"/>
          <w:szCs w:val="22"/>
        </w:rPr>
      </w:pPr>
      <w:r w:rsidRPr="00494063">
        <w:rPr>
          <w:rFonts w:asciiTheme="minorHAnsi" w:hAnsiTheme="minorHAnsi"/>
          <w:sz w:val="22"/>
          <w:szCs w:val="22"/>
        </w:rPr>
        <w:t>dotyczyć przedłużenia terminu, o którym mowa w § 2 ust. 1 w przypadku:</w:t>
      </w:r>
    </w:p>
    <w:p w:rsidR="00494063" w:rsidRPr="00494063" w:rsidRDefault="00494063" w:rsidP="00816189">
      <w:pPr>
        <w:widowControl w:val="0"/>
        <w:numPr>
          <w:ilvl w:val="1"/>
          <w:numId w:val="80"/>
        </w:numPr>
        <w:tabs>
          <w:tab w:val="clear" w:pos="1440"/>
          <w:tab w:val="num" w:pos="1843"/>
        </w:tabs>
        <w:suppressAutoHyphens/>
        <w:autoSpaceDE w:val="0"/>
        <w:spacing w:line="300" w:lineRule="atLeast"/>
        <w:ind w:left="1843" w:hanging="425"/>
        <w:rPr>
          <w:rFonts w:asciiTheme="minorHAnsi" w:hAnsiTheme="minorHAnsi"/>
          <w:sz w:val="22"/>
          <w:szCs w:val="22"/>
        </w:rPr>
      </w:pPr>
      <w:r w:rsidRPr="00494063">
        <w:rPr>
          <w:rFonts w:asciiTheme="minorHAnsi" w:hAnsiTheme="minorHAnsi"/>
          <w:sz w:val="22"/>
          <w:szCs w:val="22"/>
        </w:rPr>
        <w:t>wystąpienia nieprzewidzianych warunków geologicznych i terenowych, np. istnienie podziemnych urządzeń czy instalacji,</w:t>
      </w:r>
    </w:p>
    <w:p w:rsidR="00494063" w:rsidRPr="00494063" w:rsidRDefault="00494063" w:rsidP="00816189">
      <w:pPr>
        <w:widowControl w:val="0"/>
        <w:numPr>
          <w:ilvl w:val="1"/>
          <w:numId w:val="80"/>
        </w:numPr>
        <w:tabs>
          <w:tab w:val="clear" w:pos="1440"/>
          <w:tab w:val="num" w:pos="1843"/>
        </w:tabs>
        <w:suppressAutoHyphens/>
        <w:autoSpaceDE w:val="0"/>
        <w:spacing w:line="300" w:lineRule="atLeast"/>
        <w:ind w:left="1843" w:hanging="425"/>
        <w:rPr>
          <w:rFonts w:asciiTheme="minorHAnsi" w:hAnsiTheme="minorHAnsi"/>
          <w:spacing w:val="-2"/>
          <w:sz w:val="22"/>
          <w:szCs w:val="22"/>
        </w:rPr>
      </w:pPr>
      <w:r w:rsidRPr="00494063">
        <w:rPr>
          <w:rFonts w:asciiTheme="minorHAnsi" w:hAnsiTheme="minorHAnsi"/>
          <w:spacing w:val="-2"/>
          <w:sz w:val="22"/>
          <w:szCs w:val="22"/>
        </w:rPr>
        <w:t xml:space="preserve">niekorzystnych warunków atmosferycznych, w szczególności opadów deszczu, </w:t>
      </w:r>
    </w:p>
    <w:p w:rsidR="00494063" w:rsidRPr="00494063" w:rsidRDefault="00494063" w:rsidP="00816189">
      <w:pPr>
        <w:widowControl w:val="0"/>
        <w:numPr>
          <w:ilvl w:val="1"/>
          <w:numId w:val="80"/>
        </w:numPr>
        <w:tabs>
          <w:tab w:val="clear" w:pos="1440"/>
          <w:tab w:val="num" w:pos="1843"/>
        </w:tabs>
        <w:suppressAutoHyphens/>
        <w:autoSpaceDE w:val="0"/>
        <w:spacing w:line="300" w:lineRule="atLeast"/>
        <w:ind w:left="1843" w:hanging="425"/>
        <w:rPr>
          <w:rFonts w:asciiTheme="minorHAnsi" w:hAnsiTheme="minorHAnsi"/>
          <w:sz w:val="22"/>
          <w:szCs w:val="22"/>
        </w:rPr>
      </w:pPr>
      <w:r w:rsidRPr="00494063">
        <w:rPr>
          <w:rFonts w:asciiTheme="minorHAnsi" w:hAnsiTheme="minorHAnsi"/>
          <w:sz w:val="22"/>
          <w:szCs w:val="22"/>
        </w:rPr>
        <w:t>wystąpienia innych robót nieprzewidzianych przedmiotową umową, mogących mieć wpływ na pierwotny czas wykonania przedmiotu umowy,</w:t>
      </w:r>
    </w:p>
    <w:p w:rsidR="00494063" w:rsidRPr="00494063" w:rsidRDefault="00494063" w:rsidP="00494063">
      <w:pPr>
        <w:widowControl w:val="0"/>
        <w:autoSpaceDE w:val="0"/>
        <w:spacing w:line="300" w:lineRule="atLeast"/>
        <w:ind w:left="1418"/>
        <w:rPr>
          <w:rFonts w:asciiTheme="minorHAnsi" w:hAnsiTheme="minorHAnsi"/>
          <w:sz w:val="22"/>
          <w:szCs w:val="22"/>
        </w:rPr>
      </w:pPr>
      <w:r>
        <w:rPr>
          <w:rFonts w:asciiTheme="minorHAnsi" w:hAnsiTheme="minorHAnsi"/>
          <w:spacing w:val="-2"/>
          <w:sz w:val="22"/>
          <w:szCs w:val="22"/>
        </w:rPr>
        <w:t xml:space="preserve">         </w:t>
      </w:r>
      <w:r w:rsidRPr="00494063">
        <w:rPr>
          <w:rFonts w:asciiTheme="minorHAnsi" w:hAnsiTheme="minorHAnsi"/>
          <w:spacing w:val="-2"/>
          <w:sz w:val="22"/>
          <w:szCs w:val="22"/>
        </w:rPr>
        <w:t>o okres, w którym roboty będące przedmiotem umowy nie mogły być prowadzone,</w:t>
      </w:r>
    </w:p>
    <w:p w:rsidR="00494063" w:rsidRPr="00494063" w:rsidRDefault="00494063" w:rsidP="00816189">
      <w:pPr>
        <w:widowControl w:val="0"/>
        <w:numPr>
          <w:ilvl w:val="1"/>
          <w:numId w:val="89"/>
        </w:numPr>
        <w:tabs>
          <w:tab w:val="clear" w:pos="1420"/>
          <w:tab w:val="num" w:pos="1134"/>
        </w:tabs>
        <w:suppressAutoHyphens/>
        <w:autoSpaceDE w:val="0"/>
        <w:spacing w:line="300" w:lineRule="atLeast"/>
        <w:ind w:left="1134" w:hanging="283"/>
        <w:rPr>
          <w:rFonts w:asciiTheme="minorHAnsi" w:hAnsiTheme="minorHAnsi"/>
          <w:sz w:val="22"/>
          <w:szCs w:val="22"/>
        </w:rPr>
      </w:pPr>
      <w:r w:rsidRPr="00494063">
        <w:rPr>
          <w:rFonts w:asciiTheme="minorHAnsi" w:hAnsiTheme="minorHAnsi"/>
          <w:sz w:val="22"/>
          <w:szCs w:val="22"/>
        </w:rPr>
        <w:t>być związane ze zmianą przepisów prawa powszechnie obowi</w:t>
      </w:r>
      <w:r w:rsidRPr="00494063">
        <w:rPr>
          <w:rFonts w:asciiTheme="minorHAnsi" w:eastAsia="TimesNewRoman" w:hAnsiTheme="minorHAnsi"/>
          <w:sz w:val="22"/>
          <w:szCs w:val="22"/>
        </w:rPr>
        <w:t>ą</w:t>
      </w:r>
      <w:r w:rsidRPr="00494063">
        <w:rPr>
          <w:rFonts w:asciiTheme="minorHAnsi" w:hAnsiTheme="minorHAnsi"/>
          <w:sz w:val="22"/>
          <w:szCs w:val="22"/>
        </w:rPr>
        <w:t>zuj</w:t>
      </w:r>
      <w:r w:rsidRPr="00494063">
        <w:rPr>
          <w:rFonts w:asciiTheme="minorHAnsi" w:eastAsia="TimesNewRoman" w:hAnsiTheme="minorHAnsi"/>
          <w:sz w:val="22"/>
          <w:szCs w:val="22"/>
        </w:rPr>
        <w:t>ą</w:t>
      </w:r>
      <w:r w:rsidRPr="00494063">
        <w:rPr>
          <w:rFonts w:asciiTheme="minorHAnsi" w:hAnsiTheme="minorHAnsi"/>
          <w:sz w:val="22"/>
          <w:szCs w:val="22"/>
        </w:rPr>
        <w:t>cego, je</w:t>
      </w:r>
      <w:r w:rsidRPr="00494063">
        <w:rPr>
          <w:rFonts w:asciiTheme="minorHAnsi" w:eastAsia="TimesNewRoman" w:hAnsiTheme="minorHAnsi"/>
          <w:sz w:val="22"/>
          <w:szCs w:val="22"/>
        </w:rPr>
        <w:t>ś</w:t>
      </w:r>
      <w:r w:rsidRPr="00494063">
        <w:rPr>
          <w:rFonts w:asciiTheme="minorHAnsi" w:hAnsiTheme="minorHAnsi"/>
          <w:sz w:val="22"/>
          <w:szCs w:val="22"/>
        </w:rPr>
        <w:t xml:space="preserve">li wpływa ona na zakres lub warunki wykonania przez strony </w:t>
      </w:r>
      <w:r w:rsidRPr="00494063">
        <w:rPr>
          <w:rFonts w:asciiTheme="minorHAnsi" w:eastAsia="TimesNewRoman" w:hAnsiTheme="minorHAnsi"/>
          <w:sz w:val="22"/>
          <w:szCs w:val="22"/>
        </w:rPr>
        <w:t>ś</w:t>
      </w:r>
      <w:r w:rsidRPr="00494063">
        <w:rPr>
          <w:rFonts w:asciiTheme="minorHAnsi" w:hAnsiTheme="minorHAnsi"/>
          <w:sz w:val="22"/>
          <w:szCs w:val="22"/>
        </w:rPr>
        <w:t>wiadcze</w:t>
      </w:r>
      <w:r w:rsidRPr="00494063">
        <w:rPr>
          <w:rFonts w:asciiTheme="minorHAnsi" w:eastAsia="TimesNewRoman" w:hAnsiTheme="minorHAnsi"/>
          <w:sz w:val="22"/>
          <w:szCs w:val="22"/>
        </w:rPr>
        <w:t xml:space="preserve">ń </w:t>
      </w:r>
      <w:r w:rsidRPr="00494063">
        <w:rPr>
          <w:rFonts w:asciiTheme="minorHAnsi" w:hAnsiTheme="minorHAnsi"/>
          <w:sz w:val="22"/>
          <w:szCs w:val="22"/>
        </w:rPr>
        <w:t>wynikaj</w:t>
      </w:r>
      <w:r w:rsidRPr="00494063">
        <w:rPr>
          <w:rFonts w:asciiTheme="minorHAnsi" w:eastAsia="TimesNewRoman" w:hAnsiTheme="minorHAnsi"/>
          <w:sz w:val="22"/>
          <w:szCs w:val="22"/>
        </w:rPr>
        <w:t>ą</w:t>
      </w:r>
      <w:r w:rsidRPr="00494063">
        <w:rPr>
          <w:rFonts w:asciiTheme="minorHAnsi" w:hAnsiTheme="minorHAnsi"/>
          <w:sz w:val="22"/>
          <w:szCs w:val="22"/>
        </w:rPr>
        <w:t>cych</w:t>
      </w:r>
      <w:r w:rsidRPr="00494063">
        <w:rPr>
          <w:rFonts w:asciiTheme="minorHAnsi" w:hAnsiTheme="minorHAnsi"/>
          <w:sz w:val="22"/>
          <w:szCs w:val="22"/>
        </w:rPr>
        <w:br/>
        <w:t>z umowy.</w:t>
      </w:r>
    </w:p>
    <w:p w:rsidR="00494063" w:rsidRPr="00494063" w:rsidRDefault="00494063" w:rsidP="00816189">
      <w:pPr>
        <w:widowControl w:val="0"/>
        <w:numPr>
          <w:ilvl w:val="0"/>
          <w:numId w:val="89"/>
        </w:numPr>
        <w:suppressAutoHyphens/>
        <w:autoSpaceDE w:val="0"/>
        <w:spacing w:line="300" w:lineRule="atLeast"/>
        <w:rPr>
          <w:rFonts w:asciiTheme="minorHAnsi" w:hAnsiTheme="minorHAnsi"/>
          <w:sz w:val="22"/>
          <w:szCs w:val="22"/>
        </w:rPr>
      </w:pPr>
      <w:r w:rsidRPr="00494063">
        <w:rPr>
          <w:rFonts w:asciiTheme="minorHAnsi" w:hAnsiTheme="minorHAnsi"/>
          <w:sz w:val="22"/>
          <w:szCs w:val="22"/>
        </w:rPr>
        <w:t>Ewentualne spory wynikłe na tle realizacji niniejszej umowy będą rozstrzygane przez Sądy Powszechne, właściwe miejscowo dla zamawiającego.</w:t>
      </w:r>
    </w:p>
    <w:p w:rsidR="00494063" w:rsidRPr="00494063" w:rsidRDefault="00494063" w:rsidP="00816189">
      <w:pPr>
        <w:widowControl w:val="0"/>
        <w:numPr>
          <w:ilvl w:val="0"/>
          <w:numId w:val="89"/>
        </w:numPr>
        <w:suppressAutoHyphens/>
        <w:autoSpaceDE w:val="0"/>
        <w:spacing w:line="300" w:lineRule="atLeast"/>
        <w:rPr>
          <w:rFonts w:asciiTheme="minorHAnsi" w:hAnsiTheme="minorHAnsi"/>
          <w:sz w:val="22"/>
          <w:szCs w:val="22"/>
        </w:rPr>
      </w:pPr>
      <w:r w:rsidRPr="00494063">
        <w:rPr>
          <w:rFonts w:asciiTheme="minorHAnsi" w:hAnsiTheme="minorHAnsi"/>
          <w:sz w:val="22"/>
          <w:szCs w:val="22"/>
        </w:rPr>
        <w:t>Specyfikacja Istotnych Warunków Zamówienia w postępowaniu poprzedzającym zawarcie tej umowy stanowi jej integralną część.</w:t>
      </w:r>
    </w:p>
    <w:p w:rsidR="00494063" w:rsidRPr="00494063" w:rsidRDefault="00494063" w:rsidP="00494063">
      <w:pPr>
        <w:widowControl w:val="0"/>
        <w:autoSpaceDE w:val="0"/>
        <w:spacing w:line="300" w:lineRule="atLeast"/>
        <w:jc w:val="center"/>
        <w:rPr>
          <w:rFonts w:asciiTheme="minorHAnsi" w:hAnsiTheme="minorHAnsi"/>
          <w:b/>
          <w:bCs/>
          <w:color w:val="FF0000"/>
          <w:sz w:val="22"/>
          <w:szCs w:val="22"/>
        </w:rPr>
      </w:pPr>
    </w:p>
    <w:p w:rsidR="00A86421" w:rsidRDefault="00A86421" w:rsidP="00494063">
      <w:pPr>
        <w:widowControl w:val="0"/>
        <w:autoSpaceDE w:val="0"/>
        <w:spacing w:line="300" w:lineRule="atLeast"/>
        <w:jc w:val="center"/>
        <w:rPr>
          <w:rFonts w:asciiTheme="minorHAnsi" w:hAnsiTheme="minorHAnsi"/>
          <w:b/>
          <w:bCs/>
          <w:sz w:val="22"/>
          <w:szCs w:val="22"/>
        </w:rPr>
      </w:pPr>
    </w:p>
    <w:p w:rsidR="00A86421" w:rsidRDefault="00A86421" w:rsidP="00494063">
      <w:pPr>
        <w:widowControl w:val="0"/>
        <w:autoSpaceDE w:val="0"/>
        <w:spacing w:line="300" w:lineRule="atLeast"/>
        <w:jc w:val="center"/>
        <w:rPr>
          <w:rFonts w:asciiTheme="minorHAnsi" w:hAnsiTheme="minorHAnsi"/>
          <w:b/>
          <w:bCs/>
          <w:sz w:val="22"/>
          <w:szCs w:val="22"/>
        </w:rPr>
      </w:pPr>
    </w:p>
    <w:p w:rsidR="00494063" w:rsidRPr="00494063" w:rsidRDefault="00A53CB4" w:rsidP="00494063">
      <w:pPr>
        <w:widowControl w:val="0"/>
        <w:autoSpaceDE w:val="0"/>
        <w:spacing w:line="300" w:lineRule="atLeast"/>
        <w:jc w:val="center"/>
        <w:rPr>
          <w:rFonts w:asciiTheme="minorHAnsi" w:hAnsiTheme="minorHAnsi"/>
          <w:b/>
          <w:bCs/>
          <w:sz w:val="22"/>
          <w:szCs w:val="22"/>
        </w:rPr>
      </w:pPr>
      <w:r>
        <w:rPr>
          <w:rFonts w:asciiTheme="minorHAnsi" w:hAnsiTheme="minorHAnsi"/>
          <w:b/>
          <w:bCs/>
          <w:sz w:val="22"/>
          <w:szCs w:val="22"/>
        </w:rPr>
        <w:lastRenderedPageBreak/>
        <w:t>§ 15</w:t>
      </w:r>
      <w:r w:rsidR="00494063" w:rsidRPr="00494063">
        <w:rPr>
          <w:rFonts w:asciiTheme="minorHAnsi" w:hAnsiTheme="minorHAnsi"/>
          <w:b/>
          <w:bCs/>
          <w:sz w:val="22"/>
          <w:szCs w:val="22"/>
        </w:rPr>
        <w:t>.</w:t>
      </w:r>
    </w:p>
    <w:p w:rsidR="00494063" w:rsidRPr="00494063" w:rsidRDefault="00494063" w:rsidP="00494063">
      <w:pPr>
        <w:pStyle w:val="Tekstpodstawowy"/>
        <w:spacing w:line="300" w:lineRule="atLeast"/>
        <w:rPr>
          <w:rFonts w:asciiTheme="minorHAnsi" w:hAnsiTheme="minorHAnsi"/>
          <w:sz w:val="22"/>
          <w:szCs w:val="22"/>
        </w:rPr>
      </w:pPr>
      <w:r w:rsidRPr="00494063">
        <w:rPr>
          <w:rFonts w:asciiTheme="minorHAnsi" w:hAnsiTheme="minorHAnsi"/>
          <w:sz w:val="22"/>
          <w:szCs w:val="22"/>
        </w:rPr>
        <w:t>Umowę sporządzono w trzech jednobrzmiących egzemplarzach, z których jeden egzemplarz otrzymuje wykonawca, dwa egzemplarze zamawiający.</w:t>
      </w:r>
    </w:p>
    <w:p w:rsidR="00494063" w:rsidRPr="00494063" w:rsidRDefault="00494063" w:rsidP="00494063">
      <w:pPr>
        <w:pStyle w:val="Tekstpodstawowy"/>
        <w:spacing w:line="300" w:lineRule="atLeast"/>
        <w:rPr>
          <w:rFonts w:asciiTheme="minorHAnsi" w:hAnsiTheme="minorHAnsi"/>
          <w:sz w:val="22"/>
          <w:szCs w:val="22"/>
        </w:rPr>
      </w:pPr>
    </w:p>
    <w:p w:rsidR="00494063" w:rsidRPr="00494063" w:rsidRDefault="00494063" w:rsidP="00494063">
      <w:pPr>
        <w:widowControl w:val="0"/>
        <w:autoSpaceDE w:val="0"/>
        <w:spacing w:line="300" w:lineRule="atLeast"/>
        <w:ind w:firstLine="720"/>
        <w:rPr>
          <w:rFonts w:asciiTheme="minorHAnsi" w:hAnsiTheme="minorHAnsi"/>
          <w:b/>
          <w:bCs/>
          <w:sz w:val="22"/>
          <w:szCs w:val="22"/>
        </w:rPr>
      </w:pPr>
    </w:p>
    <w:p w:rsidR="00494063" w:rsidRPr="00494063" w:rsidRDefault="00494063" w:rsidP="00494063">
      <w:pPr>
        <w:widowControl w:val="0"/>
        <w:autoSpaceDE w:val="0"/>
        <w:spacing w:line="300" w:lineRule="atLeast"/>
        <w:ind w:firstLine="720"/>
        <w:rPr>
          <w:rFonts w:asciiTheme="minorHAnsi" w:hAnsiTheme="minorHAnsi"/>
          <w:b/>
          <w:bCs/>
          <w:sz w:val="22"/>
          <w:szCs w:val="22"/>
        </w:rPr>
      </w:pPr>
    </w:p>
    <w:p w:rsidR="00494063" w:rsidRPr="00774CA0" w:rsidRDefault="00494063" w:rsidP="00494063">
      <w:pPr>
        <w:widowControl w:val="0"/>
        <w:autoSpaceDE w:val="0"/>
        <w:spacing w:line="300" w:lineRule="atLeast"/>
        <w:ind w:firstLine="720"/>
        <w:rPr>
          <w:b/>
          <w:bCs/>
          <w:color w:val="FF0000"/>
        </w:rPr>
      </w:pPr>
      <w:r w:rsidRPr="00494063">
        <w:rPr>
          <w:rFonts w:asciiTheme="minorHAnsi" w:hAnsiTheme="minorHAnsi"/>
          <w:b/>
          <w:bCs/>
          <w:sz w:val="22"/>
          <w:szCs w:val="22"/>
        </w:rPr>
        <w:t>WYKONAWCA:</w:t>
      </w:r>
      <w:r w:rsidRPr="00494063">
        <w:rPr>
          <w:rFonts w:asciiTheme="minorHAnsi" w:hAnsiTheme="minorHAnsi"/>
          <w:b/>
          <w:bCs/>
          <w:sz w:val="22"/>
          <w:szCs w:val="22"/>
        </w:rPr>
        <w:tab/>
      </w:r>
      <w:r w:rsidRPr="00494063">
        <w:rPr>
          <w:rFonts w:asciiTheme="minorHAnsi" w:hAnsiTheme="minorHAnsi"/>
          <w:b/>
          <w:bCs/>
          <w:sz w:val="22"/>
          <w:szCs w:val="22"/>
        </w:rPr>
        <w:tab/>
      </w:r>
      <w:r w:rsidRPr="00494063">
        <w:rPr>
          <w:rFonts w:asciiTheme="minorHAnsi" w:hAnsiTheme="minorHAnsi"/>
          <w:b/>
          <w:bCs/>
          <w:sz w:val="22"/>
          <w:szCs w:val="22"/>
        </w:rPr>
        <w:tab/>
      </w:r>
      <w:r w:rsidRPr="00494063">
        <w:rPr>
          <w:rFonts w:asciiTheme="minorHAnsi" w:hAnsiTheme="minorHAnsi"/>
          <w:b/>
          <w:bCs/>
          <w:sz w:val="22"/>
          <w:szCs w:val="22"/>
        </w:rPr>
        <w:tab/>
      </w:r>
      <w:r w:rsidRPr="00494063">
        <w:rPr>
          <w:rFonts w:asciiTheme="minorHAnsi" w:hAnsiTheme="minorHAnsi"/>
          <w:b/>
          <w:bCs/>
          <w:sz w:val="22"/>
          <w:szCs w:val="22"/>
        </w:rPr>
        <w:tab/>
      </w:r>
      <w:r w:rsidRPr="00494063">
        <w:rPr>
          <w:rFonts w:asciiTheme="minorHAnsi" w:hAnsiTheme="minorHAnsi"/>
          <w:b/>
          <w:bCs/>
          <w:sz w:val="22"/>
          <w:szCs w:val="22"/>
        </w:rPr>
        <w:tab/>
        <w:t>ZAMAWIAJĄCY</w:t>
      </w:r>
      <w:r w:rsidRPr="00D029FC">
        <w:rPr>
          <w:b/>
          <w:bCs/>
        </w:rPr>
        <w:t>:</w:t>
      </w: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Default="00231ADE" w:rsidP="00AC4E38">
      <w:pPr>
        <w:rPr>
          <w:sz w:val="24"/>
          <w:szCs w:val="24"/>
        </w:rPr>
      </w:pPr>
    </w:p>
    <w:p w:rsidR="00231ADE" w:rsidRPr="00721127" w:rsidRDefault="00231ADE" w:rsidP="00AC4E38">
      <w:pPr>
        <w:rPr>
          <w:sz w:val="24"/>
          <w:szCs w:val="24"/>
        </w:rPr>
      </w:pPr>
    </w:p>
    <w:sectPr w:rsidR="00231ADE" w:rsidRPr="00721127" w:rsidSect="006D00D9">
      <w:type w:val="continuous"/>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189" w:rsidRDefault="00816189" w:rsidP="00454945">
      <w:r>
        <w:separator/>
      </w:r>
    </w:p>
  </w:endnote>
  <w:endnote w:type="continuationSeparator" w:id="0">
    <w:p w:rsidR="00816189" w:rsidRDefault="00816189" w:rsidP="0045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BB" w:rsidRDefault="000375BB">
    <w:pPr>
      <w:pStyle w:val="Stopka"/>
      <w:jc w:val="center"/>
    </w:pPr>
  </w:p>
  <w:p w:rsidR="000375BB" w:rsidRDefault="000375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189" w:rsidRDefault="00816189" w:rsidP="00454945">
      <w:r>
        <w:separator/>
      </w:r>
    </w:p>
  </w:footnote>
  <w:footnote w:type="continuationSeparator" w:id="0">
    <w:p w:rsidR="00816189" w:rsidRDefault="00816189" w:rsidP="00454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BB" w:rsidRDefault="000375BB" w:rsidP="007B21F8">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01"/>
    <w:lvl w:ilvl="0">
      <w:start w:val="24"/>
      <w:numFmt w:val="decimal"/>
      <w:lvlText w:val="%1."/>
      <w:lvlJc w:val="left"/>
      <w:pPr>
        <w:tabs>
          <w:tab w:val="num" w:pos="360"/>
        </w:tabs>
        <w:ind w:left="360" w:hanging="360"/>
      </w:pPr>
      <w:rPr>
        <w:rFonts w:hint="default"/>
        <w:u w:val="none"/>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strike w:val="0"/>
        <w:dstrike w:val="0"/>
      </w:rPr>
    </w:lvl>
    <w:lvl w:ilvl="3">
      <w:start w:val="1"/>
      <w:numFmt w:val="decimal"/>
      <w:lvlText w:val="%4."/>
      <w:lvlJc w:val="left"/>
      <w:pPr>
        <w:tabs>
          <w:tab w:val="num" w:pos="2880"/>
        </w:tabs>
        <w:ind w:left="2880" w:hanging="360"/>
      </w:pPr>
    </w:lvl>
    <w:lvl w:ilvl="4">
      <w:start w:val="2"/>
      <w:numFmt w:val="bullet"/>
      <w:lvlText w:val=""/>
      <w:lvlJc w:val="left"/>
      <w:pPr>
        <w:tabs>
          <w:tab w:val="num" w:pos="3600"/>
        </w:tabs>
        <w:ind w:left="3600" w:hanging="360"/>
      </w:pPr>
      <w:rPr>
        <w:rFonts w:ascii="Symbol" w:hAnsi="Symbol" w:cs="Times New Roman" w:hint="default"/>
      </w:rPr>
    </w:lvl>
    <w:lvl w:ilvl="5">
      <w:start w:val="3"/>
      <w:numFmt w:val="upp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upperLetter"/>
      <w:lvlText w:val="%8."/>
      <w:lvlJc w:val="left"/>
      <w:pPr>
        <w:tabs>
          <w:tab w:val="num" w:pos="0"/>
        </w:tabs>
        <w:ind w:left="5760" w:hanging="360"/>
      </w:pPr>
      <w:rPr>
        <w:rFonts w:hint="default"/>
      </w:rPr>
    </w:lvl>
    <w:lvl w:ilvl="8">
      <w:start w:val="13"/>
      <w:numFmt w:val="decimal"/>
      <w:lvlText w:val="%9"/>
      <w:lvlJc w:val="left"/>
      <w:pPr>
        <w:tabs>
          <w:tab w:val="num" w:pos="0"/>
        </w:tabs>
        <w:ind w:left="6660" w:hanging="360"/>
      </w:pPr>
      <w:rPr>
        <w:rFonts w:hint="default"/>
        <w:sz w:val="22"/>
      </w:rPr>
    </w:lvl>
  </w:abstractNum>
  <w:abstractNum w:abstractNumId="1">
    <w:nsid w:val="00000003"/>
    <w:multiLevelType w:val="singleLevel"/>
    <w:tmpl w:val="00000003"/>
    <w:name w:val="WW8Num145"/>
    <w:lvl w:ilvl="0">
      <w:start w:val="1"/>
      <w:numFmt w:val="upperLetter"/>
      <w:lvlText w:val="%1."/>
      <w:lvlJc w:val="left"/>
      <w:pPr>
        <w:tabs>
          <w:tab w:val="num" w:pos="0"/>
        </w:tabs>
        <w:ind w:left="720" w:hanging="360"/>
      </w:pPr>
      <w:rPr>
        <w:rFonts w:hint="default"/>
        <w:b/>
      </w:rPr>
    </w:lvl>
  </w:abstractNum>
  <w:abstractNum w:abstractNumId="2">
    <w:nsid w:val="00000004"/>
    <w:multiLevelType w:val="singleLevel"/>
    <w:tmpl w:val="00000004"/>
    <w:name w:val="WW8Num159"/>
    <w:lvl w:ilvl="0">
      <w:start w:val="1"/>
      <w:numFmt w:val="decimal"/>
      <w:lvlText w:val="%1."/>
      <w:lvlJc w:val="left"/>
      <w:pPr>
        <w:tabs>
          <w:tab w:val="num" w:pos="0"/>
        </w:tabs>
        <w:ind w:left="720" w:hanging="360"/>
      </w:pPr>
      <w:rPr>
        <w:b w:val="0"/>
        <w:i w:val="0"/>
        <w:sz w:val="22"/>
        <w:szCs w:val="22"/>
      </w:rPr>
    </w:lvl>
  </w:abstractNum>
  <w:abstractNum w:abstractNumId="3">
    <w:nsid w:val="00000005"/>
    <w:multiLevelType w:val="multilevel"/>
    <w:tmpl w:val="00000005"/>
    <w:name w:val="WW8Num160"/>
    <w:lvl w:ilvl="0">
      <w:start w:val="15"/>
      <w:numFmt w:val="decimal"/>
      <w:lvlText w:val="%1."/>
      <w:lvlJc w:val="left"/>
      <w:pPr>
        <w:tabs>
          <w:tab w:val="num" w:pos="360"/>
        </w:tabs>
        <w:ind w:left="360" w:hanging="360"/>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1C642E2"/>
    <w:multiLevelType w:val="multilevel"/>
    <w:tmpl w:val="BA2C97FE"/>
    <w:lvl w:ilvl="0">
      <w:start w:val="1"/>
      <w:numFmt w:val="decimal"/>
      <w:lvlText w:val="%1)"/>
      <w:lvlJc w:val="left"/>
      <w:pPr>
        <w:ind w:left="360" w:hanging="360"/>
      </w:pPr>
    </w:lvl>
    <w:lvl w:ilvl="1">
      <w:start w:val="1"/>
      <w:numFmt w:val="decimal"/>
      <w:lvlText w:val="%2."/>
      <w:lvlJc w:val="left"/>
      <w:pPr>
        <w:ind w:left="720" w:hanging="360"/>
      </w:pPr>
      <w:rPr>
        <w:i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1F37691"/>
    <w:multiLevelType w:val="hybridMultilevel"/>
    <w:tmpl w:val="FFCE2584"/>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9D9ABCFC">
      <w:start w:val="1"/>
      <w:numFmt w:val="lowerLetter"/>
      <w:lvlText w:val="%2)"/>
      <w:lvlJc w:val="left"/>
      <w:pPr>
        <w:ind w:left="2190" w:hanging="360"/>
      </w:pPr>
      <w:rPr>
        <w:rFonts w:ascii="Times New Roman" w:hAnsi="Times New Roman" w:cs="Times New Roman"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2F6471B"/>
    <w:multiLevelType w:val="hybridMultilevel"/>
    <w:tmpl w:val="2B3E6356"/>
    <w:lvl w:ilvl="0" w:tplc="AB6AB15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252A9C"/>
    <w:multiLevelType w:val="hybridMultilevel"/>
    <w:tmpl w:val="D9DC81A2"/>
    <w:lvl w:ilvl="0" w:tplc="C65A0F9E">
      <w:start w:val="1"/>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E30835"/>
    <w:multiLevelType w:val="hybridMultilevel"/>
    <w:tmpl w:val="3538062A"/>
    <w:lvl w:ilvl="0" w:tplc="EC6227C6">
      <w:start w:val="2"/>
      <w:numFmt w:val="decimal"/>
      <w:lvlText w:val="%1."/>
      <w:lvlJc w:val="left"/>
      <w:pPr>
        <w:tabs>
          <w:tab w:val="num" w:pos="720"/>
        </w:tabs>
        <w:ind w:left="720" w:hanging="360"/>
      </w:pPr>
      <w:rPr>
        <w:rFonts w:hint="default"/>
        <w:color w:val="auto"/>
      </w:rPr>
    </w:lvl>
    <w:lvl w:ilvl="1" w:tplc="601C6A76">
      <w:start w:val="1"/>
      <w:numFmt w:val="lowerLetter"/>
      <w:lvlText w:val="%2)"/>
      <w:lvlJc w:val="left"/>
      <w:pPr>
        <w:tabs>
          <w:tab w:val="num" w:pos="1440"/>
        </w:tabs>
        <w:ind w:left="1440" w:hanging="360"/>
      </w:pPr>
      <w:rPr>
        <w:rFonts w:hint="default"/>
      </w:rPr>
    </w:lvl>
    <w:lvl w:ilvl="2" w:tplc="7BDE96A4">
      <w:start w:val="1"/>
      <w:numFmt w:val="decimal"/>
      <w:lvlText w:val="%3)"/>
      <w:lvlJc w:val="left"/>
      <w:pPr>
        <w:tabs>
          <w:tab w:val="num" w:pos="360"/>
        </w:tabs>
        <w:ind w:left="360" w:hanging="360"/>
      </w:pPr>
      <w:rPr>
        <w:rFonts w:hint="default"/>
      </w:rPr>
    </w:lvl>
    <w:lvl w:ilvl="3" w:tplc="8968BD1E">
      <w:start w:val="3"/>
      <w:numFmt w:val="bullet"/>
      <w:lvlText w:val="-"/>
      <w:lvlJc w:val="left"/>
      <w:pPr>
        <w:tabs>
          <w:tab w:val="num" w:pos="2880"/>
        </w:tabs>
        <w:ind w:left="2880" w:hanging="360"/>
      </w:pPr>
      <w:rPr>
        <w:rFonts w:ascii="Times New Roman" w:eastAsia="Times New Roman" w:hAnsi="Times New Roman"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361CAA"/>
    <w:multiLevelType w:val="hybridMultilevel"/>
    <w:tmpl w:val="EA64B11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C944179"/>
    <w:multiLevelType w:val="multilevel"/>
    <w:tmpl w:val="986A9192"/>
    <w:lvl w:ilvl="0">
      <w:start w:val="9"/>
      <w:numFmt w:val="decimal"/>
      <w:lvlText w:val="%1."/>
      <w:lvlJc w:val="left"/>
      <w:pPr>
        <w:ind w:left="720" w:hanging="360"/>
      </w:pPr>
      <w:rPr>
        <w:rFonts w:hint="default"/>
      </w:rPr>
    </w:lvl>
    <w:lvl w:ilvl="1">
      <w:start w:val="1"/>
      <w:numFmt w:val="decimal"/>
      <w:isLgl/>
      <w:lvlText w:val="%1.%2."/>
      <w:lvlJc w:val="left"/>
      <w:pPr>
        <w:ind w:left="928" w:hanging="360"/>
      </w:pPr>
      <w:rPr>
        <w:rFonts w:hint="default"/>
        <w:color w:val="auto"/>
      </w:rPr>
    </w:lvl>
    <w:lvl w:ilvl="2">
      <w:start w:val="1"/>
      <w:numFmt w:val="lowerLetter"/>
      <w:isLgl/>
      <w:lvlText w:val="%3)"/>
      <w:lvlJc w:val="left"/>
      <w:pPr>
        <w:ind w:left="1800" w:hanging="720"/>
      </w:pPr>
      <w:rPr>
        <w:rFonts w:ascii="Times New Roman" w:eastAsia="Times New Roman"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08F669F"/>
    <w:multiLevelType w:val="hybridMultilevel"/>
    <w:tmpl w:val="4D145620"/>
    <w:lvl w:ilvl="0" w:tplc="78A27DDC">
      <w:start w:val="1"/>
      <w:numFmt w:val="lowerLetter"/>
      <w:lvlText w:val="%1)"/>
      <w:lvlJc w:val="left"/>
      <w:pPr>
        <w:ind w:left="157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1CD230D"/>
    <w:multiLevelType w:val="hybridMultilevel"/>
    <w:tmpl w:val="E8B4F298"/>
    <w:lvl w:ilvl="0" w:tplc="649ADA64">
      <w:start w:val="1"/>
      <w:numFmt w:val="lowerLetter"/>
      <w:lvlText w:val="%1)"/>
      <w:lvlJc w:val="left"/>
      <w:pPr>
        <w:ind w:left="360" w:hanging="360"/>
      </w:pPr>
      <w:rPr>
        <w:rFonts w:ascii="Times New Roman" w:hAnsi="Times New Roman" w:cs="Times New Roman" w:hint="default"/>
        <w:b/>
        <w:bCs w:val="0"/>
        <w:i w:val="0"/>
        <w:iCs w:val="0"/>
        <w:color w:val="0000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1E24F63"/>
    <w:multiLevelType w:val="hybridMultilevel"/>
    <w:tmpl w:val="44747E22"/>
    <w:lvl w:ilvl="0" w:tplc="3D181404">
      <w:start w:val="1"/>
      <w:numFmt w:val="decimal"/>
      <w:lvlText w:val="%1."/>
      <w:lvlJc w:val="left"/>
      <w:pPr>
        <w:tabs>
          <w:tab w:val="num" w:pos="720"/>
        </w:tabs>
        <w:ind w:left="720" w:hanging="360"/>
      </w:pPr>
      <w:rPr>
        <w:rFonts w:hint="default"/>
        <w:color w:val="auto"/>
      </w:rPr>
    </w:lvl>
    <w:lvl w:ilvl="1" w:tplc="4950E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573191A"/>
    <w:multiLevelType w:val="hybridMultilevel"/>
    <w:tmpl w:val="785AAD48"/>
    <w:lvl w:ilvl="0" w:tplc="B32E9A2E">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19BE3D9F"/>
    <w:multiLevelType w:val="hybridMultilevel"/>
    <w:tmpl w:val="B64C1DBA"/>
    <w:lvl w:ilvl="0" w:tplc="BB58D540">
      <w:start w:val="1"/>
      <w:numFmt w:val="decimal"/>
      <w:lvlText w:val="%1."/>
      <w:lvlJc w:val="left"/>
      <w:pPr>
        <w:tabs>
          <w:tab w:val="num" w:pos="720"/>
        </w:tabs>
        <w:ind w:left="720" w:hanging="360"/>
      </w:pPr>
      <w:rPr>
        <w:rFonts w:hint="default"/>
        <w:b w:val="0"/>
        <w:color w:val="000000"/>
      </w:rPr>
    </w:lvl>
    <w:lvl w:ilvl="1" w:tplc="BE94E2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061EEE"/>
    <w:multiLevelType w:val="hybridMultilevel"/>
    <w:tmpl w:val="548ABB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CC06EA"/>
    <w:multiLevelType w:val="multilevel"/>
    <w:tmpl w:val="F08A9FBC"/>
    <w:lvl w:ilvl="0">
      <w:start w:val="7"/>
      <w:numFmt w:val="decimal"/>
      <w:lvlText w:val="%1."/>
      <w:lvlJc w:val="left"/>
      <w:pPr>
        <w:ind w:left="360" w:hanging="360"/>
      </w:pPr>
      <w:rPr>
        <w:rFonts w:hint="default"/>
        <w:b/>
      </w:rPr>
    </w:lvl>
    <w:lvl w:ilvl="1">
      <w:start w:val="1"/>
      <w:numFmt w:val="decimal"/>
      <w:suff w:val="space"/>
      <w:lvlText w:val="%1.%2."/>
      <w:lvlJc w:val="left"/>
      <w:pPr>
        <w:ind w:left="567" w:hanging="567"/>
      </w:pPr>
      <w:rPr>
        <w:rFonts w:hint="default"/>
        <w:b w:val="0"/>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nsid w:val="1D7B1E34"/>
    <w:multiLevelType w:val="hybridMultilevel"/>
    <w:tmpl w:val="64AEE44A"/>
    <w:lvl w:ilvl="0" w:tplc="875EB876">
      <w:start w:val="1"/>
      <w:numFmt w:val="decimal"/>
      <w:lvlText w:val="%1."/>
      <w:lvlJc w:val="left"/>
      <w:pPr>
        <w:tabs>
          <w:tab w:val="num" w:pos="720"/>
        </w:tabs>
        <w:ind w:left="720" w:hanging="360"/>
      </w:pPr>
      <w:rPr>
        <w:rFonts w:hint="default"/>
        <w:color w:val="auto"/>
      </w:rPr>
    </w:lvl>
    <w:lvl w:ilvl="1" w:tplc="4B765890">
      <w:start w:val="1"/>
      <w:numFmt w:val="bullet"/>
      <w:lvlText w:val="-"/>
      <w:lvlJc w:val="left"/>
      <w:pPr>
        <w:tabs>
          <w:tab w:val="num" w:pos="1440"/>
        </w:tabs>
        <w:ind w:left="1440" w:hanging="360"/>
      </w:pPr>
      <w:rPr>
        <w:rFonts w:ascii="Times New Roman" w:eastAsia="Times New Roman" w:hAnsi="Times New Roman" w:cs="Times New Roman" w:hint="default"/>
      </w:rPr>
    </w:lvl>
    <w:lvl w:ilvl="2" w:tplc="1CBA732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0E229D3"/>
    <w:multiLevelType w:val="hybridMultilevel"/>
    <w:tmpl w:val="8724D864"/>
    <w:lvl w:ilvl="0" w:tplc="0415000F">
      <w:start w:val="1"/>
      <w:numFmt w:val="decimal"/>
      <w:lvlText w:val="%1."/>
      <w:lvlJc w:val="left"/>
      <w:pPr>
        <w:tabs>
          <w:tab w:val="num" w:pos="720"/>
        </w:tabs>
        <w:ind w:left="720" w:hanging="360"/>
      </w:pPr>
      <w:rPr>
        <w:rFonts w:hint="default"/>
      </w:rPr>
    </w:lvl>
    <w:lvl w:ilvl="1" w:tplc="9998F55C">
      <w:start w:val="1"/>
      <w:numFmt w:val="decimal"/>
      <w:lvlText w:val="%2)"/>
      <w:lvlJc w:val="left"/>
      <w:pPr>
        <w:tabs>
          <w:tab w:val="num" w:pos="1440"/>
        </w:tabs>
        <w:ind w:left="1440" w:hanging="360"/>
      </w:pPr>
      <w:rPr>
        <w:rFonts w:hint="default"/>
      </w:rPr>
    </w:lvl>
    <w:lvl w:ilvl="2" w:tplc="57B07946">
      <w:start w:val="1"/>
      <w:numFmt w:val="decimal"/>
      <w:lvlText w:val="%3)"/>
      <w:lvlJc w:val="center"/>
      <w:pPr>
        <w:tabs>
          <w:tab w:val="num" w:pos="2320"/>
        </w:tabs>
        <w:ind w:left="2320" w:hanging="340"/>
      </w:pPr>
      <w:rPr>
        <w:rFonts w:hint="default"/>
        <w:b w:val="0"/>
        <w:i w:val="0"/>
      </w:rPr>
    </w:lvl>
    <w:lvl w:ilvl="3" w:tplc="0415000F" w:tentative="1">
      <w:start w:val="1"/>
      <w:numFmt w:val="decimal"/>
      <w:lvlText w:val="%4."/>
      <w:lvlJc w:val="left"/>
      <w:pPr>
        <w:tabs>
          <w:tab w:val="num" w:pos="2880"/>
        </w:tabs>
        <w:ind w:left="2880" w:hanging="360"/>
      </w:pPr>
    </w:lvl>
    <w:lvl w:ilvl="4" w:tplc="51C2DB4E">
      <w:start w:val="1"/>
      <w:numFmt w:val="decimal"/>
      <w:lvlText w:val="%5)"/>
      <w:lvlJc w:val="left"/>
      <w:pPr>
        <w:tabs>
          <w:tab w:val="num" w:pos="3600"/>
        </w:tabs>
        <w:ind w:left="3600" w:hanging="360"/>
      </w:pPr>
      <w:rPr>
        <w:rFonts w:ascii="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40D2E49"/>
    <w:multiLevelType w:val="hybridMultilevel"/>
    <w:tmpl w:val="712051C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start w:val="1"/>
      <w:numFmt w:val="decimal"/>
      <w:lvlText w:val="%3."/>
      <w:lvlJc w:val="left"/>
      <w:pPr>
        <w:tabs>
          <w:tab w:val="num" w:pos="2160"/>
        </w:tabs>
        <w:ind w:left="2160" w:hanging="360"/>
      </w:pPr>
    </w:lvl>
    <w:lvl w:ilvl="3" w:tplc="327C08AA">
      <w:start w:val="1"/>
      <w:numFmt w:val="decimal"/>
      <w:lvlText w:val="%4)"/>
      <w:lvlJc w:val="left"/>
      <w:pPr>
        <w:ind w:left="3630" w:hanging="360"/>
      </w:pPr>
      <w:rPr>
        <w:rFonts w:ascii="Times New Roman" w:hAnsi="Times New Roman" w:cs="Times New Roman" w:hint="default"/>
        <w:b w:val="0"/>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522406D"/>
    <w:multiLevelType w:val="hybridMultilevel"/>
    <w:tmpl w:val="DF344988"/>
    <w:lvl w:ilvl="0" w:tplc="0DB8C6EA">
      <w:start w:val="2"/>
      <w:numFmt w:val="decimal"/>
      <w:lvlText w:val="%1)"/>
      <w:lvlJc w:val="left"/>
      <w:pPr>
        <w:tabs>
          <w:tab w:val="num" w:pos="720"/>
        </w:tabs>
        <w:ind w:left="720" w:hanging="360"/>
      </w:pPr>
      <w:rPr>
        <w:rFonts w:hint="default"/>
      </w:rPr>
    </w:lvl>
    <w:lvl w:ilvl="1" w:tplc="4364E28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5B788C6C">
      <w:start w:val="1"/>
      <w:numFmt w:val="lowerLetter"/>
      <w:lvlText w:val="%5)"/>
      <w:lvlJc w:val="left"/>
      <w:pPr>
        <w:tabs>
          <w:tab w:val="num" w:pos="3600"/>
        </w:tabs>
        <w:ind w:left="3600" w:hanging="360"/>
      </w:pPr>
      <w:rPr>
        <w:rFonts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629240F"/>
    <w:multiLevelType w:val="multilevel"/>
    <w:tmpl w:val="B5B210C0"/>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2CE46AF"/>
    <w:multiLevelType w:val="hybridMultilevel"/>
    <w:tmpl w:val="C8C22DBC"/>
    <w:lvl w:ilvl="0" w:tplc="14E4B8BE">
      <w:start w:val="1"/>
      <w:numFmt w:val="lowerLetter"/>
      <w:lvlText w:val="%1)"/>
      <w:lvlJc w:val="left"/>
      <w:pPr>
        <w:ind w:left="1440"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85C4F94"/>
    <w:multiLevelType w:val="hybridMultilevel"/>
    <w:tmpl w:val="2A86ADE2"/>
    <w:lvl w:ilvl="0" w:tplc="54DCE56A">
      <w:start w:val="1"/>
      <w:numFmt w:val="lowerLetter"/>
      <w:lvlText w:val="%1)"/>
      <w:lvlJc w:val="left"/>
      <w:pPr>
        <w:ind w:left="2483" w:hanging="360"/>
      </w:pPr>
      <w:rPr>
        <w:rFonts w:ascii="Times New Roman" w:hAnsi="Times New Roman" w:cs="Times New Roman" w:hint="default"/>
        <w:b w:val="0"/>
        <w:bCs w:val="0"/>
        <w:i w:val="0"/>
        <w:iCs w:val="0"/>
        <w:color w:val="0000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B850C71"/>
    <w:multiLevelType w:val="multilevel"/>
    <w:tmpl w:val="CF825F0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927" w:hanging="360"/>
      </w:pPr>
      <w:rPr>
        <w:rFonts w:hint="default"/>
        <w:b/>
      </w:rPr>
    </w:lvl>
    <w:lvl w:ilvl="2">
      <w:start w:val="1"/>
      <w:numFmt w:val="decimal"/>
      <w:lvlText w:val="%3)"/>
      <w:lvlJc w:val="left"/>
      <w:pPr>
        <w:ind w:left="1854" w:hanging="720"/>
      </w:pPr>
      <w:rPr>
        <w:rFonts w:ascii="Times New Roman" w:eastAsia="Times New Roman" w:hAnsi="Times New Roman" w:cs="Times New Roman"/>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8">
    <w:nsid w:val="3B927E35"/>
    <w:multiLevelType w:val="multilevel"/>
    <w:tmpl w:val="4D52923E"/>
    <w:lvl w:ilvl="0">
      <w:start w:val="1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3CFD686A"/>
    <w:multiLevelType w:val="hybridMultilevel"/>
    <w:tmpl w:val="04742994"/>
    <w:lvl w:ilvl="0" w:tplc="54DCE56A">
      <w:start w:val="1"/>
      <w:numFmt w:val="lowerLetter"/>
      <w:lvlText w:val="%1)"/>
      <w:lvlJc w:val="left"/>
      <w:pPr>
        <w:ind w:left="1457"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30">
    <w:nsid w:val="3DF77402"/>
    <w:multiLevelType w:val="hybridMultilevel"/>
    <w:tmpl w:val="966420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CE7E91"/>
    <w:multiLevelType w:val="hybridMultilevel"/>
    <w:tmpl w:val="3DA2DB0C"/>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407D34B6"/>
    <w:multiLevelType w:val="hybridMultilevel"/>
    <w:tmpl w:val="426C817E"/>
    <w:lvl w:ilvl="0" w:tplc="D6727200">
      <w:start w:val="1"/>
      <w:numFmt w:val="lowerLetter"/>
      <w:lvlText w:val="%1)"/>
      <w:lvlJc w:val="left"/>
      <w:pPr>
        <w:ind w:left="720" w:hanging="360"/>
      </w:pPr>
      <w:rPr>
        <w:rFonts w:ascii="Arial" w:hAnsi="Arial" w:cs="Times New Roman" w:hint="default"/>
        <w:b w:val="0"/>
        <w:i w:val="0"/>
        <w:sz w:val="20"/>
      </w:rPr>
    </w:lvl>
    <w:lvl w:ilvl="1" w:tplc="3D78AB7E">
      <w:start w:val="1"/>
      <w:numFmt w:val="lowerLetter"/>
      <w:lvlText w:val="%2)"/>
      <w:lvlJc w:val="left"/>
      <w:pPr>
        <w:ind w:left="1440" w:hanging="360"/>
      </w:pPr>
      <w:rPr>
        <w:rFonts w:ascii="Times New Roman" w:hAnsi="Times New Roman" w:cs="Times New Roman"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1757939"/>
    <w:multiLevelType w:val="multilevel"/>
    <w:tmpl w:val="4E9C0A90"/>
    <w:lvl w:ilvl="0">
      <w:start w:val="21"/>
      <w:numFmt w:val="decimal"/>
      <w:lvlText w:val="%1."/>
      <w:lvlJc w:val="left"/>
      <w:pPr>
        <w:ind w:left="480" w:hanging="480"/>
      </w:pPr>
      <w:rPr>
        <w:rFonts w:hint="default"/>
      </w:rPr>
    </w:lvl>
    <w:lvl w:ilvl="1">
      <w:start w:val="1"/>
      <w:numFmt w:val="decimal"/>
      <w:lvlText w:val="%1.%2."/>
      <w:lvlJc w:val="left"/>
      <w:pPr>
        <w:tabs>
          <w:tab w:val="num" w:pos="680"/>
        </w:tabs>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3584BC2"/>
    <w:multiLevelType w:val="hybridMultilevel"/>
    <w:tmpl w:val="4D1A5EEA"/>
    <w:lvl w:ilvl="0" w:tplc="0415000F">
      <w:start w:val="1"/>
      <w:numFmt w:val="decimal"/>
      <w:lvlText w:val="%1."/>
      <w:lvlJc w:val="left"/>
      <w:pPr>
        <w:tabs>
          <w:tab w:val="num" w:pos="720"/>
        </w:tabs>
        <w:ind w:left="720" w:hanging="360"/>
      </w:pPr>
      <w:rPr>
        <w:rFonts w:hint="default"/>
      </w:rPr>
    </w:lvl>
    <w:lvl w:ilvl="1" w:tplc="AB6AB15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46511C6"/>
    <w:multiLevelType w:val="hybridMultilevel"/>
    <w:tmpl w:val="EA148D94"/>
    <w:lvl w:ilvl="0" w:tplc="E6260450">
      <w:start w:val="1"/>
      <w:numFmt w:val="decimal"/>
      <w:lvlText w:val="%1)"/>
      <w:lvlJc w:val="left"/>
      <w:pPr>
        <w:ind w:left="1146" w:hanging="360"/>
      </w:pPr>
      <w:rPr>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61F478F"/>
    <w:multiLevelType w:val="hybridMultilevel"/>
    <w:tmpl w:val="463CC680"/>
    <w:lvl w:ilvl="0" w:tplc="9A6A4106">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473A4E2A"/>
    <w:multiLevelType w:val="multilevel"/>
    <w:tmpl w:val="B8D6999E"/>
    <w:lvl w:ilvl="0">
      <w:start w:val="5"/>
      <w:numFmt w:val="decimal"/>
      <w:lvlText w:val="%1."/>
      <w:lvlJc w:val="left"/>
      <w:pPr>
        <w:ind w:left="360" w:hanging="360"/>
      </w:pPr>
      <w:rPr>
        <w:rFonts w:hint="default"/>
        <w:b w:val="0"/>
      </w:rPr>
    </w:lvl>
    <w:lvl w:ilvl="1">
      <w:start w:val="1"/>
      <w:numFmt w:val="decimal"/>
      <w:lvlText w:val="%1.%2."/>
      <w:lvlJc w:val="left"/>
      <w:pPr>
        <w:ind w:left="567" w:hanging="567"/>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8">
    <w:nsid w:val="48577B11"/>
    <w:multiLevelType w:val="hybridMultilevel"/>
    <w:tmpl w:val="4B7674B8"/>
    <w:lvl w:ilvl="0" w:tplc="90CE9EB6">
      <w:start w:val="1"/>
      <w:numFmt w:val="lowerLetter"/>
      <w:lvlText w:val="%1)"/>
      <w:lvlJc w:val="left"/>
      <w:pPr>
        <w:ind w:left="1080" w:hanging="360"/>
      </w:pPr>
      <w:rPr>
        <w:rFonts w:ascii="Arial" w:hAnsi="Arial" w:cs="Times New Roman" w:hint="default"/>
        <w:b w:val="0"/>
        <w:i w:val="0"/>
        <w:color w:val="auto"/>
        <w:sz w:val="20"/>
      </w:rPr>
    </w:lvl>
    <w:lvl w:ilvl="1" w:tplc="04150011">
      <w:start w:val="1"/>
      <w:numFmt w:val="decimal"/>
      <w:lvlText w:val="%2)"/>
      <w:lvlJc w:val="left"/>
      <w:pPr>
        <w:ind w:left="1800" w:hanging="360"/>
      </w:pPr>
      <w:rPr>
        <w:rFonts w:hint="default"/>
        <w:b w:val="0"/>
        <w:i w:val="0"/>
        <w:color w:val="auto"/>
        <w:sz w:val="24"/>
        <w:szCs w:val="24"/>
      </w:rPr>
    </w:lvl>
    <w:lvl w:ilvl="2" w:tplc="E15889F8">
      <w:start w:val="3"/>
      <w:numFmt w:val="decimal"/>
      <w:lvlText w:val="%3."/>
      <w:lvlJc w:val="left"/>
      <w:pPr>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94364BB"/>
    <w:multiLevelType w:val="hybridMultilevel"/>
    <w:tmpl w:val="A3AA6180"/>
    <w:lvl w:ilvl="0" w:tplc="F94685D2">
      <w:start w:val="1"/>
      <w:numFmt w:val="lowerLetter"/>
      <w:lvlText w:val="%1)"/>
      <w:lvlJc w:val="left"/>
      <w:pPr>
        <w:ind w:left="1854" w:hanging="360"/>
      </w:pPr>
      <w:rPr>
        <w:rFonts w:ascii="Times New Roman" w:hAnsi="Times New Roman" w:cs="Times New Roman" w:hint="default"/>
        <w:b w:val="0"/>
        <w:bCs w:val="0"/>
        <w:i w:val="0"/>
        <w:iCs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C510669"/>
    <w:multiLevelType w:val="hybridMultilevel"/>
    <w:tmpl w:val="20720088"/>
    <w:lvl w:ilvl="0" w:tplc="22DA5DCC">
      <w:start w:val="1"/>
      <w:numFmt w:val="decimal"/>
      <w:lvlText w:val="%1."/>
      <w:lvlJc w:val="left"/>
      <w:pPr>
        <w:tabs>
          <w:tab w:val="num" w:pos="720"/>
        </w:tabs>
        <w:ind w:left="720" w:hanging="360"/>
      </w:pPr>
      <w:rPr>
        <w:rFonts w:hint="default"/>
        <w:color w:val="000000"/>
      </w:rPr>
    </w:lvl>
    <w:lvl w:ilvl="1" w:tplc="57B07946">
      <w:start w:val="1"/>
      <w:numFmt w:val="decimal"/>
      <w:lvlText w:val="%2)"/>
      <w:lvlJc w:val="center"/>
      <w:pPr>
        <w:tabs>
          <w:tab w:val="num" w:pos="1420"/>
        </w:tabs>
        <w:ind w:left="1420" w:hanging="340"/>
      </w:pPr>
      <w:rPr>
        <w:rFonts w:hint="default"/>
        <w:b w:val="0"/>
        <w:i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1446C53"/>
    <w:multiLevelType w:val="hybridMultilevel"/>
    <w:tmpl w:val="D33429AC"/>
    <w:lvl w:ilvl="0" w:tplc="2130B214">
      <w:start w:val="1"/>
      <w:numFmt w:val="lowerLetter"/>
      <w:lvlText w:val="%1)"/>
      <w:lvlJc w:val="left"/>
      <w:pPr>
        <w:tabs>
          <w:tab w:val="num" w:pos="1636"/>
        </w:tabs>
        <w:ind w:left="1636" w:hanging="360"/>
      </w:pPr>
      <w:rPr>
        <w:rFonts w:ascii="Times New Roman" w:hAnsi="Times New Roman" w:cs="Times New Roman" w:hint="default"/>
        <w:b w:val="0"/>
        <w:i w:val="0"/>
        <w:sz w:val="24"/>
        <w:szCs w:val="24"/>
      </w:rPr>
    </w:lvl>
    <w:lvl w:ilvl="1" w:tplc="FFFFFFFF">
      <w:start w:val="1"/>
      <w:numFmt w:val="decimal"/>
      <w:lvlText w:val="%2."/>
      <w:lvlJc w:val="left"/>
      <w:pPr>
        <w:tabs>
          <w:tab w:val="num" w:pos="2356"/>
        </w:tabs>
        <w:ind w:left="235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53232664"/>
    <w:multiLevelType w:val="hybridMultilevel"/>
    <w:tmpl w:val="BDB8E7DE"/>
    <w:lvl w:ilvl="0" w:tplc="E956396C">
      <w:start w:val="1"/>
      <w:numFmt w:val="lowerLetter"/>
      <w:lvlText w:val="%1)"/>
      <w:lvlJc w:val="left"/>
      <w:pPr>
        <w:ind w:left="2483" w:hanging="360"/>
      </w:pPr>
      <w:rPr>
        <w:rFonts w:ascii="Times New Roman" w:hAnsi="Times New Roman" w:cs="Times New Roman" w:hint="default"/>
        <w:b w:val="0"/>
        <w:i w:val="0"/>
        <w:color w:val="auto"/>
        <w:sz w:val="24"/>
        <w:szCs w:val="24"/>
      </w:rPr>
    </w:lvl>
    <w:lvl w:ilvl="1" w:tplc="FAA4EC08">
      <w:start w:val="2"/>
      <w:numFmt w:val="bullet"/>
      <w:lvlText w:val=""/>
      <w:lvlJc w:val="left"/>
      <w:pPr>
        <w:ind w:left="3203" w:hanging="360"/>
      </w:pPr>
      <w:rPr>
        <w:rFonts w:ascii="Symbol" w:eastAsia="Times New Roman" w:hAnsi="Symbol"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6780D97"/>
    <w:multiLevelType w:val="hybridMultilevel"/>
    <w:tmpl w:val="8AF8E234"/>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835A9826">
      <w:start w:val="1"/>
      <w:numFmt w:val="decimal"/>
      <w:lvlText w:val="%2)"/>
      <w:lvlJc w:val="left"/>
      <w:pPr>
        <w:ind w:left="1800" w:hanging="360"/>
      </w:pPr>
      <w:rPr>
        <w:rFonts w:ascii="Times New Roman" w:hAnsi="Times New Roman" w:cs="Times New Roman"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9415C9E"/>
    <w:multiLevelType w:val="hybridMultilevel"/>
    <w:tmpl w:val="8326BF54"/>
    <w:lvl w:ilvl="0" w:tplc="9DD0A07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5">
    <w:nsid w:val="60B0162A"/>
    <w:multiLevelType w:val="hybridMultilevel"/>
    <w:tmpl w:val="47C60BE0"/>
    <w:lvl w:ilvl="0" w:tplc="A4141E2E">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34637C0"/>
    <w:multiLevelType w:val="hybridMultilevel"/>
    <w:tmpl w:val="F7AC48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7">
    <w:nsid w:val="6B062643"/>
    <w:multiLevelType w:val="multilevel"/>
    <w:tmpl w:val="3B6AAACA"/>
    <w:lvl w:ilvl="0">
      <w:start w:val="19"/>
      <w:numFmt w:val="decimal"/>
      <w:lvlText w:val="%1."/>
      <w:lvlJc w:val="left"/>
      <w:pPr>
        <w:ind w:left="480" w:hanging="480"/>
      </w:pPr>
      <w:rPr>
        <w:rFonts w:hint="default"/>
      </w:rPr>
    </w:lvl>
    <w:lvl w:ilvl="1">
      <w:start w:val="9"/>
      <w:numFmt w:val="decimal"/>
      <w:suff w:val="space"/>
      <w:lvlText w:val="%1.%2."/>
      <w:lvlJc w:val="left"/>
      <w:pPr>
        <w:ind w:left="567" w:hanging="567"/>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6B172000"/>
    <w:multiLevelType w:val="multilevel"/>
    <w:tmpl w:val="40EE7D80"/>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9">
    <w:nsid w:val="6C5961B7"/>
    <w:multiLevelType w:val="hybridMultilevel"/>
    <w:tmpl w:val="CD62D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C64029C"/>
    <w:multiLevelType w:val="hybridMultilevel"/>
    <w:tmpl w:val="3F80790A"/>
    <w:lvl w:ilvl="0" w:tplc="0415000F">
      <w:start w:val="1"/>
      <w:numFmt w:val="decimal"/>
      <w:lvlText w:val="%1."/>
      <w:lvlJc w:val="left"/>
      <w:pPr>
        <w:tabs>
          <w:tab w:val="num" w:pos="720"/>
        </w:tabs>
        <w:ind w:left="720" w:hanging="360"/>
      </w:pPr>
      <w:rPr>
        <w:rFonts w:hint="default"/>
      </w:rPr>
    </w:lvl>
    <w:lvl w:ilvl="1" w:tplc="57B07946">
      <w:start w:val="1"/>
      <w:numFmt w:val="decimal"/>
      <w:lvlText w:val="%2)"/>
      <w:lvlJc w:val="center"/>
      <w:pPr>
        <w:tabs>
          <w:tab w:val="num" w:pos="1475"/>
        </w:tabs>
        <w:ind w:left="1475" w:hanging="340"/>
      </w:pPr>
      <w:rPr>
        <w:rFonts w:hint="default"/>
        <w:b w:val="0"/>
        <w:i w:val="0"/>
      </w:rPr>
    </w:lvl>
    <w:lvl w:ilvl="2" w:tplc="7158CD7C">
      <w:start w:val="1"/>
      <w:numFmt w:val="lowerLetter"/>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01F1E22"/>
    <w:multiLevelType w:val="hybridMultilevel"/>
    <w:tmpl w:val="53728B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52">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nsid w:val="7F6069D7"/>
    <w:multiLevelType w:val="hybridMultilevel"/>
    <w:tmpl w:val="3788C8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42"/>
  </w:num>
  <w:num w:numId="3">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9"/>
  </w:num>
  <w:num w:numId="15">
    <w:abstractNumId w:val="48"/>
  </w:num>
  <w:num w:numId="16">
    <w:abstractNumId w:val="29"/>
  </w:num>
  <w:num w:numId="17">
    <w:abstractNumId w:val="37"/>
  </w:num>
  <w:num w:numId="18">
    <w:abstractNumId w:val="19"/>
  </w:num>
  <w:num w:numId="19">
    <w:abstractNumId w:val="24"/>
  </w:num>
  <w:num w:numId="20">
    <w:abstractNumId w:val="11"/>
  </w:num>
  <w:num w:numId="21">
    <w:abstractNumId w:val="28"/>
  </w:num>
  <w:num w:numId="22">
    <w:abstractNumId w:val="47"/>
  </w:num>
  <w:num w:numId="23">
    <w:abstractNumId w:val="31"/>
  </w:num>
  <w:num w:numId="24">
    <w:abstractNumId w:val="37"/>
    <w:lvlOverride w:ilvl="0">
      <w:lvl w:ilvl="0">
        <w:start w:val="5"/>
        <w:numFmt w:val="decimal"/>
        <w:lvlText w:val="%1."/>
        <w:lvlJc w:val="left"/>
        <w:pPr>
          <w:ind w:left="360" w:hanging="360"/>
        </w:pPr>
        <w:rPr>
          <w:rFonts w:hint="default"/>
          <w:b w:val="0"/>
        </w:rPr>
      </w:lvl>
    </w:lvlOverride>
    <w:lvlOverride w:ilvl="1">
      <w:lvl w:ilvl="1">
        <w:start w:val="1"/>
        <w:numFmt w:val="decimal"/>
        <w:suff w:val="space"/>
        <w:lvlText w:val="%1.%2."/>
        <w:lvlJc w:val="left"/>
        <w:pPr>
          <w:ind w:left="567" w:hanging="567"/>
        </w:pPr>
        <w:rPr>
          <w:rFonts w:hint="default"/>
          <w:b w:val="0"/>
          <w:color w:val="auto"/>
        </w:rPr>
      </w:lvl>
    </w:lvlOverride>
    <w:lvlOverride w:ilvl="2">
      <w:lvl w:ilvl="2">
        <w:start w:val="1"/>
        <w:numFmt w:val="decimal"/>
        <w:lvlText w:val="%1.%2.%3."/>
        <w:lvlJc w:val="left"/>
        <w:pPr>
          <w:ind w:left="1854" w:hanging="720"/>
        </w:pPr>
        <w:rPr>
          <w:rFonts w:hint="default"/>
          <w:b w:val="0"/>
        </w:rPr>
      </w:lvl>
    </w:lvlOverride>
    <w:lvlOverride w:ilvl="3">
      <w:lvl w:ilvl="3">
        <w:start w:val="1"/>
        <w:numFmt w:val="decimal"/>
        <w:lvlText w:val="%1.%2.%3.%4."/>
        <w:lvlJc w:val="left"/>
        <w:pPr>
          <w:ind w:left="2421" w:hanging="720"/>
        </w:pPr>
        <w:rPr>
          <w:rFonts w:hint="default"/>
          <w:b w:val="0"/>
        </w:rPr>
      </w:lvl>
    </w:lvlOverride>
    <w:lvlOverride w:ilvl="4">
      <w:lvl w:ilvl="4">
        <w:start w:val="1"/>
        <w:numFmt w:val="decimal"/>
        <w:lvlText w:val="%1.%2.%3.%4.%5."/>
        <w:lvlJc w:val="left"/>
        <w:pPr>
          <w:ind w:left="3348" w:hanging="1080"/>
        </w:pPr>
        <w:rPr>
          <w:rFonts w:hint="default"/>
          <w:b w:val="0"/>
        </w:rPr>
      </w:lvl>
    </w:lvlOverride>
    <w:lvlOverride w:ilvl="5">
      <w:lvl w:ilvl="5">
        <w:start w:val="1"/>
        <w:numFmt w:val="decimal"/>
        <w:lvlText w:val="%1.%2.%3.%4.%5.%6."/>
        <w:lvlJc w:val="left"/>
        <w:pPr>
          <w:ind w:left="3915" w:hanging="1080"/>
        </w:pPr>
        <w:rPr>
          <w:rFonts w:hint="default"/>
          <w:b w:val="0"/>
        </w:rPr>
      </w:lvl>
    </w:lvlOverride>
    <w:lvlOverride w:ilvl="6">
      <w:lvl w:ilvl="6">
        <w:start w:val="1"/>
        <w:numFmt w:val="decimal"/>
        <w:lvlText w:val="%1.%2.%3.%4.%5.%6.%7."/>
        <w:lvlJc w:val="left"/>
        <w:pPr>
          <w:ind w:left="4842" w:hanging="1440"/>
        </w:pPr>
        <w:rPr>
          <w:rFonts w:hint="default"/>
          <w:b w:val="0"/>
        </w:rPr>
      </w:lvl>
    </w:lvlOverride>
    <w:lvlOverride w:ilvl="7">
      <w:lvl w:ilvl="7">
        <w:start w:val="1"/>
        <w:numFmt w:val="decimal"/>
        <w:lvlText w:val="%1.%2.%3.%4.%5.%6.%7.%8."/>
        <w:lvlJc w:val="left"/>
        <w:pPr>
          <w:ind w:left="5409" w:hanging="1440"/>
        </w:pPr>
        <w:rPr>
          <w:rFonts w:hint="default"/>
          <w:b w:val="0"/>
        </w:rPr>
      </w:lvl>
    </w:lvlOverride>
    <w:lvlOverride w:ilvl="8">
      <w:lvl w:ilvl="8">
        <w:start w:val="1"/>
        <w:numFmt w:val="decimal"/>
        <w:lvlText w:val="%1.%2.%3.%4.%5.%6.%7.%8.%9."/>
        <w:lvlJc w:val="left"/>
        <w:pPr>
          <w:ind w:left="6336" w:hanging="1800"/>
        </w:pPr>
        <w:rPr>
          <w:rFonts w:hint="default"/>
          <w:b w:val="0"/>
        </w:rPr>
      </w:lvl>
    </w:lvlOverride>
  </w:num>
  <w:num w:numId="25">
    <w:abstractNumId w:val="37"/>
    <w:lvlOverride w:ilvl="0">
      <w:lvl w:ilvl="0">
        <w:start w:val="5"/>
        <w:numFmt w:val="decimal"/>
        <w:lvlText w:val="%1."/>
        <w:lvlJc w:val="left"/>
        <w:pPr>
          <w:ind w:left="360" w:hanging="360"/>
        </w:pPr>
        <w:rPr>
          <w:rFonts w:hint="default"/>
          <w:b w:val="0"/>
        </w:rPr>
      </w:lvl>
    </w:lvlOverride>
    <w:lvlOverride w:ilvl="1">
      <w:lvl w:ilvl="1">
        <w:start w:val="1"/>
        <w:numFmt w:val="decimal"/>
        <w:suff w:val="space"/>
        <w:lvlText w:val="%1.%2."/>
        <w:lvlJc w:val="left"/>
        <w:pPr>
          <w:ind w:left="567" w:hanging="567"/>
        </w:pPr>
        <w:rPr>
          <w:rFonts w:hint="default"/>
          <w:b w:val="0"/>
        </w:rPr>
      </w:lvl>
    </w:lvlOverride>
    <w:lvlOverride w:ilvl="2">
      <w:lvl w:ilvl="2">
        <w:start w:val="1"/>
        <w:numFmt w:val="decimal"/>
        <w:lvlText w:val="%1.%2.%3."/>
        <w:lvlJc w:val="left"/>
        <w:pPr>
          <w:ind w:left="1854" w:hanging="720"/>
        </w:pPr>
        <w:rPr>
          <w:rFonts w:hint="default"/>
          <w:b w:val="0"/>
        </w:rPr>
      </w:lvl>
    </w:lvlOverride>
    <w:lvlOverride w:ilvl="3">
      <w:lvl w:ilvl="3">
        <w:start w:val="1"/>
        <w:numFmt w:val="decimal"/>
        <w:lvlText w:val="%1.%2.%3.%4."/>
        <w:lvlJc w:val="left"/>
        <w:pPr>
          <w:ind w:left="2421" w:hanging="720"/>
        </w:pPr>
        <w:rPr>
          <w:rFonts w:hint="default"/>
          <w:b w:val="0"/>
        </w:rPr>
      </w:lvl>
    </w:lvlOverride>
    <w:lvlOverride w:ilvl="4">
      <w:lvl w:ilvl="4">
        <w:start w:val="1"/>
        <w:numFmt w:val="decimal"/>
        <w:lvlText w:val="%1.%2.%3.%4.%5."/>
        <w:lvlJc w:val="left"/>
        <w:pPr>
          <w:ind w:left="3348" w:hanging="1080"/>
        </w:pPr>
        <w:rPr>
          <w:rFonts w:hint="default"/>
          <w:b w:val="0"/>
        </w:rPr>
      </w:lvl>
    </w:lvlOverride>
    <w:lvlOverride w:ilvl="5">
      <w:lvl w:ilvl="5">
        <w:start w:val="1"/>
        <w:numFmt w:val="decimal"/>
        <w:lvlText w:val="%1.%2.%3.%4.%5.%6."/>
        <w:lvlJc w:val="left"/>
        <w:pPr>
          <w:ind w:left="3915" w:hanging="1080"/>
        </w:pPr>
        <w:rPr>
          <w:rFonts w:hint="default"/>
          <w:b w:val="0"/>
        </w:rPr>
      </w:lvl>
    </w:lvlOverride>
    <w:lvlOverride w:ilvl="6">
      <w:lvl w:ilvl="6">
        <w:start w:val="1"/>
        <w:numFmt w:val="decimal"/>
        <w:lvlText w:val="%1.%2.%3.%4.%5.%6.%7."/>
        <w:lvlJc w:val="left"/>
        <w:pPr>
          <w:ind w:left="4842" w:hanging="1440"/>
        </w:pPr>
        <w:rPr>
          <w:rFonts w:hint="default"/>
          <w:b w:val="0"/>
        </w:rPr>
      </w:lvl>
    </w:lvlOverride>
    <w:lvlOverride w:ilvl="7">
      <w:lvl w:ilvl="7">
        <w:start w:val="1"/>
        <w:numFmt w:val="decimal"/>
        <w:lvlText w:val="%1.%2.%3.%4.%5.%6.%7.%8."/>
        <w:lvlJc w:val="left"/>
        <w:pPr>
          <w:ind w:left="5409" w:hanging="1440"/>
        </w:pPr>
        <w:rPr>
          <w:rFonts w:hint="default"/>
          <w:b w:val="0"/>
        </w:rPr>
      </w:lvl>
    </w:lvlOverride>
    <w:lvlOverride w:ilvl="8">
      <w:lvl w:ilvl="8">
        <w:start w:val="1"/>
        <w:numFmt w:val="decimal"/>
        <w:lvlText w:val="%1.%2.%3.%4.%5.%6.%7.%8.%9."/>
        <w:lvlJc w:val="left"/>
        <w:pPr>
          <w:ind w:left="6336" w:hanging="1800"/>
        </w:pPr>
        <w:rPr>
          <w:rFonts w:hint="default"/>
          <w:b w:val="0"/>
        </w:rPr>
      </w:lvl>
    </w:lvlOverride>
  </w:num>
  <w:num w:numId="26">
    <w:abstractNumId w:val="19"/>
    <w:lvlOverride w:ilvl="0">
      <w:lvl w:ilvl="0">
        <w:start w:val="7"/>
        <w:numFmt w:val="decimal"/>
        <w:suff w:val="space"/>
        <w:lvlText w:val="%1."/>
        <w:lvlJc w:val="left"/>
        <w:pPr>
          <w:ind w:left="567" w:hanging="567"/>
        </w:pPr>
        <w:rPr>
          <w:rFonts w:hint="default"/>
          <w:b w:val="0"/>
        </w:rPr>
      </w:lvl>
    </w:lvlOverride>
    <w:lvlOverride w:ilvl="1">
      <w:lvl w:ilvl="1">
        <w:start w:val="1"/>
        <w:numFmt w:val="decimal"/>
        <w:suff w:val="space"/>
        <w:lvlText w:val="%1.%2."/>
        <w:lvlJc w:val="left"/>
        <w:pPr>
          <w:ind w:left="567" w:hanging="567"/>
        </w:pPr>
        <w:rPr>
          <w:rFonts w:hint="default"/>
          <w:b w:val="0"/>
          <w:color w:val="auto"/>
        </w:rPr>
      </w:lvl>
    </w:lvlOverride>
    <w:lvlOverride w:ilvl="2">
      <w:lvl w:ilvl="2">
        <w:start w:val="1"/>
        <w:numFmt w:val="decimal"/>
        <w:lvlText w:val="%1.%2.%3."/>
        <w:lvlJc w:val="left"/>
        <w:pPr>
          <w:ind w:left="1440" w:hanging="720"/>
        </w:pPr>
        <w:rPr>
          <w:rFonts w:hint="default"/>
          <w:b/>
        </w:rPr>
      </w:lvl>
    </w:lvlOverride>
    <w:lvlOverride w:ilvl="3">
      <w:lvl w:ilvl="3">
        <w:start w:val="1"/>
        <w:numFmt w:val="decimal"/>
        <w:lvlText w:val="%1.%2.%3.%4."/>
        <w:lvlJc w:val="left"/>
        <w:pPr>
          <w:ind w:left="1800" w:hanging="72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680" w:hanging="1800"/>
        </w:pPr>
        <w:rPr>
          <w:rFonts w:hint="default"/>
          <w:b/>
        </w:rPr>
      </w:lvl>
    </w:lvlOverride>
  </w:num>
  <w:num w:numId="27">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28">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29">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30">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31">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32">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33">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34">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35">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36">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37">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38">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39">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0" w:firstLine="0"/>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40">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41">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42">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color w:val="auto"/>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43">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44">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45">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46">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47">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48">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49">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50">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51">
    <w:abstractNumId w:val="16"/>
  </w:num>
  <w:num w:numId="52">
    <w:abstractNumId w:val="18"/>
  </w:num>
  <w:num w:numId="53">
    <w:abstractNumId w:val="10"/>
  </w:num>
  <w:num w:numId="54">
    <w:abstractNumId w:val="36"/>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33"/>
  </w:num>
  <w:num w:numId="58">
    <w:abstractNumId w:val="19"/>
    <w:lvlOverride w:ilvl="0">
      <w:lvl w:ilvl="0">
        <w:start w:val="7"/>
        <w:numFmt w:val="decimal"/>
        <w:suff w:val="space"/>
        <w:lvlText w:val="%1."/>
        <w:lvlJc w:val="left"/>
        <w:pPr>
          <w:ind w:left="567" w:hanging="567"/>
        </w:pPr>
        <w:rPr>
          <w:rFonts w:hint="default"/>
          <w:b w:val="0"/>
        </w:rPr>
      </w:lvl>
    </w:lvlOverride>
    <w:lvlOverride w:ilvl="1">
      <w:lvl w:ilvl="1">
        <w:start w:val="1"/>
        <w:numFmt w:val="decimal"/>
        <w:lvlText w:val="%1.%2."/>
        <w:lvlJc w:val="left"/>
        <w:pPr>
          <w:ind w:left="567" w:hanging="567"/>
        </w:pPr>
        <w:rPr>
          <w:rFonts w:hint="default"/>
          <w:b w:val="0"/>
          <w:color w:val="auto"/>
        </w:rPr>
      </w:lvl>
    </w:lvlOverride>
    <w:lvlOverride w:ilvl="2">
      <w:lvl w:ilvl="2">
        <w:start w:val="1"/>
        <w:numFmt w:val="decimal"/>
        <w:lvlText w:val="%1.%2.%3."/>
        <w:lvlJc w:val="left"/>
        <w:pPr>
          <w:ind w:left="1440" w:hanging="720"/>
        </w:pPr>
        <w:rPr>
          <w:rFonts w:hint="default"/>
          <w:b/>
        </w:rPr>
      </w:lvl>
    </w:lvlOverride>
    <w:lvlOverride w:ilvl="3">
      <w:lvl w:ilvl="3">
        <w:start w:val="1"/>
        <w:numFmt w:val="decimal"/>
        <w:lvlText w:val="%1.%2.%3.%4."/>
        <w:lvlJc w:val="left"/>
        <w:pPr>
          <w:ind w:left="1800" w:hanging="72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680" w:hanging="1800"/>
        </w:pPr>
        <w:rPr>
          <w:rFonts w:hint="default"/>
          <w:b/>
        </w:rPr>
      </w:lvl>
    </w:lvlOverride>
  </w:num>
  <w:num w:numId="59">
    <w:abstractNumId w:val="19"/>
    <w:lvlOverride w:ilvl="0">
      <w:lvl w:ilvl="0">
        <w:start w:val="7"/>
        <w:numFmt w:val="decimal"/>
        <w:suff w:val="space"/>
        <w:lvlText w:val="%1."/>
        <w:lvlJc w:val="left"/>
        <w:pPr>
          <w:ind w:left="567" w:hanging="567"/>
        </w:pPr>
        <w:rPr>
          <w:rFonts w:hint="default"/>
          <w:b w:val="0"/>
        </w:rPr>
      </w:lvl>
    </w:lvlOverride>
    <w:lvlOverride w:ilvl="1">
      <w:lvl w:ilvl="1">
        <w:start w:val="1"/>
        <w:numFmt w:val="decimal"/>
        <w:lvlText w:val="%1.%2."/>
        <w:lvlJc w:val="left"/>
        <w:pPr>
          <w:ind w:left="567" w:hanging="567"/>
        </w:pPr>
        <w:rPr>
          <w:rFonts w:hint="default"/>
          <w:b w:val="0"/>
          <w:color w:val="auto"/>
        </w:rPr>
      </w:lvl>
    </w:lvlOverride>
    <w:lvlOverride w:ilvl="2">
      <w:lvl w:ilvl="2">
        <w:start w:val="1"/>
        <w:numFmt w:val="decimal"/>
        <w:lvlText w:val="%1.%2.%3."/>
        <w:lvlJc w:val="left"/>
        <w:pPr>
          <w:ind w:left="1440" w:hanging="720"/>
        </w:pPr>
        <w:rPr>
          <w:rFonts w:hint="default"/>
          <w:b/>
        </w:rPr>
      </w:lvl>
    </w:lvlOverride>
    <w:lvlOverride w:ilvl="3">
      <w:lvl w:ilvl="3">
        <w:start w:val="1"/>
        <w:numFmt w:val="decimal"/>
        <w:lvlText w:val="%1.%2.%3.%4."/>
        <w:lvlJc w:val="left"/>
        <w:pPr>
          <w:ind w:left="1800" w:hanging="72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680" w:hanging="1800"/>
        </w:pPr>
        <w:rPr>
          <w:rFonts w:hint="default"/>
          <w:b/>
        </w:rPr>
      </w:lvl>
    </w:lvlOverride>
  </w:num>
  <w:num w:numId="60">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lvlText w:val="%1.%2."/>
        <w:lvlJc w:val="left"/>
        <w:pPr>
          <w:ind w:left="1080" w:hanging="360"/>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61">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lvlText w:val="%1.%2."/>
        <w:lvlJc w:val="left"/>
        <w:pPr>
          <w:ind w:left="1080" w:hanging="360"/>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62">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63">
    <w:abstractNumId w:val="28"/>
    <w:lvlOverride w:ilvl="0">
      <w:lvl w:ilvl="0">
        <w:start w:val="11"/>
        <w:numFmt w:val="decimal"/>
        <w:lvlText w:val="%1."/>
        <w:lvlJc w:val="left"/>
        <w:pPr>
          <w:ind w:left="720" w:hanging="360"/>
        </w:pPr>
        <w:rPr>
          <w:rFonts w:hint="default"/>
          <w:b w:val="0"/>
        </w:rPr>
      </w:lvl>
    </w:lvlOverride>
    <w:lvlOverride w:ilvl="1">
      <w:lvl w:ilvl="1">
        <w:start w:val="1"/>
        <w:numFmt w:val="decimal"/>
        <w:isLgl/>
        <w:lvlText w:val="%1.%2."/>
        <w:lvlJc w:val="left"/>
        <w:pPr>
          <w:ind w:left="567" w:hanging="56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64">
    <w:abstractNumId w:val="19"/>
    <w:lvlOverride w:ilvl="0">
      <w:lvl w:ilvl="0">
        <w:start w:val="7"/>
        <w:numFmt w:val="decimal"/>
        <w:lvlText w:val="%1."/>
        <w:lvlJc w:val="left"/>
        <w:pPr>
          <w:ind w:left="567" w:hanging="567"/>
        </w:pPr>
        <w:rPr>
          <w:rFonts w:hint="default"/>
          <w:b w:val="0"/>
        </w:rPr>
      </w:lvl>
    </w:lvlOverride>
    <w:lvlOverride w:ilvl="1">
      <w:lvl w:ilvl="1">
        <w:start w:val="1"/>
        <w:numFmt w:val="decimal"/>
        <w:suff w:val="space"/>
        <w:lvlText w:val="%1.%2."/>
        <w:lvlJc w:val="left"/>
        <w:pPr>
          <w:ind w:left="567" w:hanging="567"/>
        </w:pPr>
        <w:rPr>
          <w:rFonts w:hint="default"/>
          <w:b w:val="0"/>
          <w:color w:val="auto"/>
        </w:rPr>
      </w:lvl>
    </w:lvlOverride>
    <w:lvlOverride w:ilvl="2">
      <w:lvl w:ilvl="2">
        <w:start w:val="1"/>
        <w:numFmt w:val="decimal"/>
        <w:lvlText w:val="%1.%2.%3."/>
        <w:lvlJc w:val="left"/>
        <w:pPr>
          <w:ind w:left="1440" w:hanging="720"/>
        </w:pPr>
        <w:rPr>
          <w:rFonts w:hint="default"/>
          <w:b/>
        </w:rPr>
      </w:lvl>
    </w:lvlOverride>
    <w:lvlOverride w:ilvl="3">
      <w:lvl w:ilvl="3">
        <w:start w:val="1"/>
        <w:numFmt w:val="decimal"/>
        <w:lvlText w:val="%1.%2.%3.%4."/>
        <w:lvlJc w:val="left"/>
        <w:pPr>
          <w:ind w:left="1800" w:hanging="72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680" w:hanging="1800"/>
        </w:pPr>
        <w:rPr>
          <w:rFonts w:hint="default"/>
          <w:b/>
        </w:rPr>
      </w:lvl>
    </w:lvlOverride>
  </w:num>
  <w:num w:numId="65">
    <w:abstractNumId w:val="19"/>
    <w:lvlOverride w:ilvl="0">
      <w:lvl w:ilvl="0">
        <w:start w:val="7"/>
        <w:numFmt w:val="decimal"/>
        <w:suff w:val="space"/>
        <w:lvlText w:val="%1."/>
        <w:lvlJc w:val="left"/>
        <w:pPr>
          <w:ind w:left="567" w:hanging="567"/>
        </w:pPr>
        <w:rPr>
          <w:rFonts w:hint="default"/>
          <w:b w:val="0"/>
        </w:rPr>
      </w:lvl>
    </w:lvlOverride>
    <w:lvlOverride w:ilvl="1">
      <w:lvl w:ilvl="1">
        <w:start w:val="1"/>
        <w:numFmt w:val="decimal"/>
        <w:lvlText w:val="%1.%2."/>
        <w:lvlJc w:val="left"/>
        <w:pPr>
          <w:ind w:left="567" w:hanging="567"/>
        </w:pPr>
        <w:rPr>
          <w:rFonts w:hint="default"/>
          <w:b w:val="0"/>
          <w:color w:val="auto"/>
        </w:rPr>
      </w:lvl>
    </w:lvlOverride>
    <w:lvlOverride w:ilvl="2">
      <w:lvl w:ilvl="2">
        <w:start w:val="1"/>
        <w:numFmt w:val="decimal"/>
        <w:lvlText w:val="%1.%2.%3."/>
        <w:lvlJc w:val="left"/>
        <w:pPr>
          <w:ind w:left="1440" w:hanging="720"/>
        </w:pPr>
        <w:rPr>
          <w:rFonts w:hint="default"/>
          <w:b/>
        </w:rPr>
      </w:lvl>
    </w:lvlOverride>
    <w:lvlOverride w:ilvl="3">
      <w:lvl w:ilvl="3">
        <w:start w:val="1"/>
        <w:numFmt w:val="decimal"/>
        <w:lvlText w:val="%1.%2.%3.%4."/>
        <w:lvlJc w:val="left"/>
        <w:pPr>
          <w:ind w:left="1800" w:hanging="72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680" w:hanging="1800"/>
        </w:pPr>
        <w:rPr>
          <w:rFonts w:hint="default"/>
          <w:b/>
        </w:rPr>
      </w:lvl>
    </w:lvlOverride>
  </w:num>
  <w:num w:numId="66">
    <w:abstractNumId w:val="37"/>
    <w:lvlOverride w:ilvl="0">
      <w:lvl w:ilvl="0">
        <w:start w:val="5"/>
        <w:numFmt w:val="decimal"/>
        <w:lvlText w:val="%1."/>
        <w:lvlJc w:val="left"/>
        <w:pPr>
          <w:ind w:left="360" w:hanging="360"/>
        </w:pPr>
        <w:rPr>
          <w:rFonts w:hint="default"/>
          <w:b w:val="0"/>
        </w:rPr>
      </w:lvl>
    </w:lvlOverride>
    <w:lvlOverride w:ilvl="1">
      <w:lvl w:ilvl="1">
        <w:start w:val="1"/>
        <w:numFmt w:val="decimal"/>
        <w:lvlText w:val="%1.%2."/>
        <w:lvlJc w:val="left"/>
        <w:pPr>
          <w:ind w:left="567" w:hanging="567"/>
        </w:pPr>
        <w:rPr>
          <w:rFonts w:hint="default"/>
          <w:b w:val="0"/>
          <w:color w:val="auto"/>
        </w:rPr>
      </w:lvl>
    </w:lvlOverride>
    <w:lvlOverride w:ilvl="2">
      <w:lvl w:ilvl="2">
        <w:start w:val="1"/>
        <w:numFmt w:val="decimal"/>
        <w:lvlText w:val="%1.%2.%3."/>
        <w:lvlJc w:val="left"/>
        <w:pPr>
          <w:ind w:left="1854" w:hanging="720"/>
        </w:pPr>
        <w:rPr>
          <w:rFonts w:hint="default"/>
          <w:b w:val="0"/>
        </w:rPr>
      </w:lvl>
    </w:lvlOverride>
    <w:lvlOverride w:ilvl="3">
      <w:lvl w:ilvl="3">
        <w:start w:val="1"/>
        <w:numFmt w:val="decimal"/>
        <w:lvlText w:val="%1.%2.%3.%4."/>
        <w:lvlJc w:val="left"/>
        <w:pPr>
          <w:ind w:left="2421" w:hanging="720"/>
        </w:pPr>
        <w:rPr>
          <w:rFonts w:hint="default"/>
          <w:b w:val="0"/>
        </w:rPr>
      </w:lvl>
    </w:lvlOverride>
    <w:lvlOverride w:ilvl="4">
      <w:lvl w:ilvl="4">
        <w:start w:val="1"/>
        <w:numFmt w:val="decimal"/>
        <w:lvlText w:val="%1.%2.%3.%4.%5."/>
        <w:lvlJc w:val="left"/>
        <w:pPr>
          <w:ind w:left="3348" w:hanging="1080"/>
        </w:pPr>
        <w:rPr>
          <w:rFonts w:hint="default"/>
          <w:b w:val="0"/>
        </w:rPr>
      </w:lvl>
    </w:lvlOverride>
    <w:lvlOverride w:ilvl="5">
      <w:lvl w:ilvl="5">
        <w:start w:val="1"/>
        <w:numFmt w:val="decimal"/>
        <w:lvlText w:val="%1.%2.%3.%4.%5.%6."/>
        <w:lvlJc w:val="left"/>
        <w:pPr>
          <w:ind w:left="3915" w:hanging="1080"/>
        </w:pPr>
        <w:rPr>
          <w:rFonts w:hint="default"/>
          <w:b w:val="0"/>
        </w:rPr>
      </w:lvl>
    </w:lvlOverride>
    <w:lvlOverride w:ilvl="6">
      <w:lvl w:ilvl="6">
        <w:start w:val="1"/>
        <w:numFmt w:val="decimal"/>
        <w:lvlText w:val="%1.%2.%3.%4.%5.%6.%7."/>
        <w:lvlJc w:val="left"/>
        <w:pPr>
          <w:ind w:left="4842" w:hanging="1440"/>
        </w:pPr>
        <w:rPr>
          <w:rFonts w:hint="default"/>
          <w:b w:val="0"/>
        </w:rPr>
      </w:lvl>
    </w:lvlOverride>
    <w:lvlOverride w:ilvl="7">
      <w:lvl w:ilvl="7">
        <w:start w:val="1"/>
        <w:numFmt w:val="decimal"/>
        <w:lvlText w:val="%1.%2.%3.%4.%5.%6.%7.%8."/>
        <w:lvlJc w:val="left"/>
        <w:pPr>
          <w:ind w:left="5409" w:hanging="1440"/>
        </w:pPr>
        <w:rPr>
          <w:rFonts w:hint="default"/>
          <w:b w:val="0"/>
        </w:rPr>
      </w:lvl>
    </w:lvlOverride>
    <w:lvlOverride w:ilvl="8">
      <w:lvl w:ilvl="8">
        <w:start w:val="1"/>
        <w:numFmt w:val="decimal"/>
        <w:lvlText w:val="%1.%2.%3.%4.%5.%6.%7.%8.%9."/>
        <w:lvlJc w:val="left"/>
        <w:pPr>
          <w:ind w:left="6336" w:hanging="1800"/>
        </w:pPr>
        <w:rPr>
          <w:rFonts w:hint="default"/>
          <w:b w:val="0"/>
        </w:rPr>
      </w:lvl>
    </w:lvlOverride>
  </w:num>
  <w:num w:numId="67">
    <w:abstractNumId w:val="37"/>
    <w:lvlOverride w:ilvl="0">
      <w:lvl w:ilvl="0">
        <w:start w:val="5"/>
        <w:numFmt w:val="decimal"/>
        <w:lvlText w:val="%1."/>
        <w:lvlJc w:val="left"/>
        <w:pPr>
          <w:ind w:left="360" w:hanging="360"/>
        </w:pPr>
        <w:rPr>
          <w:rFonts w:hint="default"/>
          <w:b w:val="0"/>
        </w:rPr>
      </w:lvl>
    </w:lvlOverride>
    <w:lvlOverride w:ilvl="1">
      <w:lvl w:ilvl="1">
        <w:start w:val="1"/>
        <w:numFmt w:val="decimal"/>
        <w:lvlText w:val="%1.%2."/>
        <w:lvlJc w:val="left"/>
        <w:pPr>
          <w:ind w:left="567" w:hanging="567"/>
        </w:pPr>
        <w:rPr>
          <w:rFonts w:hint="default"/>
          <w:b w:val="0"/>
        </w:rPr>
      </w:lvl>
    </w:lvlOverride>
    <w:lvlOverride w:ilvl="2">
      <w:lvl w:ilvl="2">
        <w:start w:val="1"/>
        <w:numFmt w:val="decimal"/>
        <w:lvlText w:val="%1.%2.%3."/>
        <w:lvlJc w:val="left"/>
        <w:pPr>
          <w:ind w:left="1854" w:hanging="720"/>
        </w:pPr>
        <w:rPr>
          <w:rFonts w:hint="default"/>
          <w:b w:val="0"/>
        </w:rPr>
      </w:lvl>
    </w:lvlOverride>
    <w:lvlOverride w:ilvl="3">
      <w:lvl w:ilvl="3">
        <w:start w:val="1"/>
        <w:numFmt w:val="decimal"/>
        <w:lvlText w:val="%1.%2.%3.%4."/>
        <w:lvlJc w:val="left"/>
        <w:pPr>
          <w:ind w:left="2421" w:hanging="720"/>
        </w:pPr>
        <w:rPr>
          <w:rFonts w:hint="default"/>
          <w:b w:val="0"/>
        </w:rPr>
      </w:lvl>
    </w:lvlOverride>
    <w:lvlOverride w:ilvl="4">
      <w:lvl w:ilvl="4">
        <w:start w:val="1"/>
        <w:numFmt w:val="decimal"/>
        <w:lvlText w:val="%1.%2.%3.%4.%5."/>
        <w:lvlJc w:val="left"/>
        <w:pPr>
          <w:ind w:left="3348" w:hanging="1080"/>
        </w:pPr>
        <w:rPr>
          <w:rFonts w:hint="default"/>
          <w:b w:val="0"/>
        </w:rPr>
      </w:lvl>
    </w:lvlOverride>
    <w:lvlOverride w:ilvl="5">
      <w:lvl w:ilvl="5">
        <w:start w:val="1"/>
        <w:numFmt w:val="decimal"/>
        <w:lvlText w:val="%1.%2.%3.%4.%5.%6."/>
        <w:lvlJc w:val="left"/>
        <w:pPr>
          <w:ind w:left="3915" w:hanging="1080"/>
        </w:pPr>
        <w:rPr>
          <w:rFonts w:hint="default"/>
          <w:b w:val="0"/>
        </w:rPr>
      </w:lvl>
    </w:lvlOverride>
    <w:lvlOverride w:ilvl="6">
      <w:lvl w:ilvl="6">
        <w:start w:val="1"/>
        <w:numFmt w:val="decimal"/>
        <w:lvlText w:val="%1.%2.%3.%4.%5.%6.%7."/>
        <w:lvlJc w:val="left"/>
        <w:pPr>
          <w:ind w:left="4842" w:hanging="1440"/>
        </w:pPr>
        <w:rPr>
          <w:rFonts w:hint="default"/>
          <w:b w:val="0"/>
        </w:rPr>
      </w:lvl>
    </w:lvlOverride>
    <w:lvlOverride w:ilvl="7">
      <w:lvl w:ilvl="7">
        <w:start w:val="1"/>
        <w:numFmt w:val="decimal"/>
        <w:lvlText w:val="%1.%2.%3.%4.%5.%6.%7.%8."/>
        <w:lvlJc w:val="left"/>
        <w:pPr>
          <w:ind w:left="5409" w:hanging="1440"/>
        </w:pPr>
        <w:rPr>
          <w:rFonts w:hint="default"/>
          <w:b w:val="0"/>
        </w:rPr>
      </w:lvl>
    </w:lvlOverride>
    <w:lvlOverride w:ilvl="8">
      <w:lvl w:ilvl="8">
        <w:start w:val="1"/>
        <w:numFmt w:val="decimal"/>
        <w:lvlText w:val="%1.%2.%3.%4.%5.%6.%7.%8.%9."/>
        <w:lvlJc w:val="left"/>
        <w:pPr>
          <w:ind w:left="6336" w:hanging="1800"/>
        </w:pPr>
        <w:rPr>
          <w:rFonts w:hint="default"/>
          <w:b w:val="0"/>
        </w:rPr>
      </w:lvl>
    </w:lvlOverride>
  </w:num>
  <w:num w:numId="68">
    <w:abstractNumId w:val="37"/>
    <w:lvlOverride w:ilvl="0">
      <w:lvl w:ilvl="0">
        <w:start w:val="5"/>
        <w:numFmt w:val="decimal"/>
        <w:lvlText w:val="%1."/>
        <w:lvlJc w:val="left"/>
        <w:pPr>
          <w:ind w:left="360" w:hanging="360"/>
        </w:pPr>
        <w:rPr>
          <w:rFonts w:hint="default"/>
          <w:b w:val="0"/>
        </w:rPr>
      </w:lvl>
    </w:lvlOverride>
    <w:lvlOverride w:ilvl="1">
      <w:lvl w:ilvl="1">
        <w:start w:val="1"/>
        <w:numFmt w:val="decimal"/>
        <w:lvlText w:val="%1.%2."/>
        <w:lvlJc w:val="left"/>
        <w:pPr>
          <w:ind w:left="567" w:hanging="567"/>
        </w:pPr>
        <w:rPr>
          <w:rFonts w:hint="default"/>
          <w:b w:val="0"/>
        </w:rPr>
      </w:lvl>
    </w:lvlOverride>
    <w:lvlOverride w:ilvl="2">
      <w:lvl w:ilvl="2">
        <w:start w:val="1"/>
        <w:numFmt w:val="decimal"/>
        <w:lvlText w:val="%1.%2.%3."/>
        <w:lvlJc w:val="left"/>
        <w:pPr>
          <w:ind w:left="1854" w:hanging="720"/>
        </w:pPr>
        <w:rPr>
          <w:rFonts w:hint="default"/>
          <w:b w:val="0"/>
        </w:rPr>
      </w:lvl>
    </w:lvlOverride>
    <w:lvlOverride w:ilvl="3">
      <w:lvl w:ilvl="3">
        <w:start w:val="1"/>
        <w:numFmt w:val="decimal"/>
        <w:lvlText w:val="%1.%2.%3.%4."/>
        <w:lvlJc w:val="left"/>
        <w:pPr>
          <w:ind w:left="2421" w:hanging="720"/>
        </w:pPr>
        <w:rPr>
          <w:rFonts w:hint="default"/>
          <w:b w:val="0"/>
        </w:rPr>
      </w:lvl>
    </w:lvlOverride>
    <w:lvlOverride w:ilvl="4">
      <w:lvl w:ilvl="4">
        <w:start w:val="1"/>
        <w:numFmt w:val="decimal"/>
        <w:lvlText w:val="%1.%2.%3.%4.%5."/>
        <w:lvlJc w:val="left"/>
        <w:pPr>
          <w:ind w:left="3348" w:hanging="1080"/>
        </w:pPr>
        <w:rPr>
          <w:rFonts w:hint="default"/>
          <w:b w:val="0"/>
        </w:rPr>
      </w:lvl>
    </w:lvlOverride>
    <w:lvlOverride w:ilvl="5">
      <w:lvl w:ilvl="5">
        <w:start w:val="1"/>
        <w:numFmt w:val="decimal"/>
        <w:lvlText w:val="%1.%2.%3.%4.%5.%6."/>
        <w:lvlJc w:val="left"/>
        <w:pPr>
          <w:ind w:left="3915" w:hanging="1080"/>
        </w:pPr>
        <w:rPr>
          <w:rFonts w:hint="default"/>
          <w:b w:val="0"/>
        </w:rPr>
      </w:lvl>
    </w:lvlOverride>
    <w:lvlOverride w:ilvl="6">
      <w:lvl w:ilvl="6">
        <w:start w:val="1"/>
        <w:numFmt w:val="decimal"/>
        <w:lvlText w:val="%1.%2.%3.%4.%5.%6.%7."/>
        <w:lvlJc w:val="left"/>
        <w:pPr>
          <w:ind w:left="4842" w:hanging="1440"/>
        </w:pPr>
        <w:rPr>
          <w:rFonts w:hint="default"/>
          <w:b w:val="0"/>
        </w:rPr>
      </w:lvl>
    </w:lvlOverride>
    <w:lvlOverride w:ilvl="7">
      <w:lvl w:ilvl="7">
        <w:start w:val="1"/>
        <w:numFmt w:val="decimal"/>
        <w:lvlText w:val="%1.%2.%3.%4.%5.%6.%7.%8."/>
        <w:lvlJc w:val="left"/>
        <w:pPr>
          <w:ind w:left="5409" w:hanging="1440"/>
        </w:pPr>
        <w:rPr>
          <w:rFonts w:hint="default"/>
          <w:b w:val="0"/>
        </w:rPr>
      </w:lvl>
    </w:lvlOverride>
    <w:lvlOverride w:ilvl="8">
      <w:lvl w:ilvl="8">
        <w:start w:val="1"/>
        <w:numFmt w:val="decimal"/>
        <w:lvlText w:val="%1.%2.%3.%4.%5.%6.%7.%8.%9."/>
        <w:lvlJc w:val="left"/>
        <w:pPr>
          <w:ind w:left="6336" w:hanging="1800"/>
        </w:pPr>
        <w:rPr>
          <w:rFonts w:hint="default"/>
          <w:b w:val="0"/>
        </w:rPr>
      </w:lvl>
    </w:lvlOverride>
  </w:num>
  <w:num w:numId="69">
    <w:abstractNumId w:val="37"/>
    <w:lvlOverride w:ilvl="0">
      <w:lvl w:ilvl="0">
        <w:start w:val="5"/>
        <w:numFmt w:val="decimal"/>
        <w:lvlText w:val="%1."/>
        <w:lvlJc w:val="left"/>
        <w:pPr>
          <w:ind w:left="360" w:hanging="360"/>
        </w:pPr>
        <w:rPr>
          <w:rFonts w:hint="default"/>
          <w:b w:val="0"/>
        </w:rPr>
      </w:lvl>
    </w:lvlOverride>
    <w:lvlOverride w:ilvl="1">
      <w:lvl w:ilvl="1">
        <w:start w:val="1"/>
        <w:numFmt w:val="decimal"/>
        <w:lvlText w:val="%1.%2."/>
        <w:lvlJc w:val="left"/>
        <w:pPr>
          <w:ind w:left="567" w:hanging="567"/>
        </w:pPr>
        <w:rPr>
          <w:rFonts w:hint="default"/>
          <w:b w:val="0"/>
        </w:rPr>
      </w:lvl>
    </w:lvlOverride>
    <w:lvlOverride w:ilvl="2">
      <w:lvl w:ilvl="2">
        <w:start w:val="1"/>
        <w:numFmt w:val="decimal"/>
        <w:lvlText w:val="%1.%2.%3."/>
        <w:lvlJc w:val="left"/>
        <w:pPr>
          <w:ind w:left="1854" w:hanging="720"/>
        </w:pPr>
        <w:rPr>
          <w:rFonts w:hint="default"/>
          <w:b w:val="0"/>
        </w:rPr>
      </w:lvl>
    </w:lvlOverride>
    <w:lvlOverride w:ilvl="3">
      <w:lvl w:ilvl="3">
        <w:start w:val="1"/>
        <w:numFmt w:val="decimal"/>
        <w:lvlText w:val="%1.%2.%3.%4."/>
        <w:lvlJc w:val="left"/>
        <w:pPr>
          <w:ind w:left="2421" w:hanging="720"/>
        </w:pPr>
        <w:rPr>
          <w:rFonts w:hint="default"/>
          <w:b w:val="0"/>
        </w:rPr>
      </w:lvl>
    </w:lvlOverride>
    <w:lvlOverride w:ilvl="4">
      <w:lvl w:ilvl="4">
        <w:start w:val="1"/>
        <w:numFmt w:val="decimal"/>
        <w:lvlText w:val="%1.%2.%3.%4.%5."/>
        <w:lvlJc w:val="left"/>
        <w:pPr>
          <w:ind w:left="3348" w:hanging="1080"/>
        </w:pPr>
        <w:rPr>
          <w:rFonts w:hint="default"/>
          <w:b w:val="0"/>
        </w:rPr>
      </w:lvl>
    </w:lvlOverride>
    <w:lvlOverride w:ilvl="5">
      <w:lvl w:ilvl="5">
        <w:start w:val="1"/>
        <w:numFmt w:val="decimal"/>
        <w:lvlText w:val="%1.%2.%3.%4.%5.%6."/>
        <w:lvlJc w:val="left"/>
        <w:pPr>
          <w:ind w:left="3915" w:hanging="1080"/>
        </w:pPr>
        <w:rPr>
          <w:rFonts w:hint="default"/>
          <w:b w:val="0"/>
        </w:rPr>
      </w:lvl>
    </w:lvlOverride>
    <w:lvlOverride w:ilvl="6">
      <w:lvl w:ilvl="6">
        <w:start w:val="1"/>
        <w:numFmt w:val="decimal"/>
        <w:lvlText w:val="%1.%2.%3.%4.%5.%6.%7."/>
        <w:lvlJc w:val="left"/>
        <w:pPr>
          <w:ind w:left="4842" w:hanging="1440"/>
        </w:pPr>
        <w:rPr>
          <w:rFonts w:hint="default"/>
          <w:b w:val="0"/>
        </w:rPr>
      </w:lvl>
    </w:lvlOverride>
    <w:lvlOverride w:ilvl="7">
      <w:lvl w:ilvl="7">
        <w:start w:val="1"/>
        <w:numFmt w:val="decimal"/>
        <w:lvlText w:val="%1.%2.%3.%4.%5.%6.%7.%8."/>
        <w:lvlJc w:val="left"/>
        <w:pPr>
          <w:ind w:left="5409" w:hanging="1440"/>
        </w:pPr>
        <w:rPr>
          <w:rFonts w:hint="default"/>
          <w:b w:val="0"/>
        </w:rPr>
      </w:lvl>
    </w:lvlOverride>
    <w:lvlOverride w:ilvl="8">
      <w:lvl w:ilvl="8">
        <w:start w:val="1"/>
        <w:numFmt w:val="decimal"/>
        <w:lvlText w:val="%1.%2.%3.%4.%5.%6.%7.%8.%9."/>
        <w:lvlJc w:val="left"/>
        <w:pPr>
          <w:ind w:left="6336" w:hanging="1800"/>
        </w:pPr>
        <w:rPr>
          <w:rFonts w:hint="default"/>
          <w:b w:val="0"/>
        </w:rPr>
      </w:lvl>
    </w:lvlOverride>
  </w:num>
  <w:num w:numId="70">
    <w:abstractNumId w:val="37"/>
    <w:lvlOverride w:ilvl="0">
      <w:lvl w:ilvl="0">
        <w:start w:val="5"/>
        <w:numFmt w:val="decimal"/>
        <w:lvlText w:val="%1."/>
        <w:lvlJc w:val="left"/>
        <w:pPr>
          <w:ind w:left="360" w:hanging="360"/>
        </w:pPr>
        <w:rPr>
          <w:rFonts w:hint="default"/>
          <w:b w:val="0"/>
        </w:rPr>
      </w:lvl>
    </w:lvlOverride>
    <w:lvlOverride w:ilvl="1">
      <w:lvl w:ilvl="1">
        <w:start w:val="1"/>
        <w:numFmt w:val="decimal"/>
        <w:lvlText w:val="%1.%2."/>
        <w:lvlJc w:val="left"/>
        <w:pPr>
          <w:ind w:left="567" w:hanging="567"/>
        </w:pPr>
        <w:rPr>
          <w:rFonts w:hint="default"/>
          <w:b w:val="0"/>
        </w:rPr>
      </w:lvl>
    </w:lvlOverride>
    <w:lvlOverride w:ilvl="2">
      <w:lvl w:ilvl="2">
        <w:start w:val="1"/>
        <w:numFmt w:val="decimal"/>
        <w:lvlText w:val="%1.%2.%3."/>
        <w:lvlJc w:val="left"/>
        <w:pPr>
          <w:ind w:left="1854" w:hanging="720"/>
        </w:pPr>
        <w:rPr>
          <w:rFonts w:hint="default"/>
          <w:b w:val="0"/>
        </w:rPr>
      </w:lvl>
    </w:lvlOverride>
    <w:lvlOverride w:ilvl="3">
      <w:lvl w:ilvl="3">
        <w:start w:val="1"/>
        <w:numFmt w:val="decimal"/>
        <w:lvlText w:val="%1.%2.%3.%4."/>
        <w:lvlJc w:val="left"/>
        <w:pPr>
          <w:ind w:left="2421" w:hanging="720"/>
        </w:pPr>
        <w:rPr>
          <w:rFonts w:hint="default"/>
          <w:b w:val="0"/>
        </w:rPr>
      </w:lvl>
    </w:lvlOverride>
    <w:lvlOverride w:ilvl="4">
      <w:lvl w:ilvl="4">
        <w:start w:val="1"/>
        <w:numFmt w:val="decimal"/>
        <w:lvlText w:val="%1.%2.%3.%4.%5."/>
        <w:lvlJc w:val="left"/>
        <w:pPr>
          <w:ind w:left="3348" w:hanging="1080"/>
        </w:pPr>
        <w:rPr>
          <w:rFonts w:hint="default"/>
          <w:b w:val="0"/>
        </w:rPr>
      </w:lvl>
    </w:lvlOverride>
    <w:lvlOverride w:ilvl="5">
      <w:lvl w:ilvl="5">
        <w:start w:val="1"/>
        <w:numFmt w:val="decimal"/>
        <w:lvlText w:val="%1.%2.%3.%4.%5.%6."/>
        <w:lvlJc w:val="left"/>
        <w:pPr>
          <w:ind w:left="3915" w:hanging="1080"/>
        </w:pPr>
        <w:rPr>
          <w:rFonts w:hint="default"/>
          <w:b w:val="0"/>
        </w:rPr>
      </w:lvl>
    </w:lvlOverride>
    <w:lvlOverride w:ilvl="6">
      <w:lvl w:ilvl="6">
        <w:start w:val="1"/>
        <w:numFmt w:val="decimal"/>
        <w:lvlText w:val="%1.%2.%3.%4.%5.%6.%7."/>
        <w:lvlJc w:val="left"/>
        <w:pPr>
          <w:ind w:left="4842" w:hanging="1440"/>
        </w:pPr>
        <w:rPr>
          <w:rFonts w:hint="default"/>
          <w:b w:val="0"/>
        </w:rPr>
      </w:lvl>
    </w:lvlOverride>
    <w:lvlOverride w:ilvl="7">
      <w:lvl w:ilvl="7">
        <w:start w:val="1"/>
        <w:numFmt w:val="decimal"/>
        <w:lvlText w:val="%1.%2.%3.%4.%5.%6.%7.%8."/>
        <w:lvlJc w:val="left"/>
        <w:pPr>
          <w:ind w:left="5409" w:hanging="1440"/>
        </w:pPr>
        <w:rPr>
          <w:rFonts w:hint="default"/>
          <w:b w:val="0"/>
        </w:rPr>
      </w:lvl>
    </w:lvlOverride>
    <w:lvlOverride w:ilvl="8">
      <w:lvl w:ilvl="8">
        <w:start w:val="1"/>
        <w:numFmt w:val="decimal"/>
        <w:lvlText w:val="%1.%2.%3.%4.%5.%6.%7.%8.%9."/>
        <w:lvlJc w:val="left"/>
        <w:pPr>
          <w:ind w:left="6336" w:hanging="1800"/>
        </w:pPr>
        <w:rPr>
          <w:rFonts w:hint="default"/>
          <w:b w:val="0"/>
        </w:rPr>
      </w:lvl>
    </w:lvlOverride>
  </w:num>
  <w:num w:numId="71">
    <w:abstractNumId w:val="37"/>
    <w:lvlOverride w:ilvl="0">
      <w:lvl w:ilvl="0">
        <w:start w:val="5"/>
        <w:numFmt w:val="decimal"/>
        <w:lvlText w:val="%1."/>
        <w:lvlJc w:val="left"/>
        <w:pPr>
          <w:ind w:left="360" w:hanging="360"/>
        </w:pPr>
        <w:rPr>
          <w:rFonts w:hint="default"/>
          <w:b w:val="0"/>
        </w:rPr>
      </w:lvl>
    </w:lvlOverride>
    <w:lvlOverride w:ilvl="1">
      <w:lvl w:ilvl="1">
        <w:start w:val="1"/>
        <w:numFmt w:val="decimal"/>
        <w:lvlText w:val="%1.%2."/>
        <w:lvlJc w:val="left"/>
        <w:pPr>
          <w:ind w:left="567" w:hanging="567"/>
        </w:pPr>
        <w:rPr>
          <w:rFonts w:hint="default"/>
          <w:b w:val="0"/>
          <w:color w:val="auto"/>
        </w:rPr>
      </w:lvl>
    </w:lvlOverride>
    <w:lvlOverride w:ilvl="2">
      <w:lvl w:ilvl="2">
        <w:start w:val="1"/>
        <w:numFmt w:val="decimal"/>
        <w:lvlText w:val="%1.%2.%3."/>
        <w:lvlJc w:val="left"/>
        <w:pPr>
          <w:ind w:left="1854" w:hanging="720"/>
        </w:pPr>
        <w:rPr>
          <w:rFonts w:hint="default"/>
          <w:b w:val="0"/>
        </w:rPr>
      </w:lvl>
    </w:lvlOverride>
    <w:lvlOverride w:ilvl="3">
      <w:lvl w:ilvl="3">
        <w:start w:val="1"/>
        <w:numFmt w:val="decimal"/>
        <w:lvlText w:val="%1.%2.%3.%4."/>
        <w:lvlJc w:val="left"/>
        <w:pPr>
          <w:ind w:left="2421" w:hanging="720"/>
        </w:pPr>
        <w:rPr>
          <w:rFonts w:hint="default"/>
          <w:b w:val="0"/>
        </w:rPr>
      </w:lvl>
    </w:lvlOverride>
    <w:lvlOverride w:ilvl="4">
      <w:lvl w:ilvl="4">
        <w:start w:val="1"/>
        <w:numFmt w:val="decimal"/>
        <w:lvlText w:val="%1.%2.%3.%4.%5."/>
        <w:lvlJc w:val="left"/>
        <w:pPr>
          <w:ind w:left="3348" w:hanging="1080"/>
        </w:pPr>
        <w:rPr>
          <w:rFonts w:hint="default"/>
          <w:b w:val="0"/>
        </w:rPr>
      </w:lvl>
    </w:lvlOverride>
    <w:lvlOverride w:ilvl="5">
      <w:lvl w:ilvl="5">
        <w:start w:val="1"/>
        <w:numFmt w:val="decimal"/>
        <w:lvlText w:val="%1.%2.%3.%4.%5.%6."/>
        <w:lvlJc w:val="left"/>
        <w:pPr>
          <w:ind w:left="3915" w:hanging="1080"/>
        </w:pPr>
        <w:rPr>
          <w:rFonts w:hint="default"/>
          <w:b w:val="0"/>
        </w:rPr>
      </w:lvl>
    </w:lvlOverride>
    <w:lvlOverride w:ilvl="6">
      <w:lvl w:ilvl="6">
        <w:start w:val="1"/>
        <w:numFmt w:val="decimal"/>
        <w:lvlText w:val="%1.%2.%3.%4.%5.%6.%7."/>
        <w:lvlJc w:val="left"/>
        <w:pPr>
          <w:ind w:left="4842" w:hanging="1440"/>
        </w:pPr>
        <w:rPr>
          <w:rFonts w:hint="default"/>
          <w:b w:val="0"/>
        </w:rPr>
      </w:lvl>
    </w:lvlOverride>
    <w:lvlOverride w:ilvl="7">
      <w:lvl w:ilvl="7">
        <w:start w:val="1"/>
        <w:numFmt w:val="decimal"/>
        <w:lvlText w:val="%1.%2.%3.%4.%5.%6.%7.%8."/>
        <w:lvlJc w:val="left"/>
        <w:pPr>
          <w:ind w:left="5409" w:hanging="1440"/>
        </w:pPr>
        <w:rPr>
          <w:rFonts w:hint="default"/>
          <w:b w:val="0"/>
        </w:rPr>
      </w:lvl>
    </w:lvlOverride>
    <w:lvlOverride w:ilvl="8">
      <w:lvl w:ilvl="8">
        <w:start w:val="1"/>
        <w:numFmt w:val="decimal"/>
        <w:lvlText w:val="%1.%2.%3.%4.%5.%6.%7.%8.%9."/>
        <w:lvlJc w:val="left"/>
        <w:pPr>
          <w:ind w:left="6336" w:hanging="1800"/>
        </w:pPr>
        <w:rPr>
          <w:rFonts w:hint="default"/>
          <w:b w:val="0"/>
        </w:rPr>
      </w:lvl>
    </w:lvlOverride>
  </w:num>
  <w:num w:numId="72">
    <w:abstractNumId w:val="30"/>
  </w:num>
  <w:num w:numId="73">
    <w:abstractNumId w:val="49"/>
  </w:num>
  <w:num w:numId="74">
    <w:abstractNumId w:val="8"/>
  </w:num>
  <w:num w:numId="75">
    <w:abstractNumId w:val="0"/>
  </w:num>
  <w:num w:numId="76">
    <w:abstractNumId w:val="1"/>
  </w:num>
  <w:num w:numId="77">
    <w:abstractNumId w:val="2"/>
  </w:num>
  <w:num w:numId="78">
    <w:abstractNumId w:val="3"/>
  </w:num>
  <w:num w:numId="79">
    <w:abstractNumId w:val="15"/>
  </w:num>
  <w:num w:numId="80">
    <w:abstractNumId w:val="9"/>
  </w:num>
  <w:num w:numId="81">
    <w:abstractNumId w:val="20"/>
  </w:num>
  <w:num w:numId="82">
    <w:abstractNumId w:val="14"/>
  </w:num>
  <w:num w:numId="83">
    <w:abstractNumId w:val="17"/>
  </w:num>
  <w:num w:numId="84">
    <w:abstractNumId w:val="23"/>
  </w:num>
  <w:num w:numId="85">
    <w:abstractNumId w:val="34"/>
  </w:num>
  <w:num w:numId="86">
    <w:abstractNumId w:val="21"/>
  </w:num>
  <w:num w:numId="87">
    <w:abstractNumId w:val="50"/>
  </w:num>
  <w:num w:numId="88">
    <w:abstractNumId w:val="45"/>
  </w:num>
  <w:num w:numId="89">
    <w:abstractNumId w:val="40"/>
  </w:num>
  <w:num w:numId="90">
    <w:abstractNumId w:val="53"/>
  </w:num>
  <w:num w:numId="91">
    <w:abstractNumId w:val="44"/>
  </w:num>
  <w:num w:numId="92">
    <w:abstractNumId w:val="51"/>
  </w:num>
  <w:num w:numId="93">
    <w:abstractNumId w:val="46"/>
  </w:num>
  <w:num w:numId="94">
    <w:abstractNumId w:val="6"/>
  </w:num>
  <w:num w:numId="95">
    <w:abstractNumId w:val="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45"/>
    <w:rsid w:val="000005C6"/>
    <w:rsid w:val="00000678"/>
    <w:rsid w:val="00004C0A"/>
    <w:rsid w:val="00005DF0"/>
    <w:rsid w:val="00012BD3"/>
    <w:rsid w:val="000169A5"/>
    <w:rsid w:val="00022469"/>
    <w:rsid w:val="00027DC1"/>
    <w:rsid w:val="00030B25"/>
    <w:rsid w:val="00032303"/>
    <w:rsid w:val="000375BB"/>
    <w:rsid w:val="00037A3B"/>
    <w:rsid w:val="000410C2"/>
    <w:rsid w:val="000429E6"/>
    <w:rsid w:val="000436C7"/>
    <w:rsid w:val="00045D7E"/>
    <w:rsid w:val="00052A76"/>
    <w:rsid w:val="00066E0B"/>
    <w:rsid w:val="000703D6"/>
    <w:rsid w:val="00074728"/>
    <w:rsid w:val="000773D3"/>
    <w:rsid w:val="00077806"/>
    <w:rsid w:val="00082CD3"/>
    <w:rsid w:val="000907CE"/>
    <w:rsid w:val="00090FE7"/>
    <w:rsid w:val="0009170B"/>
    <w:rsid w:val="000918C5"/>
    <w:rsid w:val="00093144"/>
    <w:rsid w:val="00093181"/>
    <w:rsid w:val="00097D5E"/>
    <w:rsid w:val="00097E76"/>
    <w:rsid w:val="000A00BB"/>
    <w:rsid w:val="000A3C6A"/>
    <w:rsid w:val="000A47C8"/>
    <w:rsid w:val="000B1749"/>
    <w:rsid w:val="000B3B71"/>
    <w:rsid w:val="000B4A79"/>
    <w:rsid w:val="000B57E2"/>
    <w:rsid w:val="000C4B92"/>
    <w:rsid w:val="000C7E28"/>
    <w:rsid w:val="000C7E46"/>
    <w:rsid w:val="000D111C"/>
    <w:rsid w:val="000D3FCB"/>
    <w:rsid w:val="000E1614"/>
    <w:rsid w:val="000E1716"/>
    <w:rsid w:val="000E411B"/>
    <w:rsid w:val="000E56B2"/>
    <w:rsid w:val="000E7D62"/>
    <w:rsid w:val="000F13D9"/>
    <w:rsid w:val="000F1702"/>
    <w:rsid w:val="000F69E9"/>
    <w:rsid w:val="000F7FF9"/>
    <w:rsid w:val="00101DE4"/>
    <w:rsid w:val="00102181"/>
    <w:rsid w:val="00102784"/>
    <w:rsid w:val="00102BB1"/>
    <w:rsid w:val="00102C0B"/>
    <w:rsid w:val="00105B07"/>
    <w:rsid w:val="00110674"/>
    <w:rsid w:val="0011329E"/>
    <w:rsid w:val="0011461C"/>
    <w:rsid w:val="00115767"/>
    <w:rsid w:val="00116E44"/>
    <w:rsid w:val="00124950"/>
    <w:rsid w:val="00124D09"/>
    <w:rsid w:val="0012536F"/>
    <w:rsid w:val="001265B2"/>
    <w:rsid w:val="00127107"/>
    <w:rsid w:val="00127653"/>
    <w:rsid w:val="00127D6E"/>
    <w:rsid w:val="00134593"/>
    <w:rsid w:val="00134A81"/>
    <w:rsid w:val="001350E8"/>
    <w:rsid w:val="00135CE5"/>
    <w:rsid w:val="00136570"/>
    <w:rsid w:val="0013772C"/>
    <w:rsid w:val="00137C0D"/>
    <w:rsid w:val="001410AF"/>
    <w:rsid w:val="001524EC"/>
    <w:rsid w:val="001536F2"/>
    <w:rsid w:val="001562F1"/>
    <w:rsid w:val="0016383D"/>
    <w:rsid w:val="00164B58"/>
    <w:rsid w:val="0017093C"/>
    <w:rsid w:val="00172D68"/>
    <w:rsid w:val="001748A4"/>
    <w:rsid w:val="00177CA7"/>
    <w:rsid w:val="00177DBA"/>
    <w:rsid w:val="001817D4"/>
    <w:rsid w:val="001822EE"/>
    <w:rsid w:val="00182D69"/>
    <w:rsid w:val="0018318B"/>
    <w:rsid w:val="00187BE4"/>
    <w:rsid w:val="00194511"/>
    <w:rsid w:val="001963CC"/>
    <w:rsid w:val="001A0758"/>
    <w:rsid w:val="001A4FD8"/>
    <w:rsid w:val="001A5F81"/>
    <w:rsid w:val="001A62C2"/>
    <w:rsid w:val="001B22B5"/>
    <w:rsid w:val="001B29A9"/>
    <w:rsid w:val="001B3199"/>
    <w:rsid w:val="001B62D9"/>
    <w:rsid w:val="001B7E43"/>
    <w:rsid w:val="001C77BF"/>
    <w:rsid w:val="001D7A7A"/>
    <w:rsid w:val="001E3FF8"/>
    <w:rsid w:val="001E69CF"/>
    <w:rsid w:val="001F2F68"/>
    <w:rsid w:val="001F4344"/>
    <w:rsid w:val="001F449E"/>
    <w:rsid w:val="001F44D3"/>
    <w:rsid w:val="001F656A"/>
    <w:rsid w:val="001F6B39"/>
    <w:rsid w:val="00205D8E"/>
    <w:rsid w:val="00207727"/>
    <w:rsid w:val="00210699"/>
    <w:rsid w:val="00211AF4"/>
    <w:rsid w:val="00212A7C"/>
    <w:rsid w:val="00214ACE"/>
    <w:rsid w:val="00216E28"/>
    <w:rsid w:val="00217527"/>
    <w:rsid w:val="00220BC0"/>
    <w:rsid w:val="00221342"/>
    <w:rsid w:val="00222C64"/>
    <w:rsid w:val="002275DC"/>
    <w:rsid w:val="00231ADE"/>
    <w:rsid w:val="00231E5B"/>
    <w:rsid w:val="00232C47"/>
    <w:rsid w:val="0023534B"/>
    <w:rsid w:val="00236222"/>
    <w:rsid w:val="002412D9"/>
    <w:rsid w:val="00243FE1"/>
    <w:rsid w:val="002470D2"/>
    <w:rsid w:val="00252D77"/>
    <w:rsid w:val="00255ABA"/>
    <w:rsid w:val="00260677"/>
    <w:rsid w:val="002664E7"/>
    <w:rsid w:val="00271684"/>
    <w:rsid w:val="00273AE8"/>
    <w:rsid w:val="002760A8"/>
    <w:rsid w:val="002812F3"/>
    <w:rsid w:val="002813C9"/>
    <w:rsid w:val="00281F6C"/>
    <w:rsid w:val="002828A4"/>
    <w:rsid w:val="00283198"/>
    <w:rsid w:val="0028584F"/>
    <w:rsid w:val="002903FF"/>
    <w:rsid w:val="00294306"/>
    <w:rsid w:val="002A219C"/>
    <w:rsid w:val="002A2983"/>
    <w:rsid w:val="002A4F30"/>
    <w:rsid w:val="002A79CA"/>
    <w:rsid w:val="002B0537"/>
    <w:rsid w:val="002B13EC"/>
    <w:rsid w:val="002B25E6"/>
    <w:rsid w:val="002B60DF"/>
    <w:rsid w:val="002B7130"/>
    <w:rsid w:val="002B77B9"/>
    <w:rsid w:val="002C10B6"/>
    <w:rsid w:val="002D35DF"/>
    <w:rsid w:val="002D559B"/>
    <w:rsid w:val="002D5C99"/>
    <w:rsid w:val="002E6392"/>
    <w:rsid w:val="002F16DD"/>
    <w:rsid w:val="002F17E0"/>
    <w:rsid w:val="002F50E2"/>
    <w:rsid w:val="0030455F"/>
    <w:rsid w:val="00307C28"/>
    <w:rsid w:val="003113B6"/>
    <w:rsid w:val="003144C3"/>
    <w:rsid w:val="003163B8"/>
    <w:rsid w:val="00320003"/>
    <w:rsid w:val="0032176E"/>
    <w:rsid w:val="00323379"/>
    <w:rsid w:val="0032387F"/>
    <w:rsid w:val="003251F3"/>
    <w:rsid w:val="003270C6"/>
    <w:rsid w:val="003306E3"/>
    <w:rsid w:val="003309FB"/>
    <w:rsid w:val="00333C9D"/>
    <w:rsid w:val="00337621"/>
    <w:rsid w:val="00340C9A"/>
    <w:rsid w:val="00341893"/>
    <w:rsid w:val="00344E0B"/>
    <w:rsid w:val="003513B9"/>
    <w:rsid w:val="00352EAD"/>
    <w:rsid w:val="00355ECC"/>
    <w:rsid w:val="003568DF"/>
    <w:rsid w:val="00357D9C"/>
    <w:rsid w:val="00360EF7"/>
    <w:rsid w:val="003618F0"/>
    <w:rsid w:val="00364D5E"/>
    <w:rsid w:val="003654BA"/>
    <w:rsid w:val="00366339"/>
    <w:rsid w:val="003706F0"/>
    <w:rsid w:val="003709DA"/>
    <w:rsid w:val="003719A1"/>
    <w:rsid w:val="00372298"/>
    <w:rsid w:val="00373065"/>
    <w:rsid w:val="00376BA8"/>
    <w:rsid w:val="00382CCA"/>
    <w:rsid w:val="00384112"/>
    <w:rsid w:val="00384570"/>
    <w:rsid w:val="003863CF"/>
    <w:rsid w:val="00390B24"/>
    <w:rsid w:val="003915E7"/>
    <w:rsid w:val="0039329F"/>
    <w:rsid w:val="00396999"/>
    <w:rsid w:val="003A45F2"/>
    <w:rsid w:val="003A4C14"/>
    <w:rsid w:val="003B19BC"/>
    <w:rsid w:val="003B2BD5"/>
    <w:rsid w:val="003B5D6A"/>
    <w:rsid w:val="003B690C"/>
    <w:rsid w:val="003B79C1"/>
    <w:rsid w:val="003B7E58"/>
    <w:rsid w:val="003C01E8"/>
    <w:rsid w:val="003C3143"/>
    <w:rsid w:val="003C4F22"/>
    <w:rsid w:val="003C4FB4"/>
    <w:rsid w:val="003D042C"/>
    <w:rsid w:val="003D260A"/>
    <w:rsid w:val="003D2C3A"/>
    <w:rsid w:val="003D7A01"/>
    <w:rsid w:val="003F0A75"/>
    <w:rsid w:val="003F7995"/>
    <w:rsid w:val="004005A4"/>
    <w:rsid w:val="004007D8"/>
    <w:rsid w:val="00401C6F"/>
    <w:rsid w:val="00402F09"/>
    <w:rsid w:val="00403AF5"/>
    <w:rsid w:val="00411631"/>
    <w:rsid w:val="00416A86"/>
    <w:rsid w:val="00421F9C"/>
    <w:rsid w:val="0042292F"/>
    <w:rsid w:val="00423BB2"/>
    <w:rsid w:val="00425AD5"/>
    <w:rsid w:val="00431B60"/>
    <w:rsid w:val="004321BC"/>
    <w:rsid w:val="00434B15"/>
    <w:rsid w:val="00436361"/>
    <w:rsid w:val="00436AC7"/>
    <w:rsid w:val="00441A69"/>
    <w:rsid w:val="004429C6"/>
    <w:rsid w:val="00443F14"/>
    <w:rsid w:val="0044400C"/>
    <w:rsid w:val="00445B0A"/>
    <w:rsid w:val="00446D7B"/>
    <w:rsid w:val="00451F17"/>
    <w:rsid w:val="00454945"/>
    <w:rsid w:val="004612CC"/>
    <w:rsid w:val="00462086"/>
    <w:rsid w:val="00462268"/>
    <w:rsid w:val="00466DEA"/>
    <w:rsid w:val="00470B40"/>
    <w:rsid w:val="004722E7"/>
    <w:rsid w:val="00472C41"/>
    <w:rsid w:val="0047347A"/>
    <w:rsid w:val="00475298"/>
    <w:rsid w:val="0047663F"/>
    <w:rsid w:val="00477BFB"/>
    <w:rsid w:val="00481522"/>
    <w:rsid w:val="004840D0"/>
    <w:rsid w:val="0049098A"/>
    <w:rsid w:val="0049286C"/>
    <w:rsid w:val="00493314"/>
    <w:rsid w:val="00494063"/>
    <w:rsid w:val="00494F39"/>
    <w:rsid w:val="004A0B20"/>
    <w:rsid w:val="004A1777"/>
    <w:rsid w:val="004A3712"/>
    <w:rsid w:val="004A69C2"/>
    <w:rsid w:val="004B02D1"/>
    <w:rsid w:val="004B05AC"/>
    <w:rsid w:val="004B5AC3"/>
    <w:rsid w:val="004B6439"/>
    <w:rsid w:val="004C609A"/>
    <w:rsid w:val="004D2226"/>
    <w:rsid w:val="004D4961"/>
    <w:rsid w:val="004D57AF"/>
    <w:rsid w:val="004D62DA"/>
    <w:rsid w:val="004E03D0"/>
    <w:rsid w:val="004E24ED"/>
    <w:rsid w:val="004E3433"/>
    <w:rsid w:val="004E7213"/>
    <w:rsid w:val="004F0664"/>
    <w:rsid w:val="004F1F58"/>
    <w:rsid w:val="004F2C19"/>
    <w:rsid w:val="004F693A"/>
    <w:rsid w:val="004F70C8"/>
    <w:rsid w:val="0050020A"/>
    <w:rsid w:val="00503ADE"/>
    <w:rsid w:val="00504426"/>
    <w:rsid w:val="005048D3"/>
    <w:rsid w:val="00505CEB"/>
    <w:rsid w:val="00506458"/>
    <w:rsid w:val="00506854"/>
    <w:rsid w:val="00507497"/>
    <w:rsid w:val="00507AAC"/>
    <w:rsid w:val="005102E7"/>
    <w:rsid w:val="00511BC1"/>
    <w:rsid w:val="00514D4A"/>
    <w:rsid w:val="00514F79"/>
    <w:rsid w:val="00516548"/>
    <w:rsid w:val="005200D7"/>
    <w:rsid w:val="00524FD3"/>
    <w:rsid w:val="00530347"/>
    <w:rsid w:val="00531190"/>
    <w:rsid w:val="00531ED9"/>
    <w:rsid w:val="00537FD9"/>
    <w:rsid w:val="0054125C"/>
    <w:rsid w:val="005433E8"/>
    <w:rsid w:val="005452CD"/>
    <w:rsid w:val="00555439"/>
    <w:rsid w:val="0056661C"/>
    <w:rsid w:val="00566D79"/>
    <w:rsid w:val="00572040"/>
    <w:rsid w:val="00572D56"/>
    <w:rsid w:val="00573537"/>
    <w:rsid w:val="00574717"/>
    <w:rsid w:val="00576EBB"/>
    <w:rsid w:val="00577FC9"/>
    <w:rsid w:val="005823D5"/>
    <w:rsid w:val="0058383F"/>
    <w:rsid w:val="00584B95"/>
    <w:rsid w:val="005857CB"/>
    <w:rsid w:val="005906EE"/>
    <w:rsid w:val="00596674"/>
    <w:rsid w:val="005A0B05"/>
    <w:rsid w:val="005A361F"/>
    <w:rsid w:val="005B0A89"/>
    <w:rsid w:val="005B242B"/>
    <w:rsid w:val="005B2BC6"/>
    <w:rsid w:val="005B3A83"/>
    <w:rsid w:val="005B4091"/>
    <w:rsid w:val="005B4DD9"/>
    <w:rsid w:val="005B53F0"/>
    <w:rsid w:val="005B6801"/>
    <w:rsid w:val="005B7613"/>
    <w:rsid w:val="005B7D9F"/>
    <w:rsid w:val="005C5539"/>
    <w:rsid w:val="005D29AA"/>
    <w:rsid w:val="005D3CE4"/>
    <w:rsid w:val="005D48EC"/>
    <w:rsid w:val="005D5A1B"/>
    <w:rsid w:val="005D6E6E"/>
    <w:rsid w:val="005E0CA2"/>
    <w:rsid w:val="005E2681"/>
    <w:rsid w:val="005E2D43"/>
    <w:rsid w:val="005E4A43"/>
    <w:rsid w:val="005E729F"/>
    <w:rsid w:val="005F6FE6"/>
    <w:rsid w:val="006011EE"/>
    <w:rsid w:val="006031F8"/>
    <w:rsid w:val="00603BD6"/>
    <w:rsid w:val="00603F4C"/>
    <w:rsid w:val="00606883"/>
    <w:rsid w:val="006073F7"/>
    <w:rsid w:val="00607A20"/>
    <w:rsid w:val="006111CB"/>
    <w:rsid w:val="006117FA"/>
    <w:rsid w:val="00612A80"/>
    <w:rsid w:val="00615DAC"/>
    <w:rsid w:val="00616E0E"/>
    <w:rsid w:val="006202EE"/>
    <w:rsid w:val="00621ABC"/>
    <w:rsid w:val="00622690"/>
    <w:rsid w:val="006235DA"/>
    <w:rsid w:val="00623DAA"/>
    <w:rsid w:val="006279F4"/>
    <w:rsid w:val="006311AC"/>
    <w:rsid w:val="00634D3B"/>
    <w:rsid w:val="006440F0"/>
    <w:rsid w:val="00646324"/>
    <w:rsid w:val="0065058C"/>
    <w:rsid w:val="00654BA3"/>
    <w:rsid w:val="00655D1F"/>
    <w:rsid w:val="00660F26"/>
    <w:rsid w:val="006615EC"/>
    <w:rsid w:val="0066386C"/>
    <w:rsid w:val="00664355"/>
    <w:rsid w:val="00664EA0"/>
    <w:rsid w:val="00665767"/>
    <w:rsid w:val="006659F5"/>
    <w:rsid w:val="00667C15"/>
    <w:rsid w:val="00670B18"/>
    <w:rsid w:val="006725E5"/>
    <w:rsid w:val="00672EC3"/>
    <w:rsid w:val="00684578"/>
    <w:rsid w:val="006851FC"/>
    <w:rsid w:val="00691495"/>
    <w:rsid w:val="00696B8A"/>
    <w:rsid w:val="006A088A"/>
    <w:rsid w:val="006A1DDA"/>
    <w:rsid w:val="006A2D7B"/>
    <w:rsid w:val="006A3DF3"/>
    <w:rsid w:val="006A6CDF"/>
    <w:rsid w:val="006B0391"/>
    <w:rsid w:val="006B25AC"/>
    <w:rsid w:val="006B4BFC"/>
    <w:rsid w:val="006B6FE2"/>
    <w:rsid w:val="006C085A"/>
    <w:rsid w:val="006C0A9C"/>
    <w:rsid w:val="006C1BE4"/>
    <w:rsid w:val="006C2F11"/>
    <w:rsid w:val="006C4C5C"/>
    <w:rsid w:val="006D00D9"/>
    <w:rsid w:val="006D60B4"/>
    <w:rsid w:val="006D679F"/>
    <w:rsid w:val="006E0A8E"/>
    <w:rsid w:val="006E3283"/>
    <w:rsid w:val="006E6378"/>
    <w:rsid w:val="006E7B16"/>
    <w:rsid w:val="006F5F77"/>
    <w:rsid w:val="007000AD"/>
    <w:rsid w:val="00701A42"/>
    <w:rsid w:val="00704431"/>
    <w:rsid w:val="00705DBA"/>
    <w:rsid w:val="00711697"/>
    <w:rsid w:val="00711889"/>
    <w:rsid w:val="00712F7D"/>
    <w:rsid w:val="007166A3"/>
    <w:rsid w:val="00720028"/>
    <w:rsid w:val="00721127"/>
    <w:rsid w:val="00721E3D"/>
    <w:rsid w:val="00726C87"/>
    <w:rsid w:val="00731E7C"/>
    <w:rsid w:val="007322B7"/>
    <w:rsid w:val="0073401B"/>
    <w:rsid w:val="00735254"/>
    <w:rsid w:val="0073769F"/>
    <w:rsid w:val="007410D7"/>
    <w:rsid w:val="00741F7A"/>
    <w:rsid w:val="00743788"/>
    <w:rsid w:val="007469B5"/>
    <w:rsid w:val="007470FB"/>
    <w:rsid w:val="00747B89"/>
    <w:rsid w:val="00750BFC"/>
    <w:rsid w:val="00751EAC"/>
    <w:rsid w:val="00752DCB"/>
    <w:rsid w:val="00760B18"/>
    <w:rsid w:val="00761445"/>
    <w:rsid w:val="00762B28"/>
    <w:rsid w:val="00762CE8"/>
    <w:rsid w:val="00765497"/>
    <w:rsid w:val="00766B20"/>
    <w:rsid w:val="00767FCA"/>
    <w:rsid w:val="00770B12"/>
    <w:rsid w:val="0077548B"/>
    <w:rsid w:val="007766DC"/>
    <w:rsid w:val="0078094D"/>
    <w:rsid w:val="00780A63"/>
    <w:rsid w:val="00780CAA"/>
    <w:rsid w:val="00784CAF"/>
    <w:rsid w:val="00785E60"/>
    <w:rsid w:val="00786FA9"/>
    <w:rsid w:val="007901D6"/>
    <w:rsid w:val="00792132"/>
    <w:rsid w:val="0079535D"/>
    <w:rsid w:val="007A0935"/>
    <w:rsid w:val="007A269D"/>
    <w:rsid w:val="007A35C6"/>
    <w:rsid w:val="007A4121"/>
    <w:rsid w:val="007A48F8"/>
    <w:rsid w:val="007A572B"/>
    <w:rsid w:val="007B0745"/>
    <w:rsid w:val="007B0C19"/>
    <w:rsid w:val="007B21F8"/>
    <w:rsid w:val="007B26DB"/>
    <w:rsid w:val="007B464B"/>
    <w:rsid w:val="007B683F"/>
    <w:rsid w:val="007B7993"/>
    <w:rsid w:val="007C1410"/>
    <w:rsid w:val="007D1CA1"/>
    <w:rsid w:val="007D2A6F"/>
    <w:rsid w:val="007D5135"/>
    <w:rsid w:val="007D6C25"/>
    <w:rsid w:val="007D746B"/>
    <w:rsid w:val="007E0CA4"/>
    <w:rsid w:val="007E1002"/>
    <w:rsid w:val="007E4986"/>
    <w:rsid w:val="007E5688"/>
    <w:rsid w:val="007E5A8A"/>
    <w:rsid w:val="007E7B69"/>
    <w:rsid w:val="007F03D9"/>
    <w:rsid w:val="007F1415"/>
    <w:rsid w:val="007F269B"/>
    <w:rsid w:val="007F6BC5"/>
    <w:rsid w:val="00804FFE"/>
    <w:rsid w:val="008058A6"/>
    <w:rsid w:val="00810BE2"/>
    <w:rsid w:val="008124D4"/>
    <w:rsid w:val="0081335D"/>
    <w:rsid w:val="00815574"/>
    <w:rsid w:val="00816189"/>
    <w:rsid w:val="0082010A"/>
    <w:rsid w:val="00821FB1"/>
    <w:rsid w:val="00825A80"/>
    <w:rsid w:val="008276AB"/>
    <w:rsid w:val="00832700"/>
    <w:rsid w:val="00833131"/>
    <w:rsid w:val="00833594"/>
    <w:rsid w:val="00833911"/>
    <w:rsid w:val="00834B1E"/>
    <w:rsid w:val="008351D1"/>
    <w:rsid w:val="00837F07"/>
    <w:rsid w:val="008401BC"/>
    <w:rsid w:val="00841647"/>
    <w:rsid w:val="00844396"/>
    <w:rsid w:val="00844FF0"/>
    <w:rsid w:val="00845393"/>
    <w:rsid w:val="00845AA7"/>
    <w:rsid w:val="00845AB4"/>
    <w:rsid w:val="0084656B"/>
    <w:rsid w:val="00847D5B"/>
    <w:rsid w:val="00853CDA"/>
    <w:rsid w:val="00853E60"/>
    <w:rsid w:val="00855936"/>
    <w:rsid w:val="0085696D"/>
    <w:rsid w:val="008570A4"/>
    <w:rsid w:val="00857EE7"/>
    <w:rsid w:val="008600CF"/>
    <w:rsid w:val="008605D0"/>
    <w:rsid w:val="00862441"/>
    <w:rsid w:val="00862AD7"/>
    <w:rsid w:val="00863F13"/>
    <w:rsid w:val="0087013B"/>
    <w:rsid w:val="00870BE6"/>
    <w:rsid w:val="008727F2"/>
    <w:rsid w:val="00872BC9"/>
    <w:rsid w:val="00876289"/>
    <w:rsid w:val="00883F74"/>
    <w:rsid w:val="00890D7B"/>
    <w:rsid w:val="00892543"/>
    <w:rsid w:val="00893DA1"/>
    <w:rsid w:val="0089599B"/>
    <w:rsid w:val="008A28A9"/>
    <w:rsid w:val="008A4AF0"/>
    <w:rsid w:val="008A672B"/>
    <w:rsid w:val="008A6F01"/>
    <w:rsid w:val="008B01FD"/>
    <w:rsid w:val="008B3C65"/>
    <w:rsid w:val="008C0BCB"/>
    <w:rsid w:val="008C11C9"/>
    <w:rsid w:val="008C18FC"/>
    <w:rsid w:val="008C1CFC"/>
    <w:rsid w:val="008C24B6"/>
    <w:rsid w:val="008C3B35"/>
    <w:rsid w:val="008C3D59"/>
    <w:rsid w:val="008C7128"/>
    <w:rsid w:val="008C7414"/>
    <w:rsid w:val="008D150B"/>
    <w:rsid w:val="008D45FA"/>
    <w:rsid w:val="008D4E9E"/>
    <w:rsid w:val="008D74B3"/>
    <w:rsid w:val="008E1D24"/>
    <w:rsid w:val="008E4889"/>
    <w:rsid w:val="008E51E5"/>
    <w:rsid w:val="008F1482"/>
    <w:rsid w:val="00901609"/>
    <w:rsid w:val="00904F4D"/>
    <w:rsid w:val="00906DE5"/>
    <w:rsid w:val="00907231"/>
    <w:rsid w:val="0091270F"/>
    <w:rsid w:val="00912D91"/>
    <w:rsid w:val="0091513A"/>
    <w:rsid w:val="0091631D"/>
    <w:rsid w:val="00923679"/>
    <w:rsid w:val="00924733"/>
    <w:rsid w:val="00924ACB"/>
    <w:rsid w:val="009260AF"/>
    <w:rsid w:val="00926A09"/>
    <w:rsid w:val="00930090"/>
    <w:rsid w:val="00930B58"/>
    <w:rsid w:val="0093199A"/>
    <w:rsid w:val="00936233"/>
    <w:rsid w:val="0094457D"/>
    <w:rsid w:val="009478F6"/>
    <w:rsid w:val="00951353"/>
    <w:rsid w:val="009523A0"/>
    <w:rsid w:val="00953B06"/>
    <w:rsid w:val="00953C41"/>
    <w:rsid w:val="00954343"/>
    <w:rsid w:val="0095436C"/>
    <w:rsid w:val="00957D5C"/>
    <w:rsid w:val="009643FC"/>
    <w:rsid w:val="0096606C"/>
    <w:rsid w:val="009702CC"/>
    <w:rsid w:val="00970816"/>
    <w:rsid w:val="00971110"/>
    <w:rsid w:val="00972B49"/>
    <w:rsid w:val="0097336C"/>
    <w:rsid w:val="00973FC9"/>
    <w:rsid w:val="00981A54"/>
    <w:rsid w:val="009903B5"/>
    <w:rsid w:val="00991BF0"/>
    <w:rsid w:val="00991E0E"/>
    <w:rsid w:val="009944E8"/>
    <w:rsid w:val="009951B4"/>
    <w:rsid w:val="00995821"/>
    <w:rsid w:val="00997362"/>
    <w:rsid w:val="00997F45"/>
    <w:rsid w:val="009A1216"/>
    <w:rsid w:val="009A6179"/>
    <w:rsid w:val="009A7F96"/>
    <w:rsid w:val="009B5222"/>
    <w:rsid w:val="009B5900"/>
    <w:rsid w:val="009B663D"/>
    <w:rsid w:val="009B6A58"/>
    <w:rsid w:val="009C09F8"/>
    <w:rsid w:val="009C51B1"/>
    <w:rsid w:val="009C7836"/>
    <w:rsid w:val="009C7FCE"/>
    <w:rsid w:val="009D1634"/>
    <w:rsid w:val="009D18D2"/>
    <w:rsid w:val="009D1CA3"/>
    <w:rsid w:val="009D57C0"/>
    <w:rsid w:val="009D76B9"/>
    <w:rsid w:val="009E0EF2"/>
    <w:rsid w:val="009E5AC5"/>
    <w:rsid w:val="009F12C9"/>
    <w:rsid w:val="009F1AFC"/>
    <w:rsid w:val="009F3E61"/>
    <w:rsid w:val="009F5321"/>
    <w:rsid w:val="009F69B5"/>
    <w:rsid w:val="00A00ED2"/>
    <w:rsid w:val="00A04E45"/>
    <w:rsid w:val="00A066EE"/>
    <w:rsid w:val="00A11266"/>
    <w:rsid w:val="00A1234E"/>
    <w:rsid w:val="00A12528"/>
    <w:rsid w:val="00A12F3C"/>
    <w:rsid w:val="00A130CA"/>
    <w:rsid w:val="00A1683B"/>
    <w:rsid w:val="00A17E14"/>
    <w:rsid w:val="00A20379"/>
    <w:rsid w:val="00A20391"/>
    <w:rsid w:val="00A21196"/>
    <w:rsid w:val="00A235E9"/>
    <w:rsid w:val="00A238C9"/>
    <w:rsid w:val="00A2446A"/>
    <w:rsid w:val="00A249D9"/>
    <w:rsid w:val="00A3293B"/>
    <w:rsid w:val="00A3423B"/>
    <w:rsid w:val="00A424D4"/>
    <w:rsid w:val="00A430AB"/>
    <w:rsid w:val="00A44B13"/>
    <w:rsid w:val="00A50B96"/>
    <w:rsid w:val="00A5142E"/>
    <w:rsid w:val="00A52867"/>
    <w:rsid w:val="00A5334E"/>
    <w:rsid w:val="00A53CB4"/>
    <w:rsid w:val="00A544B5"/>
    <w:rsid w:val="00A54692"/>
    <w:rsid w:val="00A558AE"/>
    <w:rsid w:val="00A571ED"/>
    <w:rsid w:val="00A672CC"/>
    <w:rsid w:val="00A710E9"/>
    <w:rsid w:val="00A73615"/>
    <w:rsid w:val="00A7434D"/>
    <w:rsid w:val="00A75411"/>
    <w:rsid w:val="00A76EDF"/>
    <w:rsid w:val="00A82597"/>
    <w:rsid w:val="00A8355F"/>
    <w:rsid w:val="00A86421"/>
    <w:rsid w:val="00A87480"/>
    <w:rsid w:val="00A907F3"/>
    <w:rsid w:val="00A90EE7"/>
    <w:rsid w:val="00A911B5"/>
    <w:rsid w:val="00A93666"/>
    <w:rsid w:val="00A93873"/>
    <w:rsid w:val="00A940DA"/>
    <w:rsid w:val="00AA168D"/>
    <w:rsid w:val="00AA4552"/>
    <w:rsid w:val="00AA4750"/>
    <w:rsid w:val="00AA5633"/>
    <w:rsid w:val="00AA6DC6"/>
    <w:rsid w:val="00AA7B4B"/>
    <w:rsid w:val="00AB0FF9"/>
    <w:rsid w:val="00AB15BE"/>
    <w:rsid w:val="00AB1BCB"/>
    <w:rsid w:val="00AB310C"/>
    <w:rsid w:val="00AB6F3B"/>
    <w:rsid w:val="00AB7EAF"/>
    <w:rsid w:val="00AC017B"/>
    <w:rsid w:val="00AC101F"/>
    <w:rsid w:val="00AC1442"/>
    <w:rsid w:val="00AC1D73"/>
    <w:rsid w:val="00AC1F5C"/>
    <w:rsid w:val="00AC2E31"/>
    <w:rsid w:val="00AC4E38"/>
    <w:rsid w:val="00AC6A5D"/>
    <w:rsid w:val="00AC7DB8"/>
    <w:rsid w:val="00AD0516"/>
    <w:rsid w:val="00AE284D"/>
    <w:rsid w:val="00AE2A60"/>
    <w:rsid w:val="00AE49A2"/>
    <w:rsid w:val="00AE4A3A"/>
    <w:rsid w:val="00AE6235"/>
    <w:rsid w:val="00AF13E5"/>
    <w:rsid w:val="00AF191D"/>
    <w:rsid w:val="00AF1CAA"/>
    <w:rsid w:val="00AF20E2"/>
    <w:rsid w:val="00AF2967"/>
    <w:rsid w:val="00AF2B54"/>
    <w:rsid w:val="00AF5864"/>
    <w:rsid w:val="00AF6985"/>
    <w:rsid w:val="00B0770B"/>
    <w:rsid w:val="00B10233"/>
    <w:rsid w:val="00B111B5"/>
    <w:rsid w:val="00B13CEF"/>
    <w:rsid w:val="00B17A2B"/>
    <w:rsid w:val="00B20C31"/>
    <w:rsid w:val="00B210CB"/>
    <w:rsid w:val="00B225D3"/>
    <w:rsid w:val="00B25A84"/>
    <w:rsid w:val="00B3138B"/>
    <w:rsid w:val="00B3210F"/>
    <w:rsid w:val="00B33678"/>
    <w:rsid w:val="00B35732"/>
    <w:rsid w:val="00B43126"/>
    <w:rsid w:val="00B44735"/>
    <w:rsid w:val="00B45870"/>
    <w:rsid w:val="00B547BE"/>
    <w:rsid w:val="00B577D3"/>
    <w:rsid w:val="00B57C3C"/>
    <w:rsid w:val="00B614AF"/>
    <w:rsid w:val="00B62CC8"/>
    <w:rsid w:val="00B63529"/>
    <w:rsid w:val="00B63B03"/>
    <w:rsid w:val="00B65E5D"/>
    <w:rsid w:val="00B667E5"/>
    <w:rsid w:val="00B675DC"/>
    <w:rsid w:val="00B70F00"/>
    <w:rsid w:val="00B73ABD"/>
    <w:rsid w:val="00B8381D"/>
    <w:rsid w:val="00B90735"/>
    <w:rsid w:val="00B96EC3"/>
    <w:rsid w:val="00B97255"/>
    <w:rsid w:val="00BA2310"/>
    <w:rsid w:val="00BA3117"/>
    <w:rsid w:val="00BB11E2"/>
    <w:rsid w:val="00BB4A34"/>
    <w:rsid w:val="00BB7D8B"/>
    <w:rsid w:val="00BC2CE2"/>
    <w:rsid w:val="00BC30BF"/>
    <w:rsid w:val="00BC4DFA"/>
    <w:rsid w:val="00BC52FD"/>
    <w:rsid w:val="00BC6D85"/>
    <w:rsid w:val="00BD099E"/>
    <w:rsid w:val="00BD3A47"/>
    <w:rsid w:val="00BD3C4A"/>
    <w:rsid w:val="00BD3D3D"/>
    <w:rsid w:val="00BD491D"/>
    <w:rsid w:val="00BD4B48"/>
    <w:rsid w:val="00BD4C95"/>
    <w:rsid w:val="00BE0B16"/>
    <w:rsid w:val="00BE47D1"/>
    <w:rsid w:val="00BE4812"/>
    <w:rsid w:val="00BE58C8"/>
    <w:rsid w:val="00BE5AA0"/>
    <w:rsid w:val="00BE5DA6"/>
    <w:rsid w:val="00BE5F72"/>
    <w:rsid w:val="00BE61F2"/>
    <w:rsid w:val="00BF156A"/>
    <w:rsid w:val="00BF2F5B"/>
    <w:rsid w:val="00BF418E"/>
    <w:rsid w:val="00BF7478"/>
    <w:rsid w:val="00BF7C02"/>
    <w:rsid w:val="00C00069"/>
    <w:rsid w:val="00C010B7"/>
    <w:rsid w:val="00C0326E"/>
    <w:rsid w:val="00C05A94"/>
    <w:rsid w:val="00C06C21"/>
    <w:rsid w:val="00C06DF9"/>
    <w:rsid w:val="00C117D4"/>
    <w:rsid w:val="00C1207D"/>
    <w:rsid w:val="00C12CD8"/>
    <w:rsid w:val="00C142F7"/>
    <w:rsid w:val="00C206CE"/>
    <w:rsid w:val="00C227D9"/>
    <w:rsid w:val="00C306C9"/>
    <w:rsid w:val="00C361B4"/>
    <w:rsid w:val="00C3763E"/>
    <w:rsid w:val="00C40D89"/>
    <w:rsid w:val="00C41F42"/>
    <w:rsid w:val="00C436A7"/>
    <w:rsid w:val="00C4593D"/>
    <w:rsid w:val="00C45D88"/>
    <w:rsid w:val="00C50ACB"/>
    <w:rsid w:val="00C52498"/>
    <w:rsid w:val="00C53D6E"/>
    <w:rsid w:val="00C5518D"/>
    <w:rsid w:val="00C57477"/>
    <w:rsid w:val="00C57F22"/>
    <w:rsid w:val="00C61D9F"/>
    <w:rsid w:val="00C62F19"/>
    <w:rsid w:val="00C63EEB"/>
    <w:rsid w:val="00C65098"/>
    <w:rsid w:val="00C661C3"/>
    <w:rsid w:val="00C664EC"/>
    <w:rsid w:val="00C73106"/>
    <w:rsid w:val="00C73A4A"/>
    <w:rsid w:val="00C73F74"/>
    <w:rsid w:val="00C77452"/>
    <w:rsid w:val="00C8001E"/>
    <w:rsid w:val="00C80BFA"/>
    <w:rsid w:val="00C8130F"/>
    <w:rsid w:val="00C81391"/>
    <w:rsid w:val="00C83029"/>
    <w:rsid w:val="00C836E5"/>
    <w:rsid w:val="00C84096"/>
    <w:rsid w:val="00C86B6C"/>
    <w:rsid w:val="00C92088"/>
    <w:rsid w:val="00C94AE6"/>
    <w:rsid w:val="00CA2B92"/>
    <w:rsid w:val="00CA2C29"/>
    <w:rsid w:val="00CA36F5"/>
    <w:rsid w:val="00CA3E48"/>
    <w:rsid w:val="00CA3ED4"/>
    <w:rsid w:val="00CA6745"/>
    <w:rsid w:val="00CB118D"/>
    <w:rsid w:val="00CB11EA"/>
    <w:rsid w:val="00CB1CE1"/>
    <w:rsid w:val="00CB23BC"/>
    <w:rsid w:val="00CB39B0"/>
    <w:rsid w:val="00CB55EE"/>
    <w:rsid w:val="00CB5879"/>
    <w:rsid w:val="00CC1C40"/>
    <w:rsid w:val="00CC6B9D"/>
    <w:rsid w:val="00CD165E"/>
    <w:rsid w:val="00CD4E6E"/>
    <w:rsid w:val="00CD4FBA"/>
    <w:rsid w:val="00CD7588"/>
    <w:rsid w:val="00CE0986"/>
    <w:rsid w:val="00CE0B92"/>
    <w:rsid w:val="00CE3446"/>
    <w:rsid w:val="00CE6AC6"/>
    <w:rsid w:val="00CF13CF"/>
    <w:rsid w:val="00CF1B58"/>
    <w:rsid w:val="00CF3CDD"/>
    <w:rsid w:val="00D00BB4"/>
    <w:rsid w:val="00D02AC0"/>
    <w:rsid w:val="00D02D1F"/>
    <w:rsid w:val="00D051CC"/>
    <w:rsid w:val="00D07181"/>
    <w:rsid w:val="00D10342"/>
    <w:rsid w:val="00D10764"/>
    <w:rsid w:val="00D12611"/>
    <w:rsid w:val="00D12C94"/>
    <w:rsid w:val="00D21CE5"/>
    <w:rsid w:val="00D27793"/>
    <w:rsid w:val="00D27CF2"/>
    <w:rsid w:val="00D27EB2"/>
    <w:rsid w:val="00D303EE"/>
    <w:rsid w:val="00D30E11"/>
    <w:rsid w:val="00D33124"/>
    <w:rsid w:val="00D369A2"/>
    <w:rsid w:val="00D3755E"/>
    <w:rsid w:val="00D37DBF"/>
    <w:rsid w:val="00D40641"/>
    <w:rsid w:val="00D406C2"/>
    <w:rsid w:val="00D4088F"/>
    <w:rsid w:val="00D435A6"/>
    <w:rsid w:val="00D46403"/>
    <w:rsid w:val="00D46652"/>
    <w:rsid w:val="00D50DFA"/>
    <w:rsid w:val="00D52D72"/>
    <w:rsid w:val="00D626B6"/>
    <w:rsid w:val="00D62A2B"/>
    <w:rsid w:val="00D62B94"/>
    <w:rsid w:val="00D63BE2"/>
    <w:rsid w:val="00D63E79"/>
    <w:rsid w:val="00D66876"/>
    <w:rsid w:val="00D66B54"/>
    <w:rsid w:val="00D705E8"/>
    <w:rsid w:val="00D71BC7"/>
    <w:rsid w:val="00D75191"/>
    <w:rsid w:val="00D75294"/>
    <w:rsid w:val="00D7546E"/>
    <w:rsid w:val="00D76677"/>
    <w:rsid w:val="00D82141"/>
    <w:rsid w:val="00D8414D"/>
    <w:rsid w:val="00D8680C"/>
    <w:rsid w:val="00D956F5"/>
    <w:rsid w:val="00DA2340"/>
    <w:rsid w:val="00DA2460"/>
    <w:rsid w:val="00DA33BB"/>
    <w:rsid w:val="00DA4AAC"/>
    <w:rsid w:val="00DA6BC3"/>
    <w:rsid w:val="00DA72A5"/>
    <w:rsid w:val="00DA7FE1"/>
    <w:rsid w:val="00DB363A"/>
    <w:rsid w:val="00DB4FA7"/>
    <w:rsid w:val="00DB5CDB"/>
    <w:rsid w:val="00DB66BD"/>
    <w:rsid w:val="00DB76EC"/>
    <w:rsid w:val="00DB79F0"/>
    <w:rsid w:val="00DB7B18"/>
    <w:rsid w:val="00DC00AA"/>
    <w:rsid w:val="00DC0AC8"/>
    <w:rsid w:val="00DC34F4"/>
    <w:rsid w:val="00DC5C72"/>
    <w:rsid w:val="00DC6427"/>
    <w:rsid w:val="00DC7481"/>
    <w:rsid w:val="00DD41E7"/>
    <w:rsid w:val="00DD4E4E"/>
    <w:rsid w:val="00DD6C18"/>
    <w:rsid w:val="00DE0830"/>
    <w:rsid w:val="00DE272E"/>
    <w:rsid w:val="00DE4E3A"/>
    <w:rsid w:val="00DE55EA"/>
    <w:rsid w:val="00DE7BE8"/>
    <w:rsid w:val="00DF1EFC"/>
    <w:rsid w:val="00DF23B2"/>
    <w:rsid w:val="00DF4901"/>
    <w:rsid w:val="00E0398B"/>
    <w:rsid w:val="00E04536"/>
    <w:rsid w:val="00E069EC"/>
    <w:rsid w:val="00E113F8"/>
    <w:rsid w:val="00E11B7C"/>
    <w:rsid w:val="00E11D94"/>
    <w:rsid w:val="00E11F29"/>
    <w:rsid w:val="00E12D34"/>
    <w:rsid w:val="00E13248"/>
    <w:rsid w:val="00E21BE7"/>
    <w:rsid w:val="00E23E31"/>
    <w:rsid w:val="00E24244"/>
    <w:rsid w:val="00E2704E"/>
    <w:rsid w:val="00E31D63"/>
    <w:rsid w:val="00E32361"/>
    <w:rsid w:val="00E32FC8"/>
    <w:rsid w:val="00E375BB"/>
    <w:rsid w:val="00E415CF"/>
    <w:rsid w:val="00E44C13"/>
    <w:rsid w:val="00E44DA2"/>
    <w:rsid w:val="00E465A5"/>
    <w:rsid w:val="00E52858"/>
    <w:rsid w:val="00E545E4"/>
    <w:rsid w:val="00E56A83"/>
    <w:rsid w:val="00E56B92"/>
    <w:rsid w:val="00E56DC7"/>
    <w:rsid w:val="00E60F17"/>
    <w:rsid w:val="00E66707"/>
    <w:rsid w:val="00E72421"/>
    <w:rsid w:val="00E74CB2"/>
    <w:rsid w:val="00E80089"/>
    <w:rsid w:val="00E90264"/>
    <w:rsid w:val="00E92788"/>
    <w:rsid w:val="00E92F1B"/>
    <w:rsid w:val="00E942E6"/>
    <w:rsid w:val="00E967AD"/>
    <w:rsid w:val="00EA0F5C"/>
    <w:rsid w:val="00EA306B"/>
    <w:rsid w:val="00EA4F41"/>
    <w:rsid w:val="00EA7263"/>
    <w:rsid w:val="00EA79AF"/>
    <w:rsid w:val="00EB19C0"/>
    <w:rsid w:val="00EB58ED"/>
    <w:rsid w:val="00EC3536"/>
    <w:rsid w:val="00EC5444"/>
    <w:rsid w:val="00ED1D37"/>
    <w:rsid w:val="00ED23C0"/>
    <w:rsid w:val="00ED24B7"/>
    <w:rsid w:val="00ED32E5"/>
    <w:rsid w:val="00ED4E4D"/>
    <w:rsid w:val="00ED6D79"/>
    <w:rsid w:val="00EE0092"/>
    <w:rsid w:val="00EE0274"/>
    <w:rsid w:val="00EE1E63"/>
    <w:rsid w:val="00EE30E5"/>
    <w:rsid w:val="00EE42FE"/>
    <w:rsid w:val="00EE4D96"/>
    <w:rsid w:val="00EE7099"/>
    <w:rsid w:val="00EF20BC"/>
    <w:rsid w:val="00EF6D65"/>
    <w:rsid w:val="00EF7FEB"/>
    <w:rsid w:val="00F0379D"/>
    <w:rsid w:val="00F04150"/>
    <w:rsid w:val="00F04A54"/>
    <w:rsid w:val="00F05854"/>
    <w:rsid w:val="00F0680C"/>
    <w:rsid w:val="00F06A73"/>
    <w:rsid w:val="00F100E9"/>
    <w:rsid w:val="00F11867"/>
    <w:rsid w:val="00F13A45"/>
    <w:rsid w:val="00F20B00"/>
    <w:rsid w:val="00F26662"/>
    <w:rsid w:val="00F26BD4"/>
    <w:rsid w:val="00F26C80"/>
    <w:rsid w:val="00F308BD"/>
    <w:rsid w:val="00F44B4E"/>
    <w:rsid w:val="00F46D63"/>
    <w:rsid w:val="00F526A4"/>
    <w:rsid w:val="00F62326"/>
    <w:rsid w:val="00F641C5"/>
    <w:rsid w:val="00F703FF"/>
    <w:rsid w:val="00F737A6"/>
    <w:rsid w:val="00F75EBD"/>
    <w:rsid w:val="00F7674C"/>
    <w:rsid w:val="00F77DCF"/>
    <w:rsid w:val="00F817AA"/>
    <w:rsid w:val="00F82DC0"/>
    <w:rsid w:val="00F847C4"/>
    <w:rsid w:val="00F8687B"/>
    <w:rsid w:val="00F910FF"/>
    <w:rsid w:val="00F91694"/>
    <w:rsid w:val="00F91933"/>
    <w:rsid w:val="00F95E45"/>
    <w:rsid w:val="00FA142B"/>
    <w:rsid w:val="00FA298F"/>
    <w:rsid w:val="00FA5679"/>
    <w:rsid w:val="00FB09E6"/>
    <w:rsid w:val="00FB54D6"/>
    <w:rsid w:val="00FB5584"/>
    <w:rsid w:val="00FC1AC4"/>
    <w:rsid w:val="00FC313D"/>
    <w:rsid w:val="00FC5B0C"/>
    <w:rsid w:val="00FC63FE"/>
    <w:rsid w:val="00FC6528"/>
    <w:rsid w:val="00FC7582"/>
    <w:rsid w:val="00FD0642"/>
    <w:rsid w:val="00FD75CE"/>
    <w:rsid w:val="00FD779F"/>
    <w:rsid w:val="00FE4B3E"/>
    <w:rsid w:val="00FE6DB4"/>
    <w:rsid w:val="00FF08F0"/>
    <w:rsid w:val="00FF170D"/>
    <w:rsid w:val="00FF1F91"/>
    <w:rsid w:val="00FF4D45"/>
    <w:rsid w:val="00FF5CD7"/>
    <w:rsid w:val="00FF6787"/>
    <w:rsid w:val="00FF6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77263-0FFF-4C22-A154-FC25857A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ind w:lef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945"/>
    <w:pPr>
      <w:spacing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4549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132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454945"/>
    <w:pPr>
      <w:keepNext/>
      <w:spacing w:before="240" w:after="60"/>
      <w:outlineLvl w:val="2"/>
    </w:pPr>
    <w:rPr>
      <w:rFonts w:ascii="Cambria" w:hAnsi="Cambria"/>
      <w:b/>
      <w:bCs/>
      <w:sz w:val="26"/>
      <w:szCs w:val="26"/>
    </w:rPr>
  </w:style>
  <w:style w:type="paragraph" w:styleId="Nagwek5">
    <w:name w:val="heading 5"/>
    <w:basedOn w:val="Normalny"/>
    <w:next w:val="Normalny"/>
    <w:link w:val="Nagwek5Znak"/>
    <w:qFormat/>
    <w:rsid w:val="00494063"/>
    <w:pPr>
      <w:suppressAutoHyphens/>
      <w:spacing w:before="240" w:after="60"/>
      <w:ind w:left="0"/>
      <w:jc w:val="left"/>
      <w:outlineLvl w:val="4"/>
    </w:pPr>
    <w:rPr>
      <w:b/>
      <w:bCs/>
      <w:i/>
      <w:iCs/>
      <w:sz w:val="26"/>
      <w:szCs w:val="26"/>
    </w:rPr>
  </w:style>
  <w:style w:type="paragraph" w:styleId="Nagwek6">
    <w:name w:val="heading 6"/>
    <w:basedOn w:val="Normalny"/>
    <w:next w:val="Normalny"/>
    <w:link w:val="Nagwek6Znak"/>
    <w:uiPriority w:val="9"/>
    <w:semiHidden/>
    <w:unhideWhenUsed/>
    <w:qFormat/>
    <w:rsid w:val="00231ADE"/>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54945"/>
    <w:rPr>
      <w:rFonts w:ascii="Cambria" w:eastAsia="Times New Roman" w:hAnsi="Cambria" w:cs="Times New Roman"/>
      <w:b/>
      <w:bCs/>
      <w:sz w:val="26"/>
      <w:szCs w:val="26"/>
      <w:lang w:eastAsia="pl-PL"/>
    </w:rPr>
  </w:style>
  <w:style w:type="character" w:styleId="Hipercze">
    <w:name w:val="Hyperlink"/>
    <w:uiPriority w:val="99"/>
    <w:unhideWhenUsed/>
    <w:rsid w:val="00454945"/>
    <w:rPr>
      <w:color w:val="0000FF"/>
      <w:u w:val="single"/>
    </w:rPr>
  </w:style>
  <w:style w:type="paragraph" w:styleId="Nagwek">
    <w:name w:val="header"/>
    <w:basedOn w:val="Normalny"/>
    <w:link w:val="NagwekZnak"/>
    <w:uiPriority w:val="99"/>
    <w:semiHidden/>
    <w:unhideWhenUsed/>
    <w:rsid w:val="00454945"/>
    <w:pPr>
      <w:tabs>
        <w:tab w:val="center" w:pos="4536"/>
        <w:tab w:val="right" w:pos="9072"/>
      </w:tabs>
    </w:pPr>
  </w:style>
  <w:style w:type="character" w:customStyle="1" w:styleId="NagwekZnak">
    <w:name w:val="Nagłówek Znak"/>
    <w:basedOn w:val="Domylnaczcionkaakapitu"/>
    <w:link w:val="Nagwek"/>
    <w:uiPriority w:val="99"/>
    <w:semiHidden/>
    <w:rsid w:val="00454945"/>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454945"/>
    <w:rPr>
      <w:rFonts w:ascii="Courier New" w:hAnsi="Courier New"/>
      <w:sz w:val="24"/>
    </w:rPr>
  </w:style>
  <w:style w:type="character" w:customStyle="1" w:styleId="TekstpodstawowyZnak">
    <w:name w:val="Tekst podstawowy Znak"/>
    <w:basedOn w:val="Domylnaczcionkaakapitu"/>
    <w:link w:val="Tekstpodstawowy"/>
    <w:uiPriority w:val="99"/>
    <w:semiHidden/>
    <w:rsid w:val="00454945"/>
    <w:rPr>
      <w:rFonts w:ascii="Courier New" w:eastAsia="Times New Roman" w:hAnsi="Courier New" w:cs="Times New Roman"/>
      <w:sz w:val="24"/>
      <w:szCs w:val="20"/>
      <w:lang w:eastAsia="pl-PL"/>
    </w:rPr>
  </w:style>
  <w:style w:type="paragraph" w:styleId="Bezodstpw">
    <w:name w:val="No Spacing"/>
    <w:uiPriority w:val="1"/>
    <w:qFormat/>
    <w:rsid w:val="00454945"/>
    <w:pPr>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
    <w:qFormat/>
    <w:rsid w:val="00454945"/>
    <w:pPr>
      <w:ind w:left="708"/>
    </w:pPr>
  </w:style>
  <w:style w:type="paragraph" w:customStyle="1" w:styleId="pkt">
    <w:name w:val="pkt"/>
    <w:basedOn w:val="Normalny"/>
    <w:rsid w:val="00454945"/>
    <w:pPr>
      <w:spacing w:before="60" w:after="60"/>
      <w:ind w:left="851" w:hanging="295"/>
    </w:pPr>
    <w:rPr>
      <w:sz w:val="24"/>
      <w:szCs w:val="24"/>
    </w:rPr>
  </w:style>
  <w:style w:type="paragraph" w:customStyle="1" w:styleId="ZLITPKTzmpktliter">
    <w:name w:val="Z_LIT/PKT – zm. pkt literą"/>
    <w:basedOn w:val="Normalny"/>
    <w:uiPriority w:val="47"/>
    <w:qFormat/>
    <w:rsid w:val="00454945"/>
    <w:pPr>
      <w:spacing w:line="360" w:lineRule="auto"/>
      <w:ind w:left="1497" w:hanging="510"/>
    </w:pPr>
    <w:rPr>
      <w:rFonts w:ascii="Times" w:hAnsi="Times" w:cs="Arial"/>
      <w:bCs/>
      <w:sz w:val="24"/>
    </w:rPr>
  </w:style>
  <w:style w:type="paragraph" w:customStyle="1" w:styleId="ZTIRLITwPKTzmlitwpkttiret">
    <w:name w:val="Z_TIR/LIT_w_PKT – zm. lit. w pkt tiret"/>
    <w:basedOn w:val="Normalny"/>
    <w:uiPriority w:val="57"/>
    <w:qFormat/>
    <w:rsid w:val="00454945"/>
    <w:pPr>
      <w:spacing w:line="360" w:lineRule="auto"/>
      <w:ind w:left="2336" w:hanging="476"/>
    </w:pPr>
    <w:rPr>
      <w:rFonts w:ascii="Times" w:hAnsi="Times" w:cs="Arial"/>
      <w:bCs/>
      <w:sz w:val="24"/>
    </w:rPr>
  </w:style>
  <w:style w:type="paragraph" w:customStyle="1" w:styleId="Standard">
    <w:name w:val="Standard"/>
    <w:rsid w:val="00454945"/>
    <w:pPr>
      <w:widowControl w:val="0"/>
      <w:suppressAutoHyphens/>
      <w:autoSpaceDN w:val="0"/>
      <w:spacing w:line="240" w:lineRule="auto"/>
    </w:pPr>
    <w:rPr>
      <w:rFonts w:ascii="Times New Roman" w:eastAsia="Arial Unicode MS" w:hAnsi="Times New Roman" w:cs="Times New Roman"/>
      <w:kern w:val="3"/>
      <w:sz w:val="24"/>
      <w:szCs w:val="24"/>
      <w:lang w:eastAsia="pl-PL"/>
    </w:rPr>
  </w:style>
  <w:style w:type="table" w:styleId="Tabela-Siatka">
    <w:name w:val="Table Grid"/>
    <w:basedOn w:val="Standardowy"/>
    <w:uiPriority w:val="59"/>
    <w:rsid w:val="00454945"/>
    <w:pPr>
      <w:spacing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454945"/>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454945"/>
    <w:pPr>
      <w:spacing w:line="276" w:lineRule="auto"/>
      <w:outlineLvl w:val="9"/>
    </w:pPr>
    <w:rPr>
      <w:lang w:eastAsia="en-US"/>
    </w:rPr>
  </w:style>
  <w:style w:type="paragraph" w:styleId="Spistreci3">
    <w:name w:val="toc 3"/>
    <w:basedOn w:val="Normalny"/>
    <w:next w:val="Normalny"/>
    <w:autoRedefine/>
    <w:uiPriority w:val="39"/>
    <w:unhideWhenUsed/>
    <w:qFormat/>
    <w:rsid w:val="00454945"/>
    <w:pPr>
      <w:spacing w:after="100"/>
      <w:ind w:left="400"/>
    </w:pPr>
  </w:style>
  <w:style w:type="paragraph" w:styleId="Tekstdymka">
    <w:name w:val="Balloon Text"/>
    <w:basedOn w:val="Normalny"/>
    <w:link w:val="TekstdymkaZnak"/>
    <w:uiPriority w:val="99"/>
    <w:semiHidden/>
    <w:unhideWhenUsed/>
    <w:rsid w:val="00454945"/>
    <w:rPr>
      <w:rFonts w:ascii="Tahoma" w:hAnsi="Tahoma" w:cs="Tahoma"/>
      <w:sz w:val="16"/>
      <w:szCs w:val="16"/>
    </w:rPr>
  </w:style>
  <w:style w:type="character" w:customStyle="1" w:styleId="TekstdymkaZnak">
    <w:name w:val="Tekst dymka Znak"/>
    <w:basedOn w:val="Domylnaczcionkaakapitu"/>
    <w:link w:val="Tekstdymka"/>
    <w:uiPriority w:val="99"/>
    <w:semiHidden/>
    <w:rsid w:val="00454945"/>
    <w:rPr>
      <w:rFonts w:ascii="Tahoma" w:eastAsia="Times New Roman" w:hAnsi="Tahoma" w:cs="Tahoma"/>
      <w:sz w:val="16"/>
      <w:szCs w:val="16"/>
      <w:lang w:eastAsia="pl-PL"/>
    </w:rPr>
  </w:style>
  <w:style w:type="paragraph" w:styleId="Spistreci2">
    <w:name w:val="toc 2"/>
    <w:basedOn w:val="Normalny"/>
    <w:next w:val="Normalny"/>
    <w:autoRedefine/>
    <w:uiPriority w:val="39"/>
    <w:unhideWhenUsed/>
    <w:qFormat/>
    <w:rsid w:val="00454945"/>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qFormat/>
    <w:rsid w:val="00454945"/>
    <w:pPr>
      <w:spacing w:after="100" w:line="276" w:lineRule="auto"/>
    </w:pPr>
    <w:rPr>
      <w:rFonts w:asciiTheme="minorHAnsi" w:eastAsiaTheme="minorEastAsia" w:hAnsiTheme="minorHAnsi" w:cstheme="minorBidi"/>
      <w:sz w:val="22"/>
      <w:szCs w:val="22"/>
      <w:lang w:eastAsia="en-US"/>
    </w:rPr>
  </w:style>
  <w:style w:type="paragraph" w:styleId="Stopka">
    <w:name w:val="footer"/>
    <w:basedOn w:val="Normalny"/>
    <w:link w:val="StopkaZnak"/>
    <w:uiPriority w:val="99"/>
    <w:unhideWhenUsed/>
    <w:rsid w:val="00454945"/>
    <w:pPr>
      <w:tabs>
        <w:tab w:val="center" w:pos="4536"/>
        <w:tab w:val="right" w:pos="9072"/>
      </w:tabs>
    </w:pPr>
  </w:style>
  <w:style w:type="character" w:customStyle="1" w:styleId="StopkaZnak">
    <w:name w:val="Stopka Znak"/>
    <w:basedOn w:val="Domylnaczcionkaakapitu"/>
    <w:link w:val="Stopka"/>
    <w:uiPriority w:val="99"/>
    <w:rsid w:val="00454945"/>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2D559B"/>
    <w:rPr>
      <w:sz w:val="16"/>
      <w:szCs w:val="16"/>
    </w:rPr>
  </w:style>
  <w:style w:type="paragraph" w:styleId="Tekstkomentarza">
    <w:name w:val="annotation text"/>
    <w:basedOn w:val="Normalny"/>
    <w:link w:val="TekstkomentarzaZnak"/>
    <w:uiPriority w:val="99"/>
    <w:semiHidden/>
    <w:unhideWhenUsed/>
    <w:rsid w:val="002D559B"/>
  </w:style>
  <w:style w:type="character" w:customStyle="1" w:styleId="TekstkomentarzaZnak">
    <w:name w:val="Tekst komentarza Znak"/>
    <w:basedOn w:val="Domylnaczcionkaakapitu"/>
    <w:link w:val="Tekstkomentarza"/>
    <w:uiPriority w:val="99"/>
    <w:semiHidden/>
    <w:rsid w:val="002D559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D559B"/>
    <w:rPr>
      <w:b/>
      <w:bCs/>
    </w:rPr>
  </w:style>
  <w:style w:type="character" w:customStyle="1" w:styleId="TematkomentarzaZnak">
    <w:name w:val="Temat komentarza Znak"/>
    <w:basedOn w:val="TekstkomentarzaZnak"/>
    <w:link w:val="Tematkomentarza"/>
    <w:uiPriority w:val="99"/>
    <w:semiHidden/>
    <w:rsid w:val="002D559B"/>
    <w:rPr>
      <w:rFonts w:ascii="Times New Roman" w:eastAsia="Times New Roman" w:hAnsi="Times New Roman" w:cs="Times New Roman"/>
      <w:b/>
      <w:bCs/>
      <w:sz w:val="20"/>
      <w:szCs w:val="20"/>
      <w:lang w:eastAsia="pl-PL"/>
    </w:rPr>
  </w:style>
  <w:style w:type="character" w:customStyle="1" w:styleId="alb">
    <w:name w:val="a_lb"/>
    <w:rsid w:val="00231E5B"/>
  </w:style>
  <w:style w:type="character" w:customStyle="1" w:styleId="Nagwek2Znak">
    <w:name w:val="Nagłówek 2 Znak"/>
    <w:basedOn w:val="Domylnaczcionkaakapitu"/>
    <w:link w:val="Nagwek2"/>
    <w:uiPriority w:val="9"/>
    <w:rsid w:val="00E13248"/>
    <w:rPr>
      <w:rFonts w:asciiTheme="majorHAnsi" w:eastAsiaTheme="majorEastAsia" w:hAnsiTheme="majorHAnsi" w:cstheme="majorBidi"/>
      <w:b/>
      <w:bCs/>
      <w:color w:val="4F81BD" w:themeColor="accent1"/>
      <w:sz w:val="26"/>
      <w:szCs w:val="26"/>
      <w:lang w:eastAsia="pl-PL"/>
    </w:rPr>
  </w:style>
  <w:style w:type="paragraph" w:styleId="Tekstprzypisudolnego">
    <w:name w:val="footnote text"/>
    <w:basedOn w:val="Normalny"/>
    <w:link w:val="TekstprzypisudolnegoZnak"/>
    <w:unhideWhenUsed/>
    <w:rsid w:val="001A4FD8"/>
    <w:pPr>
      <w:ind w:left="0"/>
      <w:jc w:val="left"/>
    </w:pPr>
    <w:rPr>
      <w:rFonts w:ascii="Calibri" w:eastAsia="Calibri" w:hAnsi="Calibri"/>
      <w:lang w:eastAsia="en-US"/>
    </w:rPr>
  </w:style>
  <w:style w:type="character" w:customStyle="1" w:styleId="TekstprzypisudolnegoZnak">
    <w:name w:val="Tekst przypisu dolnego Znak"/>
    <w:basedOn w:val="Domylnaczcionkaakapitu"/>
    <w:link w:val="Tekstprzypisudolnego"/>
    <w:rsid w:val="001A4FD8"/>
    <w:rPr>
      <w:rFonts w:ascii="Calibri" w:eastAsia="Calibri" w:hAnsi="Calibri" w:cs="Times New Roman"/>
      <w:sz w:val="20"/>
      <w:szCs w:val="20"/>
    </w:rPr>
  </w:style>
  <w:style w:type="character" w:styleId="Odwoanieprzypisudolnego">
    <w:name w:val="footnote reference"/>
    <w:uiPriority w:val="99"/>
    <w:semiHidden/>
    <w:unhideWhenUsed/>
    <w:rsid w:val="001A4FD8"/>
    <w:rPr>
      <w:vertAlign w:val="superscript"/>
    </w:rPr>
  </w:style>
  <w:style w:type="character" w:customStyle="1" w:styleId="ZagicieodgryformularzaZnak">
    <w:name w:val="Zagięcie od góry formularza Znak"/>
    <w:link w:val="Zagicieodgryformularza"/>
    <w:uiPriority w:val="99"/>
    <w:semiHidden/>
    <w:rsid w:val="001B22B5"/>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1B22B5"/>
    <w:pPr>
      <w:pBdr>
        <w:bottom w:val="single" w:sz="6" w:space="1" w:color="auto"/>
      </w:pBdr>
      <w:ind w:left="0"/>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uiPriority w:val="99"/>
    <w:semiHidden/>
    <w:rsid w:val="001B22B5"/>
    <w:rPr>
      <w:rFonts w:ascii="Arial" w:eastAsia="Times New Roman" w:hAnsi="Arial" w:cs="Arial"/>
      <w:vanish/>
      <w:sz w:val="16"/>
      <w:szCs w:val="16"/>
      <w:lang w:eastAsia="pl-PL"/>
    </w:rPr>
  </w:style>
  <w:style w:type="paragraph" w:customStyle="1" w:styleId="Default">
    <w:name w:val="Default"/>
    <w:rsid w:val="008351D1"/>
    <w:pPr>
      <w:autoSpaceDE w:val="0"/>
      <w:autoSpaceDN w:val="0"/>
      <w:adjustRightInd w:val="0"/>
      <w:spacing w:line="240" w:lineRule="auto"/>
      <w:ind w:left="0"/>
      <w:jc w:val="left"/>
    </w:pPr>
    <w:rPr>
      <w:rFonts w:ascii="Arial" w:hAnsi="Arial" w:cs="Arial"/>
      <w:color w:val="000000"/>
      <w:sz w:val="24"/>
      <w:szCs w:val="24"/>
    </w:rPr>
  </w:style>
  <w:style w:type="character" w:customStyle="1" w:styleId="articletitle">
    <w:name w:val="articletitle"/>
    <w:basedOn w:val="Domylnaczcionkaakapitu"/>
    <w:rsid w:val="0009170B"/>
  </w:style>
  <w:style w:type="table" w:customStyle="1" w:styleId="Tabela-Siatka1">
    <w:name w:val="Tabela - Siatka1"/>
    <w:basedOn w:val="Standardowy"/>
    <w:next w:val="Tabela-Siatka"/>
    <w:uiPriority w:val="59"/>
    <w:rsid w:val="00231ADE"/>
    <w:pPr>
      <w:spacing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semiHidden/>
    <w:rsid w:val="00231ADE"/>
    <w:rPr>
      <w:rFonts w:asciiTheme="majorHAnsi" w:eastAsiaTheme="majorEastAsia" w:hAnsiTheme="majorHAnsi" w:cstheme="majorBidi"/>
      <w:color w:val="243F60" w:themeColor="accent1" w:themeShade="7F"/>
      <w:sz w:val="20"/>
      <w:szCs w:val="20"/>
      <w:lang w:eastAsia="pl-PL"/>
    </w:rPr>
  </w:style>
  <w:style w:type="character" w:customStyle="1" w:styleId="Znakiprzypiswdolnych">
    <w:name w:val="Znaki przypisów dolnych"/>
    <w:rsid w:val="00231ADE"/>
    <w:rPr>
      <w:vertAlign w:val="superscript"/>
    </w:rPr>
  </w:style>
  <w:style w:type="table" w:customStyle="1" w:styleId="Tabela-Siatka2">
    <w:name w:val="Tabela - Siatka2"/>
    <w:basedOn w:val="Standardowy"/>
    <w:next w:val="Tabela-Siatka"/>
    <w:uiPriority w:val="59"/>
    <w:rsid w:val="00231ADE"/>
    <w:pPr>
      <w:spacing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615DAC"/>
    <w:pPr>
      <w:spacing w:after="120"/>
      <w:ind w:left="283"/>
    </w:pPr>
  </w:style>
  <w:style w:type="character" w:customStyle="1" w:styleId="TekstpodstawowywcityZnak">
    <w:name w:val="Tekst podstawowy wcięty Znak"/>
    <w:basedOn w:val="Domylnaczcionkaakapitu"/>
    <w:link w:val="Tekstpodstawowywcity"/>
    <w:uiPriority w:val="99"/>
    <w:semiHidden/>
    <w:rsid w:val="00615DAC"/>
    <w:rPr>
      <w:rFonts w:ascii="Times New Roman" w:eastAsia="Times New Roman" w:hAnsi="Times New Roman" w:cs="Times New Roman"/>
      <w:sz w:val="20"/>
      <w:szCs w:val="20"/>
      <w:lang w:eastAsia="pl-PL"/>
    </w:rPr>
  </w:style>
  <w:style w:type="character" w:customStyle="1" w:styleId="DeltaViewInsertion">
    <w:name w:val="DeltaView Insertion"/>
    <w:rsid w:val="00615DAC"/>
    <w:rPr>
      <w:b/>
      <w:i/>
      <w:spacing w:val="0"/>
    </w:rPr>
  </w:style>
  <w:style w:type="paragraph" w:customStyle="1" w:styleId="Nagwek50">
    <w:name w:val="Nagłówek5"/>
    <w:basedOn w:val="Normalny"/>
    <w:next w:val="Tekstpodstawowy"/>
    <w:rsid w:val="00615DAC"/>
    <w:pPr>
      <w:suppressAutoHyphens/>
      <w:ind w:left="0"/>
      <w:jc w:val="center"/>
    </w:pPr>
    <w:rPr>
      <w:b/>
      <w:sz w:val="24"/>
      <w:lang w:eastAsia="zh-CN"/>
    </w:rPr>
  </w:style>
  <w:style w:type="paragraph" w:customStyle="1" w:styleId="WW-Domylnie">
    <w:name w:val="WW-Domyślnie"/>
    <w:rsid w:val="00615DAC"/>
    <w:pPr>
      <w:suppressAutoHyphens/>
      <w:spacing w:line="240" w:lineRule="auto"/>
      <w:ind w:left="0"/>
      <w:jc w:val="left"/>
    </w:pPr>
    <w:rPr>
      <w:rFonts w:ascii="Times New Roman" w:eastAsia="Times New Roman" w:hAnsi="Times New Roman" w:cs="Times New Roman"/>
      <w:sz w:val="24"/>
      <w:szCs w:val="20"/>
      <w:lang w:eastAsia="zh-CN"/>
    </w:rPr>
  </w:style>
  <w:style w:type="paragraph" w:customStyle="1" w:styleId="Tekstpodstawowywcity22">
    <w:name w:val="Tekst podstawowy wcięty 22"/>
    <w:basedOn w:val="Normalny"/>
    <w:rsid w:val="00615DAC"/>
    <w:pPr>
      <w:suppressAutoHyphens/>
      <w:spacing w:after="120" w:line="480" w:lineRule="auto"/>
      <w:ind w:left="283"/>
      <w:jc w:val="left"/>
    </w:pPr>
    <w:rPr>
      <w:sz w:val="24"/>
      <w:szCs w:val="24"/>
      <w:lang w:eastAsia="zh-CN"/>
    </w:rPr>
  </w:style>
  <w:style w:type="paragraph" w:styleId="Tekstpodstawowy2">
    <w:name w:val="Body Text 2"/>
    <w:basedOn w:val="Normalny"/>
    <w:link w:val="Tekstpodstawowy2Znak"/>
    <w:uiPriority w:val="99"/>
    <w:semiHidden/>
    <w:unhideWhenUsed/>
    <w:rsid w:val="00494063"/>
    <w:pPr>
      <w:spacing w:after="120" w:line="480" w:lineRule="auto"/>
    </w:pPr>
  </w:style>
  <w:style w:type="character" w:customStyle="1" w:styleId="Tekstpodstawowy2Znak">
    <w:name w:val="Tekst podstawowy 2 Znak"/>
    <w:basedOn w:val="Domylnaczcionkaakapitu"/>
    <w:link w:val="Tekstpodstawowy2"/>
    <w:uiPriority w:val="99"/>
    <w:semiHidden/>
    <w:rsid w:val="004940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494063"/>
    <w:pPr>
      <w:spacing w:after="120"/>
    </w:pPr>
    <w:rPr>
      <w:sz w:val="16"/>
      <w:szCs w:val="16"/>
    </w:rPr>
  </w:style>
  <w:style w:type="character" w:customStyle="1" w:styleId="Tekstpodstawowy3Znak">
    <w:name w:val="Tekst podstawowy 3 Znak"/>
    <w:basedOn w:val="Domylnaczcionkaakapitu"/>
    <w:link w:val="Tekstpodstawowy3"/>
    <w:uiPriority w:val="99"/>
    <w:semiHidden/>
    <w:rsid w:val="00494063"/>
    <w:rPr>
      <w:rFonts w:ascii="Times New Roman" w:eastAsia="Times New Roman" w:hAnsi="Times New Roman" w:cs="Times New Roman"/>
      <w:sz w:val="16"/>
      <w:szCs w:val="16"/>
      <w:lang w:eastAsia="pl-PL"/>
    </w:rPr>
  </w:style>
  <w:style w:type="character" w:customStyle="1" w:styleId="Nagwek5Znak">
    <w:name w:val="Nagłówek 5 Znak"/>
    <w:basedOn w:val="Domylnaczcionkaakapitu"/>
    <w:link w:val="Nagwek5"/>
    <w:rsid w:val="00494063"/>
    <w:rPr>
      <w:rFonts w:ascii="Times New Roman" w:eastAsia="Times New Roman" w:hAnsi="Times New Roman" w:cs="Times New Roman"/>
      <w:b/>
      <w:bCs/>
      <w:i/>
      <w:iCs/>
      <w:sz w:val="26"/>
      <w:szCs w:val="26"/>
      <w:lang w:eastAsia="pl-PL"/>
    </w:rPr>
  </w:style>
  <w:style w:type="paragraph" w:customStyle="1" w:styleId="BodyText2">
    <w:name w:val="Body Text 2"/>
    <w:basedOn w:val="Normalny"/>
    <w:rsid w:val="00494063"/>
    <w:pPr>
      <w:ind w:left="0"/>
    </w:pPr>
    <w:rPr>
      <w:sz w:val="24"/>
    </w:rPr>
  </w:style>
  <w:style w:type="paragraph" w:styleId="Tytu">
    <w:name w:val="Title"/>
    <w:basedOn w:val="Normalny"/>
    <w:link w:val="TytuZnak"/>
    <w:qFormat/>
    <w:rsid w:val="00494063"/>
    <w:pPr>
      <w:widowControl w:val="0"/>
      <w:suppressAutoHyphens/>
      <w:autoSpaceDE w:val="0"/>
      <w:ind w:left="0"/>
      <w:jc w:val="center"/>
    </w:pPr>
    <w:rPr>
      <w:b/>
      <w:bCs/>
      <w:color w:val="000000"/>
      <w:sz w:val="24"/>
    </w:rPr>
  </w:style>
  <w:style w:type="character" w:customStyle="1" w:styleId="TytuZnak">
    <w:name w:val="Tytuł Znak"/>
    <w:basedOn w:val="Domylnaczcionkaakapitu"/>
    <w:link w:val="Tytu"/>
    <w:rsid w:val="00494063"/>
    <w:rPr>
      <w:rFonts w:ascii="Times New Roman" w:eastAsia="Times New Roman" w:hAnsi="Times New Roman" w:cs="Times New Roman"/>
      <w:b/>
      <w:bCs/>
      <w:color w:val="000000"/>
      <w:sz w:val="24"/>
      <w:szCs w:val="20"/>
      <w:lang w:eastAsia="pl-PL"/>
    </w:rPr>
  </w:style>
  <w:style w:type="paragraph" w:customStyle="1" w:styleId="Tekstpodstawowy31">
    <w:name w:val="Tekst podstawowy 31"/>
    <w:basedOn w:val="Normalny"/>
    <w:rsid w:val="00494063"/>
    <w:pPr>
      <w:widowControl w:val="0"/>
      <w:suppressAutoHyphens/>
      <w:autoSpaceDE w:val="0"/>
      <w:ind w:left="0"/>
      <w:jc w:val="left"/>
    </w:pPr>
    <w:rPr>
      <w:rFonts w:eastAsia="Lucida Sans Unicode" w:cs="Mangal"/>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08200">
      <w:bodyDiv w:val="1"/>
      <w:marLeft w:val="0"/>
      <w:marRight w:val="0"/>
      <w:marTop w:val="0"/>
      <w:marBottom w:val="0"/>
      <w:divBdr>
        <w:top w:val="none" w:sz="0" w:space="0" w:color="auto"/>
        <w:left w:val="none" w:sz="0" w:space="0" w:color="auto"/>
        <w:bottom w:val="none" w:sz="0" w:space="0" w:color="auto"/>
        <w:right w:val="none" w:sz="0" w:space="0" w:color="auto"/>
      </w:divBdr>
    </w:div>
    <w:div w:id="1575314737">
      <w:bodyDiv w:val="1"/>
      <w:marLeft w:val="0"/>
      <w:marRight w:val="0"/>
      <w:marTop w:val="0"/>
      <w:marBottom w:val="0"/>
      <w:divBdr>
        <w:top w:val="none" w:sz="0" w:space="0" w:color="auto"/>
        <w:left w:val="none" w:sz="0" w:space="0" w:color="auto"/>
        <w:bottom w:val="none" w:sz="0" w:space="0" w:color="auto"/>
        <w:right w:val="none" w:sz="0" w:space="0" w:color="auto"/>
      </w:divBdr>
    </w:div>
    <w:div w:id="1788306701">
      <w:bodyDiv w:val="1"/>
      <w:marLeft w:val="0"/>
      <w:marRight w:val="0"/>
      <w:marTop w:val="0"/>
      <w:marBottom w:val="0"/>
      <w:divBdr>
        <w:top w:val="none" w:sz="0" w:space="0" w:color="auto"/>
        <w:left w:val="none" w:sz="0" w:space="0" w:color="auto"/>
        <w:bottom w:val="none" w:sz="0" w:space="0" w:color="auto"/>
        <w:right w:val="none" w:sz="0" w:space="0" w:color="auto"/>
      </w:divBdr>
    </w:div>
    <w:div w:id="1795054700">
      <w:bodyDiv w:val="1"/>
      <w:marLeft w:val="0"/>
      <w:marRight w:val="0"/>
      <w:marTop w:val="0"/>
      <w:marBottom w:val="0"/>
      <w:divBdr>
        <w:top w:val="none" w:sz="0" w:space="0" w:color="auto"/>
        <w:left w:val="none" w:sz="0" w:space="0" w:color="auto"/>
        <w:bottom w:val="none" w:sz="0" w:space="0" w:color="auto"/>
        <w:right w:val="none" w:sz="0" w:space="0" w:color="auto"/>
      </w:divBdr>
    </w:div>
    <w:div w:id="182951396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36.lex.pl/WKPLOnline/index.rp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wogrodzie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jarocin@wp.pl" TargetMode="External"/><Relationship Id="rId5" Type="http://schemas.openxmlformats.org/officeDocument/2006/relationships/webSettings" Target="webSettings.xml"/><Relationship Id="rId15" Type="http://schemas.openxmlformats.org/officeDocument/2006/relationships/hyperlink" Target="mailto:urzad@nowogrodziec.pl" TargetMode="External"/><Relationship Id="rId10" Type="http://schemas.openxmlformats.org/officeDocument/2006/relationships/hyperlink" Target="mailto:jarocin@k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nwestycjejarocin@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1036D-CDBC-4047-811A-7A7CF418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13102</Words>
  <Characters>78615</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annaj</dc:creator>
  <cp:lastModifiedBy>uzytkownik</cp:lastModifiedBy>
  <cp:revision>2</cp:revision>
  <cp:lastPrinted>2018-04-26T05:27:00Z</cp:lastPrinted>
  <dcterms:created xsi:type="dcterms:W3CDTF">2018-04-26T07:30:00Z</dcterms:created>
  <dcterms:modified xsi:type="dcterms:W3CDTF">2018-04-26T07:30:00Z</dcterms:modified>
</cp:coreProperties>
</file>